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66" w:rsidRPr="007E3B82" w:rsidRDefault="003D7766" w:rsidP="00F2206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868"/>
        <w:tblW w:w="9889" w:type="dxa"/>
        <w:tblLook w:val="01E0" w:firstRow="1" w:lastRow="1" w:firstColumn="1" w:lastColumn="1" w:noHBand="0" w:noVBand="0"/>
      </w:tblPr>
      <w:tblGrid>
        <w:gridCol w:w="5671"/>
        <w:gridCol w:w="4218"/>
      </w:tblGrid>
      <w:tr w:rsidR="00ED31ED" w:rsidRPr="007E3B82" w:rsidTr="003D7766">
        <w:tc>
          <w:tcPr>
            <w:tcW w:w="5671" w:type="dxa"/>
            <w:hideMark/>
          </w:tcPr>
          <w:p w:rsidR="00ED31ED" w:rsidRPr="007E3B82" w:rsidRDefault="00ED31ED" w:rsidP="003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ED31ED" w:rsidRPr="007E3B82" w:rsidRDefault="00ED31ED" w:rsidP="003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ED31ED" w:rsidRPr="007E3B82" w:rsidRDefault="00ED31ED" w:rsidP="003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</w:t>
            </w:r>
          </w:p>
          <w:p w:rsidR="00ED31ED" w:rsidRPr="007E3B82" w:rsidRDefault="00ED31ED" w:rsidP="003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комбинированного вида № 9</w:t>
            </w:r>
          </w:p>
          <w:p w:rsidR="00ED31ED" w:rsidRPr="007E3B82" w:rsidRDefault="00ED31ED" w:rsidP="003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Амурска Амурского муниципального</w:t>
            </w:r>
          </w:p>
          <w:p w:rsidR="00ED31ED" w:rsidRPr="007E3B82" w:rsidRDefault="00ED31ED" w:rsidP="003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Хабаровского края</w:t>
            </w:r>
          </w:p>
        </w:tc>
        <w:tc>
          <w:tcPr>
            <w:tcW w:w="4218" w:type="dxa"/>
            <w:hideMark/>
          </w:tcPr>
          <w:p w:rsidR="00ED31ED" w:rsidRPr="007E3B82" w:rsidRDefault="00ED31ED" w:rsidP="003D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УТВЕРЖДЕНА</w:t>
            </w:r>
          </w:p>
          <w:p w:rsidR="00ED31ED" w:rsidRPr="007E3B82" w:rsidRDefault="00ED31ED" w:rsidP="003D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Приказом заведующего</w:t>
            </w:r>
          </w:p>
          <w:p w:rsidR="00ED31ED" w:rsidRPr="007E3B82" w:rsidRDefault="00ED31ED" w:rsidP="003D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МБДОУ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7E3B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г</w:t>
              </w:r>
            </w:smartTag>
            <w:r w:rsidRPr="007E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Амурска</w:t>
            </w:r>
          </w:p>
          <w:p w:rsidR="00ED31ED" w:rsidRPr="007E3B82" w:rsidRDefault="00ED31ED" w:rsidP="003D7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от </w:t>
            </w:r>
            <w:r w:rsidRPr="007E3B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31.08.201</w:t>
            </w:r>
            <w:r w:rsidR="00F220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7</w:t>
            </w:r>
          </w:p>
          <w:p w:rsidR="00ED31ED" w:rsidRPr="007E3B82" w:rsidRDefault="00ED31ED" w:rsidP="00F22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E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№ </w:t>
            </w:r>
            <w:r w:rsidR="00F220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413</w:t>
            </w:r>
            <w:r w:rsidRPr="007E3B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-Д</w:t>
            </w:r>
          </w:p>
        </w:tc>
      </w:tr>
      <w:tr w:rsidR="00ED31ED" w:rsidRPr="007E3B82" w:rsidTr="003D7766">
        <w:tc>
          <w:tcPr>
            <w:tcW w:w="5671" w:type="dxa"/>
          </w:tcPr>
          <w:p w:rsidR="00ED31ED" w:rsidRPr="007E3B82" w:rsidRDefault="00ED31ED" w:rsidP="003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ED31ED" w:rsidRPr="007E3B82" w:rsidRDefault="00ED31ED" w:rsidP="003D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1ED" w:rsidRPr="007E3B82" w:rsidRDefault="00ED31ED" w:rsidP="00ED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ED" w:rsidRPr="007E3B82" w:rsidRDefault="00ED31ED" w:rsidP="00ED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ED" w:rsidRPr="007E3B82" w:rsidRDefault="00ED31ED" w:rsidP="00ED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ED" w:rsidRPr="007E3B82" w:rsidRDefault="00ED31ED" w:rsidP="00ED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ED" w:rsidRPr="007E3B82" w:rsidRDefault="00ED31ED" w:rsidP="00ED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ED" w:rsidRPr="007E3B82" w:rsidRDefault="00ED31ED" w:rsidP="00ED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ED" w:rsidRPr="007E3B82" w:rsidRDefault="00ED31ED" w:rsidP="00ED3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1ED" w:rsidRPr="007E3B82" w:rsidRDefault="00ED31ED" w:rsidP="00ED3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1ED" w:rsidRPr="007E3B82" w:rsidRDefault="00ED31ED" w:rsidP="00ED3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1ED" w:rsidRPr="007E3B82" w:rsidRDefault="00ED31ED" w:rsidP="00ED3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1ED" w:rsidRPr="007E3B82" w:rsidRDefault="00ED31ED" w:rsidP="00ED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</w:t>
      </w:r>
    </w:p>
    <w:p w:rsidR="00ED31ED" w:rsidRPr="007E3B82" w:rsidRDefault="00F2206A" w:rsidP="00ED3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 «</w:t>
      </w:r>
      <w:r w:rsidR="00ED31ED"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 РАДУГА» НА БАЗЕ ЛЕКОТЕКИ</w:t>
      </w:r>
    </w:p>
    <w:p w:rsidR="00ED31ED" w:rsidRPr="007E3B82" w:rsidRDefault="00ED31ED" w:rsidP="00ED3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 4-х до 7 лет</w:t>
      </w:r>
    </w:p>
    <w:p w:rsidR="00ED31ED" w:rsidRPr="007E3B82" w:rsidRDefault="00E379BB" w:rsidP="00ED3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2017-2018</w:t>
      </w:r>
      <w:r w:rsidR="00ED31ED"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ED31ED" w:rsidRPr="007E3B82" w:rsidRDefault="00ED31ED" w:rsidP="00ED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1ED" w:rsidRPr="007E3B82" w:rsidRDefault="00ED31ED" w:rsidP="00ED3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</w:t>
      </w:r>
    </w:p>
    <w:p w:rsidR="00A2104F" w:rsidRPr="00A2104F" w:rsidRDefault="00ED31ED" w:rsidP="00A21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E379BB"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</w:t>
      </w:r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«Лекотека» под редакцией </w:t>
      </w:r>
      <w:proofErr w:type="spellStart"/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А.М.Казьмин</w:t>
      </w:r>
      <w:proofErr w:type="gramStart"/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Петрусенко,Г.А.Перминова</w:t>
      </w:r>
      <w:proofErr w:type="spellEnd"/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А.И.Чугунова</w:t>
      </w:r>
      <w:proofErr w:type="spellEnd"/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А.М.Пайкова</w:t>
      </w:r>
      <w:proofErr w:type="spellEnd"/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Н.А.Склокина</w:t>
      </w:r>
      <w:proofErr w:type="spellEnd"/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(2011)</w:t>
      </w:r>
      <w:r w:rsidR="00A2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2104F" w:rsidRPr="00A2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210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Программе</w:t>
      </w:r>
      <w:r w:rsidR="00A2104F" w:rsidRPr="00A210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эмоциональному развитию детей дошкольного возраста « «Удивляюсь, Злюсь, Боюсь, Хвастаюсь и. Радуюсь». Крюкова С.В, </w:t>
      </w:r>
      <w:proofErr w:type="spellStart"/>
      <w:r w:rsidR="00A2104F" w:rsidRPr="00A210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Слабодняк</w:t>
      </w:r>
      <w:proofErr w:type="spellEnd"/>
      <w:r w:rsidR="00A2104F" w:rsidRPr="00A210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Н.П.».</w:t>
      </w:r>
    </w:p>
    <w:p w:rsidR="00ED31ED" w:rsidRPr="007E3B82" w:rsidRDefault="00A2104F" w:rsidP="00ED3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1ED" w:rsidRPr="007E3B82" w:rsidRDefault="00ED31ED" w:rsidP="00ED3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1ED" w:rsidRPr="007E3B82" w:rsidRDefault="00ED31ED" w:rsidP="00ED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ED" w:rsidRPr="007E3B82" w:rsidRDefault="00ED31ED" w:rsidP="00ED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ED" w:rsidRDefault="00ED31ED" w:rsidP="00ED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BB" w:rsidRDefault="00E379BB" w:rsidP="00ED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BB" w:rsidRPr="007E3B82" w:rsidRDefault="00E379BB" w:rsidP="00ED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ED" w:rsidRPr="007E3B82" w:rsidRDefault="00ED31ED" w:rsidP="00ED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ED" w:rsidRPr="007E3B82" w:rsidRDefault="00ED31ED" w:rsidP="00ED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ED" w:rsidRPr="007E3B82" w:rsidRDefault="00ED31ED" w:rsidP="00E379B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Составила:</w:t>
      </w:r>
    </w:p>
    <w:p w:rsidR="00ED31ED" w:rsidRPr="007E3B82" w:rsidRDefault="00ED31ED" w:rsidP="00E379B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 Веретенникова  Евгения Александровна</w:t>
      </w:r>
    </w:p>
    <w:p w:rsidR="00ED31ED" w:rsidRDefault="00ED31ED" w:rsidP="00E37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BB" w:rsidRDefault="00E379BB" w:rsidP="00E37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BB" w:rsidRDefault="00E379BB" w:rsidP="00E37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BB" w:rsidRDefault="00E379BB" w:rsidP="00E37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BB" w:rsidRDefault="00E379BB" w:rsidP="00ED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BB" w:rsidRDefault="00E379BB" w:rsidP="00ED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BB" w:rsidRDefault="00E379BB" w:rsidP="00ED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BB" w:rsidRDefault="00E379BB" w:rsidP="00ED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BB" w:rsidRPr="007E3B82" w:rsidRDefault="00E379BB" w:rsidP="00ED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ED" w:rsidRPr="007E3B82" w:rsidRDefault="00ED31ED" w:rsidP="00ED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</w:t>
      </w:r>
    </w:p>
    <w:p w:rsidR="00ED31ED" w:rsidRPr="007E3B82" w:rsidRDefault="00ED31ED" w:rsidP="00ED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:rsidR="009A19B0" w:rsidRPr="00E379BB" w:rsidRDefault="00ED31ED" w:rsidP="00E379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7E3B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01 </w:t>
      </w:r>
      <w:r w:rsidRPr="007E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20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31</w:t>
      </w:r>
      <w:r w:rsidRPr="007E3B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.08.201</w:t>
      </w:r>
      <w:r w:rsidR="00F220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</w:t>
      </w:r>
    </w:p>
    <w:p w:rsidR="009A19B0" w:rsidRPr="007E3B82" w:rsidRDefault="009A19B0" w:rsidP="003B56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31ED" w:rsidRPr="00DB1B5E" w:rsidRDefault="00ED31ED" w:rsidP="00DB1B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31ED" w:rsidRPr="00AE5C19" w:rsidRDefault="00ED31ED" w:rsidP="00DB1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</w:t>
      </w:r>
    </w:p>
    <w:p w:rsidR="00ED31ED" w:rsidRPr="00AE5C19" w:rsidRDefault="00ED31ED" w:rsidP="00DB1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ED" w:rsidRPr="00AE5C19" w:rsidRDefault="00ED31ED" w:rsidP="00DB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0"/>
        <w:gridCol w:w="7606"/>
        <w:gridCol w:w="1024"/>
      </w:tblGrid>
      <w:tr w:rsidR="00ED31ED" w:rsidRPr="00AE5C19" w:rsidTr="00960F8D">
        <w:tc>
          <w:tcPr>
            <w:tcW w:w="940" w:type="dxa"/>
          </w:tcPr>
          <w:p w:rsidR="00ED31ED" w:rsidRPr="00AE5C19" w:rsidRDefault="00ED31ED" w:rsidP="00D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06" w:type="dxa"/>
          </w:tcPr>
          <w:p w:rsidR="00ED31ED" w:rsidRPr="00AE5C19" w:rsidRDefault="00ED31ED" w:rsidP="00DB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</w:t>
            </w:r>
            <w:r w:rsidR="00A2104F" w:rsidRPr="00AE5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вой раздел </w:t>
            </w:r>
          </w:p>
        </w:tc>
        <w:tc>
          <w:tcPr>
            <w:tcW w:w="1024" w:type="dxa"/>
          </w:tcPr>
          <w:p w:rsidR="00ED31ED" w:rsidRPr="00AE5C19" w:rsidRDefault="00F2206A" w:rsidP="00D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31ED" w:rsidRPr="00AE5C19" w:rsidTr="00960F8D">
        <w:tc>
          <w:tcPr>
            <w:tcW w:w="940" w:type="dxa"/>
          </w:tcPr>
          <w:p w:rsidR="00ED31ED" w:rsidRPr="00AE5C19" w:rsidRDefault="00ED31ED" w:rsidP="00D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06" w:type="dxa"/>
          </w:tcPr>
          <w:p w:rsidR="00ED31ED" w:rsidRPr="00AE5C19" w:rsidRDefault="00ED31ED" w:rsidP="00D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 ……………………………………………...</w:t>
            </w:r>
          </w:p>
        </w:tc>
        <w:tc>
          <w:tcPr>
            <w:tcW w:w="1024" w:type="dxa"/>
          </w:tcPr>
          <w:p w:rsidR="00ED31ED" w:rsidRPr="00AE5C19" w:rsidRDefault="00ED31ED" w:rsidP="00D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31ED" w:rsidRPr="00AE5C19" w:rsidTr="00960F8D">
        <w:tc>
          <w:tcPr>
            <w:tcW w:w="940" w:type="dxa"/>
          </w:tcPr>
          <w:p w:rsidR="00ED31ED" w:rsidRPr="00AE5C19" w:rsidRDefault="00ED31ED" w:rsidP="00D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606" w:type="dxa"/>
          </w:tcPr>
          <w:p w:rsidR="00ED31ED" w:rsidRPr="00AE5C19" w:rsidRDefault="00ED31ED" w:rsidP="00D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реализации Программы …………………………….</w:t>
            </w:r>
          </w:p>
        </w:tc>
        <w:tc>
          <w:tcPr>
            <w:tcW w:w="1024" w:type="dxa"/>
          </w:tcPr>
          <w:p w:rsidR="00ED31ED" w:rsidRPr="00AE5C19" w:rsidRDefault="00A2104F" w:rsidP="00D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C19" w:rsidRPr="00AE5C19" w:rsidTr="00960F8D">
        <w:tc>
          <w:tcPr>
            <w:tcW w:w="940" w:type="dxa"/>
          </w:tcPr>
          <w:p w:rsidR="00AE5C19" w:rsidRPr="00AE5C19" w:rsidRDefault="00AE5C19" w:rsidP="00D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AE5C19" w:rsidRPr="00AE5C19" w:rsidRDefault="00AE5C19" w:rsidP="00D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E5C19" w:rsidRPr="00AE5C19" w:rsidRDefault="00AE5C19" w:rsidP="00D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1ED" w:rsidRPr="00AE5C19" w:rsidTr="00960F8D">
        <w:tc>
          <w:tcPr>
            <w:tcW w:w="940" w:type="dxa"/>
          </w:tcPr>
          <w:p w:rsidR="00ED31ED" w:rsidRPr="00AE5C19" w:rsidRDefault="00ED31ED" w:rsidP="00D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606" w:type="dxa"/>
          </w:tcPr>
          <w:p w:rsidR="00ED31ED" w:rsidRPr="00AE5C19" w:rsidRDefault="00CC6F43" w:rsidP="00D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  <w:r w:rsidR="00ED31ED" w:rsidRPr="00AE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……………………………...</w:t>
            </w:r>
            <w:r w:rsidRPr="00AE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....................</w:t>
            </w:r>
          </w:p>
          <w:p w:rsidR="00CC6F43" w:rsidRPr="00AE5C19" w:rsidRDefault="00CC6F43" w:rsidP="00AE5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среда…………………………………………………</w:t>
            </w:r>
            <w:r w:rsidR="00A2104F" w:rsidRPr="00AE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024" w:type="dxa"/>
          </w:tcPr>
          <w:p w:rsidR="00ED31ED" w:rsidRPr="00AE5C19" w:rsidRDefault="00A2104F" w:rsidP="00D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C6F43" w:rsidRPr="00AE5C19" w:rsidRDefault="00CC6F43" w:rsidP="00D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31ED" w:rsidRPr="00AE5C19" w:rsidTr="00960F8D">
        <w:tc>
          <w:tcPr>
            <w:tcW w:w="940" w:type="dxa"/>
          </w:tcPr>
          <w:p w:rsidR="00ED31ED" w:rsidRPr="00AE5C19" w:rsidRDefault="00E70A82" w:rsidP="00D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31ED" w:rsidRPr="00AE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6" w:type="dxa"/>
          </w:tcPr>
          <w:p w:rsidR="00ED31ED" w:rsidRPr="00AE5C19" w:rsidRDefault="00E70A82" w:rsidP="00D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  <w:r w:rsidR="00CC6F43" w:rsidRPr="00AE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</w:t>
            </w:r>
            <w:r w:rsidR="00A2104F" w:rsidRPr="00AE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1024" w:type="dxa"/>
          </w:tcPr>
          <w:p w:rsidR="00ED31ED" w:rsidRPr="00AE5C19" w:rsidRDefault="00DB1B5E" w:rsidP="00D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31ED" w:rsidRPr="00AE5C19" w:rsidTr="00960F8D">
        <w:tc>
          <w:tcPr>
            <w:tcW w:w="940" w:type="dxa"/>
          </w:tcPr>
          <w:p w:rsidR="00ED31ED" w:rsidRPr="00AE5C19" w:rsidRDefault="00ED31ED" w:rsidP="00D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ED31ED" w:rsidRPr="00AE5C19" w:rsidRDefault="00ED31ED" w:rsidP="00D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ED31ED" w:rsidRPr="00AE5C19" w:rsidRDefault="00ED31ED" w:rsidP="00D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1ED" w:rsidRPr="00AE5C19" w:rsidTr="00960F8D">
        <w:tc>
          <w:tcPr>
            <w:tcW w:w="940" w:type="dxa"/>
          </w:tcPr>
          <w:p w:rsidR="00ED31ED" w:rsidRPr="00AE5C19" w:rsidRDefault="00ED31ED" w:rsidP="00E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ED31ED" w:rsidRPr="00AE5C19" w:rsidRDefault="00ED31ED" w:rsidP="00E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ED31ED" w:rsidRPr="00AE5C19" w:rsidRDefault="00ED31ED" w:rsidP="00ED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1B5E" w:rsidRPr="00AE5C19" w:rsidRDefault="00DB1B5E" w:rsidP="00DB1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r w:rsidR="00F22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F22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E5C1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. </w:t>
      </w:r>
      <w:r w:rsidRPr="00AE5C1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Календарный план работы с детьми, посещающими кружок</w:t>
      </w:r>
    </w:p>
    <w:p w:rsidR="00ED31ED" w:rsidRPr="00DB1B5E" w:rsidRDefault="00DB1B5E" w:rsidP="00DB1B5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5C1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«Добрая радуга</w:t>
      </w:r>
      <w:r w:rsidRPr="00DB1B5E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»</w:t>
      </w:r>
    </w:p>
    <w:p w:rsidR="00ED31ED" w:rsidRPr="00DB1B5E" w:rsidRDefault="00ED31ED" w:rsidP="003B568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31ED" w:rsidRPr="007E3B82" w:rsidRDefault="00ED31ED" w:rsidP="003B56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31ED" w:rsidRPr="007E3B82" w:rsidRDefault="00ED31ED" w:rsidP="003B56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31ED" w:rsidRPr="007E3B82" w:rsidRDefault="00ED31ED" w:rsidP="003B56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31ED" w:rsidRPr="007E3B82" w:rsidRDefault="00ED31ED" w:rsidP="003B56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31ED" w:rsidRPr="007E3B82" w:rsidRDefault="00ED31ED" w:rsidP="003B56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31ED" w:rsidRPr="007E3B82" w:rsidRDefault="00ED31ED" w:rsidP="003B56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31ED" w:rsidRPr="007E3B82" w:rsidRDefault="00ED31ED" w:rsidP="003B56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31ED" w:rsidRPr="007E3B82" w:rsidRDefault="00ED31ED" w:rsidP="003B56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31ED" w:rsidRPr="007E3B82" w:rsidRDefault="00ED31ED" w:rsidP="003B56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31ED" w:rsidRPr="007E3B82" w:rsidRDefault="00ED31ED" w:rsidP="003B56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31ED" w:rsidRPr="007E3B82" w:rsidRDefault="00ED31ED" w:rsidP="003B56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31ED" w:rsidRPr="007E3B82" w:rsidRDefault="00ED31ED" w:rsidP="003B56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31ED" w:rsidRPr="007E3B82" w:rsidRDefault="00ED31ED" w:rsidP="003B56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31ED" w:rsidRDefault="00ED31ED" w:rsidP="003B56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5C19" w:rsidRDefault="00AE5C19" w:rsidP="003B56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5C19" w:rsidRDefault="00AE5C19" w:rsidP="003B56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206A" w:rsidRDefault="00F2206A" w:rsidP="003B56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E5C19" w:rsidRDefault="00AE5C19" w:rsidP="003B56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6F43" w:rsidRPr="00AE5C19" w:rsidRDefault="00DB1B5E" w:rsidP="00DB1B5E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1.Целевой раздел</w:t>
      </w:r>
    </w:p>
    <w:p w:rsidR="00E379BB" w:rsidRPr="00AE5C19" w:rsidRDefault="00E379BB" w:rsidP="00DB1B5E">
      <w:pPr>
        <w:tabs>
          <w:tab w:val="left" w:pos="-3828"/>
        </w:tabs>
        <w:spacing w:after="0" w:line="240" w:lineRule="auto"/>
        <w:ind w:right="141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E5C1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E379BB" w:rsidRPr="00AE5C19" w:rsidRDefault="00E379BB" w:rsidP="00E37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специфику профессиональной деятельности педагога-психолога ДОУ, -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E379BB" w:rsidRPr="00AE5C19" w:rsidRDefault="00E379BB" w:rsidP="00E3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программы реализуется с учетом возрастных особенностей дошкольников и спецификой ДОУ.</w:t>
      </w:r>
    </w:p>
    <w:p w:rsidR="00E379BB" w:rsidRPr="00AE5C19" w:rsidRDefault="00E379BB" w:rsidP="00E3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кружка «Добрая радуга» разработана в соответствии с образовательной программой Муниципального бюджетного дошкольного образовательного </w:t>
      </w:r>
      <w:r w:rsidR="00DB1B5E"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детский</w:t>
      </w:r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комбинированного вида № 9 г. Амурска Амурского муниципального района Хабаровского </w:t>
      </w:r>
      <w:r w:rsidR="00DB1B5E"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края, с</w:t>
      </w:r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требований ФГОС </w:t>
      </w:r>
      <w:proofErr w:type="gramStart"/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379BB" w:rsidRPr="00AE5C19" w:rsidRDefault="00E379BB" w:rsidP="00E3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педагога-</w:t>
      </w:r>
      <w:r w:rsidR="00DB1B5E"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психолога составлена</w:t>
      </w:r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примерной программы «Лекотека», под редакцией </w:t>
      </w:r>
      <w:proofErr w:type="spellStart"/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А.М.Казьмин</w:t>
      </w:r>
      <w:proofErr w:type="spellEnd"/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Е.А. Петрусенко, </w:t>
      </w:r>
      <w:proofErr w:type="spellStart"/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Г.А.Перминова</w:t>
      </w:r>
      <w:proofErr w:type="spellEnd"/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proofErr w:type="spellStart"/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А.И.Чугунова</w:t>
      </w:r>
      <w:proofErr w:type="spellEnd"/>
      <w:proofErr w:type="gramStart"/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А.М.Пайкова</w:t>
      </w:r>
      <w:proofErr w:type="spellEnd"/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Н.А.Склокина</w:t>
      </w:r>
      <w:proofErr w:type="spellEnd"/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E5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379BB" w:rsidRPr="00AE5C19" w:rsidRDefault="00E379BB" w:rsidP="00E3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по эмоциональному развитию детей дошкольного возраста </w:t>
      </w:r>
      <w:r w:rsidR="00DB1B5E" w:rsidRPr="00AE5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««</w:t>
      </w:r>
      <w:r w:rsidRPr="00AE5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Удивляюсь, </w:t>
      </w:r>
      <w:r w:rsidR="00DB1B5E" w:rsidRPr="00AE5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злюсь</w:t>
      </w:r>
      <w:r w:rsidRPr="00AE5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DB1B5E" w:rsidRPr="00AE5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боюсь</w:t>
      </w:r>
      <w:r w:rsidRPr="00AE5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DB1B5E" w:rsidRPr="00AE5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хвастаюсь</w:t>
      </w:r>
      <w:r w:rsidRPr="00AE5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 Радуюсь». Крюкова С.В, </w:t>
      </w:r>
      <w:proofErr w:type="spellStart"/>
      <w:r w:rsidRPr="00AE5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Слабодняк</w:t>
      </w:r>
      <w:proofErr w:type="spellEnd"/>
      <w:r w:rsidRPr="00AE5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Н.П.».</w:t>
      </w:r>
    </w:p>
    <w:p w:rsidR="00E379BB" w:rsidRPr="00AE5C19" w:rsidRDefault="00E379BB" w:rsidP="00E3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</w:t>
      </w:r>
      <w:r w:rsidR="00DB1B5E"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одобрены</w:t>
      </w:r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Министерством образования РФ как программы комплексного сопровождения психического и эмоционально-</w:t>
      </w:r>
      <w:r w:rsidR="00DB1B5E"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волевого развития</w:t>
      </w:r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дошкольного возраста. </w:t>
      </w:r>
      <w:proofErr w:type="gramStart"/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Рекомендованы</w:t>
      </w:r>
      <w:proofErr w:type="gramEnd"/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использованию в работе психолога с детьми 3-7 лет в рамках дошкольных образовательных учреждений.</w:t>
      </w:r>
    </w:p>
    <w:p w:rsidR="00E379BB" w:rsidRPr="00AE5C19" w:rsidRDefault="00E379BB" w:rsidP="00E379B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в соответствии со следующими нормативными документами:</w:t>
      </w:r>
    </w:p>
    <w:p w:rsidR="00E379BB" w:rsidRPr="00AE5C19" w:rsidRDefault="00E379BB" w:rsidP="00E379BB">
      <w:pPr>
        <w:numPr>
          <w:ilvl w:val="0"/>
          <w:numId w:val="8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C19">
        <w:rPr>
          <w:rFonts w:ascii="Times New Roman" w:eastAsia="Calibri" w:hAnsi="Times New Roman" w:cs="Times New Roman"/>
          <w:sz w:val="24"/>
          <w:szCs w:val="24"/>
        </w:rPr>
        <w:t>Конституция РФ, ст. 43, 72;</w:t>
      </w:r>
    </w:p>
    <w:p w:rsidR="00E379BB" w:rsidRPr="00AE5C19" w:rsidRDefault="00E379BB" w:rsidP="00E379BB">
      <w:pPr>
        <w:numPr>
          <w:ilvl w:val="0"/>
          <w:numId w:val="8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C19">
        <w:rPr>
          <w:rFonts w:ascii="Times New Roman" w:eastAsia="Calibri" w:hAnsi="Times New Roman" w:cs="Times New Roman"/>
          <w:sz w:val="24"/>
          <w:szCs w:val="24"/>
        </w:rPr>
        <w:t>Конвенция о правах ребенка (1989г.);</w:t>
      </w:r>
    </w:p>
    <w:p w:rsidR="00E379BB" w:rsidRPr="00AE5C19" w:rsidRDefault="00E379BB" w:rsidP="00E379BB">
      <w:pPr>
        <w:numPr>
          <w:ilvl w:val="0"/>
          <w:numId w:val="8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C19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</w:p>
    <w:p w:rsidR="00E379BB" w:rsidRPr="00AE5C19" w:rsidRDefault="00E379BB" w:rsidP="00E379B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15.03.2013 № 26 «Об утверждении </w:t>
      </w:r>
      <w:proofErr w:type="spellStart"/>
      <w:r w:rsidRPr="00AE5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E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 содержанию и организации режима работы ДОО»;</w:t>
      </w:r>
    </w:p>
    <w:p w:rsidR="00E379BB" w:rsidRPr="00AE5C19" w:rsidRDefault="00E379BB" w:rsidP="00E379BB">
      <w:pPr>
        <w:numPr>
          <w:ilvl w:val="0"/>
          <w:numId w:val="9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C19">
        <w:rPr>
          <w:rFonts w:ascii="Times New Roman" w:eastAsia="Calibri" w:hAnsi="Times New Roman" w:cs="Times New Roman"/>
          <w:sz w:val="24"/>
          <w:szCs w:val="24"/>
        </w:rPr>
        <w:t>Устав ДОУ;</w:t>
      </w:r>
    </w:p>
    <w:p w:rsidR="00E379BB" w:rsidRPr="00AE5C19" w:rsidRDefault="00E379BB" w:rsidP="00E379BB">
      <w:pPr>
        <w:numPr>
          <w:ilvl w:val="0"/>
          <w:numId w:val="9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C19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="00DB1B5E" w:rsidRPr="00AE5C1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DB1B5E" w:rsidRPr="00AE5C19">
        <w:rPr>
          <w:rFonts w:ascii="Times New Roman" w:eastAsia="Calibri" w:hAnsi="Times New Roman" w:cs="Times New Roman"/>
          <w:sz w:val="24"/>
          <w:szCs w:val="24"/>
        </w:rPr>
        <w:t xml:space="preserve"> России</w:t>
      </w:r>
      <w:r w:rsidRPr="00AE5C19">
        <w:rPr>
          <w:rFonts w:ascii="Times New Roman" w:eastAsia="Calibri" w:hAnsi="Times New Roman" w:cs="Times New Roman"/>
          <w:sz w:val="24"/>
          <w:szCs w:val="24"/>
        </w:rPr>
        <w:t xml:space="preserve"> от 30.08.2013№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379BB" w:rsidRPr="00AE5C19" w:rsidRDefault="00DB1B5E" w:rsidP="00E379BB">
      <w:pPr>
        <w:numPr>
          <w:ilvl w:val="0"/>
          <w:numId w:val="9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C19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AE5C1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E5C19">
        <w:rPr>
          <w:rFonts w:ascii="Times New Roman" w:eastAsia="Calibri" w:hAnsi="Times New Roman" w:cs="Times New Roman"/>
          <w:sz w:val="24"/>
          <w:szCs w:val="24"/>
        </w:rPr>
        <w:t xml:space="preserve"> России</w:t>
      </w:r>
      <w:r w:rsidR="00E379BB" w:rsidRPr="00AE5C19">
        <w:rPr>
          <w:rFonts w:ascii="Times New Roman" w:eastAsia="Calibri" w:hAnsi="Times New Roman" w:cs="Times New Roman"/>
          <w:sz w:val="24"/>
          <w:szCs w:val="24"/>
        </w:rPr>
        <w:t xml:space="preserve"> от 17.10.2013№1155 «Об утверждении Федерального государственного стандарта дошкольного образования».</w:t>
      </w:r>
    </w:p>
    <w:p w:rsidR="00E379BB" w:rsidRPr="00AE5C19" w:rsidRDefault="00E379BB" w:rsidP="00E379BB">
      <w:pPr>
        <w:numPr>
          <w:ilvl w:val="0"/>
          <w:numId w:val="9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C19">
        <w:rPr>
          <w:rFonts w:ascii="Times New Roman" w:eastAsia="Calibri" w:hAnsi="Times New Roman" w:cs="Times New Roman"/>
          <w:sz w:val="24"/>
          <w:szCs w:val="24"/>
        </w:rPr>
        <w:t>Положение о СП «Лекотека»</w:t>
      </w:r>
    </w:p>
    <w:p w:rsidR="00E379BB" w:rsidRPr="00AE5C19" w:rsidRDefault="00E379BB" w:rsidP="00E379BB">
      <w:pPr>
        <w:numPr>
          <w:ilvl w:val="0"/>
          <w:numId w:val="9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C19">
        <w:rPr>
          <w:rFonts w:ascii="Times New Roman" w:eastAsia="Calibri" w:hAnsi="Times New Roman" w:cs="Times New Roman"/>
          <w:sz w:val="24"/>
          <w:szCs w:val="24"/>
        </w:rPr>
        <w:t xml:space="preserve">Нормативные </w:t>
      </w:r>
      <w:r w:rsidR="00DB1B5E" w:rsidRPr="00AE5C19">
        <w:rPr>
          <w:rFonts w:ascii="Times New Roman" w:eastAsia="Calibri" w:hAnsi="Times New Roman" w:cs="Times New Roman"/>
          <w:sz w:val="24"/>
          <w:szCs w:val="24"/>
        </w:rPr>
        <w:t>документы, обеспечивающие</w:t>
      </w:r>
      <w:r w:rsidRPr="00AE5C19">
        <w:rPr>
          <w:rFonts w:ascii="Times New Roman" w:eastAsia="Calibri" w:hAnsi="Times New Roman" w:cs="Times New Roman"/>
          <w:sz w:val="24"/>
          <w:szCs w:val="24"/>
        </w:rPr>
        <w:t xml:space="preserve"> работу « </w:t>
      </w:r>
      <w:proofErr w:type="spellStart"/>
      <w:r w:rsidRPr="00AE5C19">
        <w:rPr>
          <w:rFonts w:ascii="Times New Roman" w:eastAsia="Calibri" w:hAnsi="Times New Roman" w:cs="Times New Roman"/>
          <w:sz w:val="24"/>
          <w:szCs w:val="24"/>
        </w:rPr>
        <w:t>Лекотеке</w:t>
      </w:r>
      <w:proofErr w:type="spellEnd"/>
      <w:r w:rsidRPr="00AE5C19">
        <w:rPr>
          <w:rFonts w:ascii="Times New Roman" w:eastAsia="Calibri" w:hAnsi="Times New Roman" w:cs="Times New Roman"/>
          <w:sz w:val="24"/>
          <w:szCs w:val="24"/>
        </w:rPr>
        <w:t>»</w:t>
      </w:r>
      <w:r w:rsidRPr="00AE5C19">
        <w:rPr>
          <w:rFonts w:ascii="Times New Roman" w:eastAsia="Calibri" w:hAnsi="Times New Roman" w:cs="Times New Roman"/>
          <w:sz w:val="24"/>
          <w:szCs w:val="24"/>
        </w:rPr>
        <w:tab/>
      </w:r>
    </w:p>
    <w:p w:rsidR="00E379BB" w:rsidRPr="00AE5C19" w:rsidRDefault="00E379BB" w:rsidP="00E379BB">
      <w:pPr>
        <w:spacing w:after="150" w:line="240" w:lineRule="auto"/>
        <w:contextualSpacing/>
        <w:jc w:val="both"/>
        <w:outlineLvl w:val="0"/>
        <w:rPr>
          <w:rFonts w:ascii="Garamond" w:eastAsia="Times New Roman" w:hAnsi="Garamond" w:cs="Times New Roman"/>
          <w:b/>
          <w:bCs/>
          <w:color w:val="AC0909"/>
          <w:kern w:val="36"/>
          <w:sz w:val="24"/>
          <w:szCs w:val="24"/>
        </w:rPr>
      </w:pPr>
    </w:p>
    <w:p w:rsidR="00E379BB" w:rsidRPr="00AE5C19" w:rsidRDefault="00E379BB" w:rsidP="00E379BB">
      <w:pPr>
        <w:numPr>
          <w:ilvl w:val="2"/>
          <w:numId w:val="10"/>
        </w:numPr>
        <w:shd w:val="clear" w:color="auto" w:fill="FFFFFF"/>
        <w:tabs>
          <w:tab w:val="center" w:pos="4677"/>
        </w:tabs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5C19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программы:</w:t>
      </w:r>
    </w:p>
    <w:p w:rsidR="00E379BB" w:rsidRPr="00AE5C19" w:rsidRDefault="00E379BB" w:rsidP="00E379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C19">
        <w:rPr>
          <w:rFonts w:ascii="Times New Roman" w:eastAsia="Calibri" w:hAnsi="Times New Roman" w:cs="Times New Roman"/>
          <w:b/>
          <w:sz w:val="24"/>
          <w:szCs w:val="24"/>
        </w:rPr>
        <w:t>Цель программы:</w:t>
      </w:r>
      <w:r w:rsidRPr="00AE5C19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 xml:space="preserve"> Создание  благоприятных условий  для развития  личности ребенка, коррекция поведенческих нарушений и эмоционально-волевой сферы  через развивающие  технологии в «</w:t>
      </w:r>
      <w:proofErr w:type="spellStart"/>
      <w:r w:rsidRPr="00AE5C19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лекотеке</w:t>
      </w:r>
      <w:proofErr w:type="spellEnd"/>
      <w:r w:rsidRPr="00AE5C19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».</w:t>
      </w:r>
    </w:p>
    <w:p w:rsidR="00E379BB" w:rsidRPr="00AE5C19" w:rsidRDefault="00E379BB" w:rsidP="00E379B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379BB" w:rsidRPr="00AE5C19" w:rsidRDefault="00E379BB" w:rsidP="00E379BB">
      <w:pPr>
        <w:widowControl w:val="0"/>
        <w:shd w:val="clear" w:color="auto" w:fill="FFFFFF"/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1.Обогащение эмоциональной сферы ребенка поло</w:t>
      </w:r>
      <w:r w:rsidRPr="00AE5C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жительными эмоциями.</w:t>
      </w:r>
    </w:p>
    <w:p w:rsidR="00E379BB" w:rsidRPr="00AE5C19" w:rsidRDefault="00E379BB" w:rsidP="00E379BB">
      <w:pPr>
        <w:widowControl w:val="0"/>
        <w:shd w:val="clear" w:color="auto" w:fill="FFFFFF"/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2.Развитие дружеских взаимоотношений через игру, общение детей в повседневной жизни.</w:t>
      </w:r>
    </w:p>
    <w:p w:rsidR="00E379BB" w:rsidRPr="00AE5C19" w:rsidRDefault="00E379BB" w:rsidP="00E379BB">
      <w:pPr>
        <w:widowControl w:val="0"/>
        <w:shd w:val="clear" w:color="auto" w:fill="FFFFFF"/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3.Коррекция эмоциональных трудностей детей (тревожность, страхи, агрессивность, низкая само</w:t>
      </w:r>
      <w:r w:rsidRPr="00AE5C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оценка).</w:t>
      </w:r>
    </w:p>
    <w:p w:rsidR="00E379BB" w:rsidRPr="00AE5C19" w:rsidRDefault="00E379BB" w:rsidP="00E379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C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4.Обучение детей способам выражения эмоций, выра</w:t>
      </w:r>
      <w:r w:rsidRPr="00AE5C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зительным движениям</w:t>
      </w:r>
    </w:p>
    <w:p w:rsidR="00E379BB" w:rsidRPr="00AE5C19" w:rsidRDefault="00E379BB" w:rsidP="00E379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Развитие коммуникативных умений воспитанников, необходимых для успешного развития процесса общения.</w:t>
      </w:r>
    </w:p>
    <w:p w:rsidR="00E379BB" w:rsidRPr="00AE5C19" w:rsidRDefault="00E379BB" w:rsidP="00E37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Развитие волевой сферы - произвольности и психических процессов, </w:t>
      </w:r>
      <w:proofErr w:type="spellStart"/>
      <w:r w:rsidRPr="00AE5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</w:p>
    <w:p w:rsidR="00E379BB" w:rsidRPr="00AE5C19" w:rsidRDefault="00E379BB" w:rsidP="00E37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Развитие личностной сферы детей - формирование адекватной самооценки, повышение уверенности в себе.</w:t>
      </w:r>
    </w:p>
    <w:p w:rsidR="00E379BB" w:rsidRPr="00AE5C19" w:rsidRDefault="00E379BB" w:rsidP="00E37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занятий</w:t>
      </w:r>
    </w:p>
    <w:p w:rsidR="00E379BB" w:rsidRPr="00AE5C19" w:rsidRDefault="00E379BB" w:rsidP="00E37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1.Соблюдение дидактических принципов проведения занятий исходя из особенностей и проблем детей</w:t>
      </w:r>
    </w:p>
    <w:p w:rsidR="00E379BB" w:rsidRPr="00AE5C19" w:rsidRDefault="00E379BB" w:rsidP="00E37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2.Построение игр, занятий и упражнений.</w:t>
      </w:r>
    </w:p>
    <w:p w:rsidR="00E379BB" w:rsidRPr="00AE5C19" w:rsidRDefault="00E379BB" w:rsidP="00E37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3.Использование различных форм организации детей при проведении занятий (индивидуальные, подгрупповые) </w:t>
      </w:r>
    </w:p>
    <w:p w:rsidR="00E379BB" w:rsidRPr="00AE5C19" w:rsidRDefault="00E379BB" w:rsidP="00E37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4.Формирование групп с учетом особенностей развития эмоционально-волевой и личностной сферы</w:t>
      </w:r>
    </w:p>
    <w:p w:rsidR="00E379BB" w:rsidRPr="00AE5C19" w:rsidRDefault="00E379BB" w:rsidP="00DB1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5.Основа коррекционной работы - процесс </w:t>
      </w:r>
      <w:proofErr w:type="gramStart"/>
      <w:r w:rsidRPr="00AE5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игры-универсальная</w:t>
      </w:r>
      <w:proofErr w:type="gramEnd"/>
      <w:r w:rsidRPr="00AE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игры, формирующая важные изменения в психике.</w:t>
      </w:r>
    </w:p>
    <w:p w:rsidR="00E379BB" w:rsidRPr="00AE5C19" w:rsidRDefault="00E379BB" w:rsidP="00E379B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Развивающий эффект занятий проявится:</w:t>
      </w:r>
    </w:p>
    <w:p w:rsidR="00E379BB" w:rsidRPr="00AE5C19" w:rsidRDefault="00E379BB" w:rsidP="00E379B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в интересе и желании эти занятия продолжать;</w:t>
      </w:r>
    </w:p>
    <w:p w:rsidR="00E379BB" w:rsidRPr="00AE5C19" w:rsidRDefault="00E379BB" w:rsidP="00E379B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в том, что поведение детей станет улучшаться</w:t>
      </w:r>
    </w:p>
    <w:p w:rsidR="00DB1B5E" w:rsidRPr="00AE5C19" w:rsidRDefault="00E379BB" w:rsidP="00DB1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дети смогут использовать полученные умения в других видах деятельности: в игре, обучении, общении.</w:t>
      </w:r>
    </w:p>
    <w:p w:rsidR="00DB1B5E" w:rsidRPr="00AE5C19" w:rsidRDefault="00DB1B5E" w:rsidP="00DB1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1.1.2Планируемые результаты освоения программы:</w:t>
      </w:r>
    </w:p>
    <w:p w:rsidR="00E379BB" w:rsidRPr="00AE5C19" w:rsidRDefault="00E379BB" w:rsidP="00E379BB">
      <w:pPr>
        <w:numPr>
          <w:ilvl w:val="0"/>
          <w:numId w:val="11"/>
        </w:num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E5C19">
        <w:rPr>
          <w:rFonts w:ascii="Times New Roman" w:eastAsia="Calibri" w:hAnsi="Times New Roman" w:cs="Times New Roman"/>
          <w:bCs/>
          <w:sz w:val="24"/>
          <w:szCs w:val="24"/>
        </w:rPr>
        <w:t>снятие психоэмоциональной напряженности;</w:t>
      </w:r>
    </w:p>
    <w:p w:rsidR="00E379BB" w:rsidRPr="00AE5C19" w:rsidRDefault="00E379BB" w:rsidP="00E379BB">
      <w:pPr>
        <w:numPr>
          <w:ilvl w:val="0"/>
          <w:numId w:val="11"/>
        </w:num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E5C19">
        <w:rPr>
          <w:rFonts w:ascii="Times New Roman" w:eastAsia="Calibri" w:hAnsi="Times New Roman" w:cs="Times New Roman"/>
          <w:bCs/>
          <w:sz w:val="24"/>
          <w:szCs w:val="24"/>
        </w:rPr>
        <w:t>поддержка положительной самооценки;</w:t>
      </w:r>
    </w:p>
    <w:p w:rsidR="00E379BB" w:rsidRPr="00AE5C19" w:rsidRDefault="00E379BB" w:rsidP="00E379BB">
      <w:pPr>
        <w:numPr>
          <w:ilvl w:val="0"/>
          <w:numId w:val="11"/>
        </w:num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E5C19">
        <w:rPr>
          <w:rFonts w:ascii="Times New Roman" w:eastAsia="Calibri" w:hAnsi="Times New Roman" w:cs="Times New Roman"/>
          <w:bCs/>
          <w:sz w:val="24"/>
          <w:szCs w:val="24"/>
        </w:rPr>
        <w:t>создание позитивного настроя;</w:t>
      </w:r>
    </w:p>
    <w:p w:rsidR="00E379BB" w:rsidRPr="00AE5C19" w:rsidRDefault="00E379BB" w:rsidP="00E379BB">
      <w:pPr>
        <w:numPr>
          <w:ilvl w:val="0"/>
          <w:numId w:val="11"/>
        </w:num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E5C19">
        <w:rPr>
          <w:rFonts w:ascii="Times New Roman" w:eastAsia="Calibri" w:hAnsi="Times New Roman" w:cs="Times New Roman"/>
          <w:bCs/>
          <w:sz w:val="24"/>
          <w:szCs w:val="24"/>
        </w:rPr>
        <w:t>усиление конструктивности поведения, способности выразить словами и осознать основания собственных действий, мыслей, чувств;</w:t>
      </w:r>
    </w:p>
    <w:p w:rsidR="00E379BB" w:rsidRPr="00AE5C19" w:rsidRDefault="00E379BB" w:rsidP="00DB1B5E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продуктивности и контактности во взаимоотношениях с людьми, в возможности осуществить </w:t>
      </w:r>
      <w:proofErr w:type="spellStart"/>
      <w:r w:rsidRPr="00AE5C19">
        <w:rPr>
          <w:rFonts w:ascii="Times New Roman" w:eastAsia="Calibri" w:hAnsi="Times New Roman" w:cs="Times New Roman"/>
          <w:bCs/>
          <w:sz w:val="24"/>
          <w:szCs w:val="24"/>
        </w:rPr>
        <w:t>саморуководство</w:t>
      </w:r>
      <w:proofErr w:type="spellEnd"/>
      <w:r w:rsidRPr="00AE5C19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E5C19">
        <w:rPr>
          <w:rFonts w:ascii="Times New Roman" w:eastAsia="Calibri" w:hAnsi="Times New Roman" w:cs="Times New Roman"/>
          <w:bCs/>
          <w:sz w:val="24"/>
          <w:szCs w:val="24"/>
        </w:rPr>
        <w:t>саморегуляцию</w:t>
      </w:r>
      <w:proofErr w:type="spellEnd"/>
      <w:r w:rsidRPr="00AE5C19">
        <w:rPr>
          <w:rFonts w:ascii="Times New Roman" w:eastAsia="Calibri" w:hAnsi="Times New Roman" w:cs="Times New Roman"/>
          <w:bCs/>
          <w:sz w:val="24"/>
          <w:szCs w:val="24"/>
        </w:rPr>
        <w:t>, способствовать формированию физического и психологического здоровья.</w:t>
      </w:r>
    </w:p>
    <w:p w:rsidR="00E379BB" w:rsidRPr="00AE5C19" w:rsidRDefault="00E379BB" w:rsidP="0094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психологического сопровождения определяется в процессе наблюдения за развитием личности детей и формированием у них познавательной и эмоциональной сферы, знаний умений и навыков. При успешном усвоении программы у дошкольников наблюдаются следующая динамика:</w:t>
      </w:r>
    </w:p>
    <w:p w:rsidR="00E379BB" w:rsidRPr="00AE5C19" w:rsidRDefault="00E379BB" w:rsidP="00E37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Прослеживается повышение уровня развития коммуникативной компетентности детей в общении и сотрудничестве со сверстниками, детьми старшего и младшего возраста,</w:t>
      </w:r>
      <w:r w:rsidR="00DB1B5E" w:rsidRPr="00AE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1B5E" w:rsidRPr="00AE5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E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в процессе образовательной, исследовательской, творческой и других видов деятельности. </w:t>
      </w:r>
    </w:p>
    <w:p w:rsidR="00E379BB" w:rsidRPr="00AE5C19" w:rsidRDefault="00E379BB" w:rsidP="0094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Улучшаются адаптационные возможности у дошкольников, наблюдается положительная динамика и повышение эмоционального статуса детей.</w:t>
      </w:r>
    </w:p>
    <w:p w:rsidR="00E379BB" w:rsidRPr="00AE5C19" w:rsidRDefault="00E379BB" w:rsidP="00E3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В самые ближайшие сроки следует ожидать:</w:t>
      </w:r>
    </w:p>
    <w:p w:rsidR="00E379BB" w:rsidRPr="00AE5C19" w:rsidRDefault="00E379BB" w:rsidP="0094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Психологический эффект будет заключаться в  доверии ребенка к педагогу-психологу.  В стремлении  к контакту с ним. Открытости и интересе к занятиям, а также снижении эмоциональной напряженности, в психологическом комфорте и позитивных чувствах. </w:t>
      </w:r>
      <w:r w:rsidR="00A2104F"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От реагирования</w:t>
      </w: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разрядке негативных эмоциональных переживаний, в снижении частоты конфликтов с детьми и взрослыми.</w:t>
      </w:r>
    </w:p>
    <w:p w:rsidR="00DB1B5E" w:rsidRPr="00AE5C19" w:rsidRDefault="00DB1B5E" w:rsidP="00DB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Предметно-развивающая среда.</w:t>
      </w:r>
    </w:p>
    <w:p w:rsidR="00DB1B5E" w:rsidRPr="00AE5C19" w:rsidRDefault="00DB1B5E" w:rsidP="00DB1B5E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5C19">
        <w:rPr>
          <w:rFonts w:ascii="Times New Roman" w:eastAsia="Calibri" w:hAnsi="Times New Roman" w:cs="Times New Roman"/>
          <w:b/>
          <w:sz w:val="24"/>
          <w:szCs w:val="24"/>
        </w:rPr>
        <w:t>Оборудование «</w:t>
      </w:r>
      <w:proofErr w:type="spellStart"/>
      <w:r w:rsidRPr="00AE5C19">
        <w:rPr>
          <w:rFonts w:ascii="Times New Roman" w:eastAsia="Calibri" w:hAnsi="Times New Roman" w:cs="Times New Roman"/>
          <w:b/>
          <w:sz w:val="24"/>
          <w:szCs w:val="24"/>
        </w:rPr>
        <w:t>Лекотеки</w:t>
      </w:r>
      <w:proofErr w:type="spellEnd"/>
      <w:r w:rsidRPr="00AE5C1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B1B5E" w:rsidRPr="00AE5C19" w:rsidRDefault="00DB1B5E" w:rsidP="00DB1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Оборудование и оснащение материальной базы комнаты «Лекотека»</w:t>
      </w:r>
    </w:p>
    <w:p w:rsidR="00DB1B5E" w:rsidRPr="00AE5C19" w:rsidRDefault="00DB1B5E" w:rsidP="00DB1B5E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Мягкие Модули</w:t>
      </w:r>
    </w:p>
    <w:p w:rsidR="00DB1B5E" w:rsidRPr="00AE5C19" w:rsidRDefault="00DB1B5E" w:rsidP="00DB1B5E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Пуфик-кресло с гранулами 1 штука</w:t>
      </w:r>
    </w:p>
    <w:p w:rsidR="00DB1B5E" w:rsidRPr="00AE5C19" w:rsidRDefault="00DB1B5E" w:rsidP="00DB1B5E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Детское складное кресло «</w:t>
      </w:r>
      <w:proofErr w:type="spellStart"/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Трансформер</w:t>
      </w:r>
      <w:proofErr w:type="spellEnd"/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» -2 штуки</w:t>
      </w:r>
    </w:p>
    <w:p w:rsidR="00DB1B5E" w:rsidRPr="00AE5C19" w:rsidRDefault="00DB1B5E" w:rsidP="00DB1B5E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Напольные маты- 8штук</w:t>
      </w:r>
    </w:p>
    <w:p w:rsidR="00DB1B5E" w:rsidRPr="00AE5C19" w:rsidRDefault="00DB1B5E" w:rsidP="00DB1B5E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Коврик «</w:t>
      </w:r>
      <w:proofErr w:type="spellStart"/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Пазл</w:t>
      </w:r>
      <w:proofErr w:type="spellEnd"/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» -2 штуки</w:t>
      </w:r>
    </w:p>
    <w:p w:rsidR="00DB1B5E" w:rsidRPr="00AE5C19" w:rsidRDefault="00DB1B5E" w:rsidP="00DB1B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Сухой бассейн -1 штука</w:t>
      </w:r>
    </w:p>
    <w:p w:rsidR="00DB1B5E" w:rsidRPr="00AE5C19" w:rsidRDefault="00DB1B5E" w:rsidP="00DB1B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Детский зеркальный уголок с </w:t>
      </w:r>
      <w:proofErr w:type="gramStart"/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пузырьковой</w:t>
      </w:r>
      <w:proofErr w:type="gramEnd"/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колонной-1штука</w:t>
      </w:r>
      <w:r w:rsidRPr="00AE5C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DB1B5E" w:rsidRPr="00AE5C19" w:rsidRDefault="00DB1B5E" w:rsidP="00DB1B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Ковер «Звездное небо» настенный</w:t>
      </w:r>
      <w:r w:rsidRPr="00AE5C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</w:t>
      </w: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1 штука</w:t>
      </w:r>
    </w:p>
    <w:p w:rsidR="00DB1B5E" w:rsidRPr="00AE5C19" w:rsidRDefault="00DB1B5E" w:rsidP="00DB1B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Безопасный оптико-волоконный пучок торцевого свечения «Светлячок» 1-штука</w:t>
      </w:r>
    </w:p>
    <w:p w:rsidR="00DB1B5E" w:rsidRPr="00AE5C19" w:rsidRDefault="00DB1B5E" w:rsidP="00DB1B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Детское панно «Звездное небо»1 штука</w:t>
      </w:r>
    </w:p>
    <w:p w:rsidR="00DB1B5E" w:rsidRPr="00AE5C19" w:rsidRDefault="00DB1B5E" w:rsidP="00DB1B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Зеркальный шар с приводом вращения 1 -штука</w:t>
      </w:r>
    </w:p>
    <w:p w:rsidR="00DB1B5E" w:rsidRPr="00AE5C19" w:rsidRDefault="00DB1B5E" w:rsidP="00DB1B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5C19">
        <w:rPr>
          <w:rFonts w:ascii="Times New Roman" w:eastAsia="Calibri" w:hAnsi="Times New Roman" w:cs="Times New Roman"/>
          <w:sz w:val="24"/>
          <w:szCs w:val="24"/>
        </w:rPr>
        <w:t xml:space="preserve">Профессиональный источник света к зеркальному шару </w:t>
      </w:r>
    </w:p>
    <w:p w:rsidR="00DB1B5E" w:rsidRPr="00AE5C19" w:rsidRDefault="00DB1B5E" w:rsidP="00DB1B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«Зебра-50»1-штука</w:t>
      </w:r>
    </w:p>
    <w:p w:rsidR="00DB1B5E" w:rsidRPr="00AE5C19" w:rsidRDefault="00DB1B5E" w:rsidP="00DB1B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Дорожка тактильная (18 элементов)</w:t>
      </w:r>
    </w:p>
    <w:p w:rsidR="00DB1B5E" w:rsidRPr="00AE5C19" w:rsidRDefault="00DB1B5E" w:rsidP="00DB1B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Набор рыбок для пузырьковой колонны</w:t>
      </w:r>
      <w:r w:rsidRPr="00AE5C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</w:t>
      </w: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6 элементов</w:t>
      </w:r>
    </w:p>
    <w:p w:rsidR="00DB1B5E" w:rsidRPr="00AE5C19" w:rsidRDefault="00DB1B5E" w:rsidP="00DB1B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Говорящие зеркала 2 штуки</w:t>
      </w:r>
    </w:p>
    <w:p w:rsidR="00DB1B5E" w:rsidRPr="00AE5C19" w:rsidRDefault="00DB1B5E" w:rsidP="00DB1B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Акустическая тактильная панель 3 –штуки</w:t>
      </w:r>
    </w:p>
    <w:p w:rsidR="00DB1B5E" w:rsidRPr="00AE5C19" w:rsidRDefault="00DB1B5E" w:rsidP="00DB1B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Интерактивная доска -1 штука</w:t>
      </w:r>
    </w:p>
    <w:p w:rsidR="00DB1B5E" w:rsidRPr="00AE5C19" w:rsidRDefault="00DB1B5E" w:rsidP="00DB1B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Компьютер-1 штука.</w:t>
      </w:r>
    </w:p>
    <w:p w:rsidR="00DB1B5E" w:rsidRPr="00AE5C19" w:rsidRDefault="00DB1B5E" w:rsidP="00DB1B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Модули для рисования песком</w:t>
      </w:r>
      <w:proofErr w:type="gramStart"/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штука</w:t>
      </w:r>
    </w:p>
    <w:p w:rsidR="00DB1B5E" w:rsidRPr="00AE5C19" w:rsidRDefault="00DB1B5E" w:rsidP="00DB1B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Стол песочный 1 штука</w:t>
      </w:r>
    </w:p>
    <w:p w:rsidR="00DB1B5E" w:rsidRPr="00AE5C19" w:rsidRDefault="00DB1B5E" w:rsidP="00DB1B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Модули для рисования на воде 2 –штуки</w:t>
      </w:r>
    </w:p>
    <w:p w:rsidR="00DB1B5E" w:rsidRPr="00AE5C19" w:rsidRDefault="00DB1B5E" w:rsidP="00DB1B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Мольберты для рисования на стекле 5-штук.</w:t>
      </w:r>
    </w:p>
    <w:p w:rsidR="00DB1B5E" w:rsidRPr="00AE5C19" w:rsidRDefault="00DB1B5E" w:rsidP="00DB1B5E">
      <w:pPr>
        <w:spacing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5C19">
        <w:rPr>
          <w:rFonts w:ascii="Times New Roman" w:eastAsia="Calibri" w:hAnsi="Times New Roman" w:cs="Times New Roman"/>
          <w:b/>
          <w:sz w:val="24"/>
          <w:szCs w:val="24"/>
        </w:rPr>
        <w:t>Многофункциональная среда в комнате «Лекотека»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3"/>
        <w:gridCol w:w="7437"/>
      </w:tblGrid>
      <w:tr w:rsidR="00DB1B5E" w:rsidRPr="00AE5C19" w:rsidTr="00CB7460">
        <w:tc>
          <w:tcPr>
            <w:tcW w:w="0" w:type="auto"/>
          </w:tcPr>
          <w:p w:rsidR="00DB1B5E" w:rsidRPr="00AE5C19" w:rsidRDefault="00DB1B5E" w:rsidP="00CB7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  <w:p w:rsidR="00DB1B5E" w:rsidRPr="00AE5C19" w:rsidRDefault="00DB1B5E" w:rsidP="00CB7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1B5E" w:rsidRPr="00AE5C19" w:rsidRDefault="00DB1B5E" w:rsidP="00CB7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DB1B5E" w:rsidRPr="00AE5C19" w:rsidTr="00CB7460">
        <w:tc>
          <w:tcPr>
            <w:tcW w:w="0" w:type="auto"/>
          </w:tcPr>
          <w:p w:rsidR="00DB1B5E" w:rsidRPr="00AE5C19" w:rsidRDefault="00DB1B5E" w:rsidP="00CB7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мягкая</w:t>
            </w:r>
          </w:p>
        </w:tc>
        <w:tc>
          <w:tcPr>
            <w:tcW w:w="0" w:type="auto"/>
          </w:tcPr>
          <w:p w:rsidR="00DB1B5E" w:rsidRPr="00AE5C19" w:rsidRDefault="00DB1B5E" w:rsidP="00CB7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1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комфортных и безопасных условий; создание условий для релаксации.</w:t>
            </w:r>
          </w:p>
        </w:tc>
      </w:tr>
      <w:tr w:rsidR="00DB1B5E" w:rsidRPr="00AE5C19" w:rsidTr="00CB7460">
        <w:tc>
          <w:tcPr>
            <w:tcW w:w="0" w:type="auto"/>
          </w:tcPr>
          <w:p w:rsidR="00DB1B5E" w:rsidRPr="00AE5C19" w:rsidRDefault="00DB1B5E" w:rsidP="00CB7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19">
              <w:rPr>
                <w:rFonts w:ascii="Times New Roman" w:eastAsia="Calibri" w:hAnsi="Times New Roman" w:cs="Times New Roman"/>
                <w:sz w:val="24"/>
                <w:szCs w:val="24"/>
              </w:rPr>
              <w:t>зрительная</w:t>
            </w:r>
          </w:p>
        </w:tc>
        <w:tc>
          <w:tcPr>
            <w:tcW w:w="0" w:type="auto"/>
          </w:tcPr>
          <w:p w:rsidR="00DB1B5E" w:rsidRPr="00AE5C19" w:rsidRDefault="00DB1B5E" w:rsidP="00CB7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19">
              <w:rPr>
                <w:rFonts w:ascii="Times New Roman" w:eastAsia="Calibri" w:hAnsi="Times New Roman" w:cs="Times New Roman"/>
                <w:sz w:val="24"/>
                <w:szCs w:val="24"/>
              </w:rPr>
              <w:t>успокаивающее и расслабляющее действие в результате медленно меняющихся световых эффектов; привлекающее и поддерживающее внимание для зрительной стимуляции, стимуляции двигательной активности и исследовательского интереса (яркие светооптические эффекты)</w:t>
            </w:r>
          </w:p>
        </w:tc>
      </w:tr>
      <w:tr w:rsidR="00DB1B5E" w:rsidRPr="00AE5C19" w:rsidTr="00CB7460">
        <w:tc>
          <w:tcPr>
            <w:tcW w:w="0" w:type="auto"/>
          </w:tcPr>
          <w:p w:rsidR="00DB1B5E" w:rsidRPr="00AE5C19" w:rsidRDefault="00DB1B5E" w:rsidP="00CB7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19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</w:t>
            </w:r>
          </w:p>
        </w:tc>
        <w:tc>
          <w:tcPr>
            <w:tcW w:w="0" w:type="auto"/>
          </w:tcPr>
          <w:p w:rsidR="00DB1B5E" w:rsidRPr="00AE5C19" w:rsidRDefault="00DB1B5E" w:rsidP="00CB7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19">
              <w:rPr>
                <w:rFonts w:ascii="Times New Roman" w:eastAsia="Calibri" w:hAnsi="Times New Roman" w:cs="Times New Roman"/>
                <w:sz w:val="24"/>
                <w:szCs w:val="24"/>
              </w:rPr>
              <w:t>успокаивающее и расслабляющее действие (тихая медленная музыка); привлекающее и поддерживающее внимание для слуховой стимуляции, стимуляции двигательной активности и исследовательского интереса (звуковые и шумовые эффекты)</w:t>
            </w:r>
          </w:p>
        </w:tc>
      </w:tr>
      <w:tr w:rsidR="00DB1B5E" w:rsidRPr="00AE5C19" w:rsidTr="00CB7460">
        <w:tc>
          <w:tcPr>
            <w:tcW w:w="0" w:type="auto"/>
          </w:tcPr>
          <w:p w:rsidR="00DB1B5E" w:rsidRPr="00AE5C19" w:rsidRDefault="00DB1B5E" w:rsidP="00CB7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19">
              <w:rPr>
                <w:rFonts w:ascii="Times New Roman" w:eastAsia="Calibri" w:hAnsi="Times New Roman" w:cs="Times New Roman"/>
                <w:sz w:val="24"/>
                <w:szCs w:val="24"/>
              </w:rPr>
              <w:t>тактильно-кинестетическая</w:t>
            </w:r>
          </w:p>
        </w:tc>
        <w:tc>
          <w:tcPr>
            <w:tcW w:w="0" w:type="auto"/>
          </w:tcPr>
          <w:p w:rsidR="00DB1B5E" w:rsidRPr="00AE5C19" w:rsidRDefault="00DB1B5E" w:rsidP="00CB7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19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новых ощущений и развитие тактильной чувствительности, различение свой</w:t>
            </w:r>
            <w:proofErr w:type="gramStart"/>
            <w:r w:rsidRPr="00AE5C19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AE5C19">
              <w:rPr>
                <w:rFonts w:ascii="Times New Roman" w:eastAsia="Calibri" w:hAnsi="Times New Roman" w:cs="Times New Roman"/>
                <w:sz w:val="24"/>
                <w:szCs w:val="24"/>
              </w:rPr>
              <w:t>едметов и улучшение зрительно-моторной координации</w:t>
            </w:r>
          </w:p>
        </w:tc>
      </w:tr>
    </w:tbl>
    <w:p w:rsidR="00DB1B5E" w:rsidRPr="00AE5C19" w:rsidRDefault="00DB1B5E" w:rsidP="00DB1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Содержательный раздел.2.</w:t>
      </w:r>
    </w:p>
    <w:p w:rsidR="00E379BB" w:rsidRPr="00AE5C19" w:rsidRDefault="00E379BB" w:rsidP="00E379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AE5C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урс комплексных занятий по программе «Добрая </w:t>
      </w:r>
      <w:r w:rsidR="00A2104F" w:rsidRPr="00AE5C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радуга»</w:t>
      </w:r>
      <w:r w:rsidRPr="00AE5C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состоит из четырех</w:t>
      </w: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блоков, каждый из которых включает разделы 8 –10 занятий продолжительностью 25–30 мин</w:t>
      </w:r>
      <w:r w:rsidRPr="00AE5C19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  <w:r w:rsidRPr="00AE5C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Количество детей в группе не должно превышать 11 человек.</w:t>
      </w:r>
    </w:p>
    <w:p w:rsidR="00E379BB" w:rsidRPr="00AE5C19" w:rsidRDefault="00E379BB" w:rsidP="00E379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AE5C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етодические приемы, используемые на занятиях:</w:t>
      </w:r>
    </w:p>
    <w:p w:rsidR="00E379BB" w:rsidRPr="00AE5C19" w:rsidRDefault="00E379BB" w:rsidP="00E379B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беседы;</w:t>
      </w:r>
    </w:p>
    <w:p w:rsidR="00E379BB" w:rsidRPr="00AE5C19" w:rsidRDefault="00E379BB" w:rsidP="00E379B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подвижные игры, игры в круге;</w:t>
      </w:r>
    </w:p>
    <w:p w:rsidR="00E379BB" w:rsidRPr="00AE5C19" w:rsidRDefault="00E379BB" w:rsidP="00E379B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релаксационные упражнения; </w:t>
      </w:r>
    </w:p>
    <w:p w:rsidR="00E379BB" w:rsidRPr="00AE5C19" w:rsidRDefault="00E379BB" w:rsidP="00E379B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рисование на песке, на стекле и воде.</w:t>
      </w:r>
    </w:p>
    <w:p w:rsidR="00E379BB" w:rsidRPr="00AE5C19" w:rsidRDefault="00E379BB" w:rsidP="00E379B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5C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психогимнастические</w:t>
      </w:r>
      <w:proofErr w:type="spellEnd"/>
      <w:r w:rsidRPr="00AE5C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упражнения;</w:t>
      </w:r>
    </w:p>
    <w:p w:rsidR="00E379BB" w:rsidRPr="00AE5C19" w:rsidRDefault="00E379BB" w:rsidP="00E379B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психологические этюды;</w:t>
      </w:r>
    </w:p>
    <w:p w:rsidR="00E379BB" w:rsidRPr="00AE5C19" w:rsidRDefault="00E379BB" w:rsidP="0094097F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активное слушание музыкальных произведений, релаксация</w:t>
      </w:r>
    </w:p>
    <w:p w:rsidR="003B5682" w:rsidRPr="00AE5C19" w:rsidRDefault="00A2104F" w:rsidP="00E3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Возраст: 4</w:t>
      </w:r>
      <w:r w:rsidR="003B5682"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-5 </w:t>
      </w: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лет,</w:t>
      </w:r>
      <w:r w:rsidR="003B5682"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5-6лет. Форма работы: групповая</w:t>
      </w:r>
    </w:p>
    <w:p w:rsidR="003B5682" w:rsidRPr="00AE5C19" w:rsidRDefault="003B5682" w:rsidP="00E3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Комплектация групп и продолжительность занятий в «</w:t>
      </w:r>
      <w:proofErr w:type="spellStart"/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Лекотеке</w:t>
      </w:r>
      <w:proofErr w:type="spellEnd"/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» зависят от возрастной категории детей.</w:t>
      </w:r>
    </w:p>
    <w:p w:rsidR="003B5682" w:rsidRPr="00AE5C19" w:rsidRDefault="003B5682" w:rsidP="00E37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3B5682" w:rsidRPr="00AE5C19" w:rsidTr="002C4E32">
        <w:trPr>
          <w:jc w:val="center"/>
        </w:trPr>
        <w:tc>
          <w:tcPr>
            <w:tcW w:w="3190" w:type="dxa"/>
          </w:tcPr>
          <w:p w:rsidR="003B5682" w:rsidRPr="00AE5C19" w:rsidRDefault="003B5682" w:rsidP="00E37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3190" w:type="dxa"/>
          </w:tcPr>
          <w:p w:rsidR="003B5682" w:rsidRPr="00AE5C19" w:rsidRDefault="003B5682" w:rsidP="00E37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детей в группе</w:t>
            </w:r>
          </w:p>
        </w:tc>
        <w:tc>
          <w:tcPr>
            <w:tcW w:w="3191" w:type="dxa"/>
          </w:tcPr>
          <w:p w:rsidR="003B5682" w:rsidRPr="00AE5C19" w:rsidRDefault="003B5682" w:rsidP="00E37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</w:tr>
      <w:tr w:rsidR="003B5682" w:rsidRPr="00AE5C19" w:rsidTr="002C4E32">
        <w:trPr>
          <w:trHeight w:val="536"/>
          <w:jc w:val="center"/>
        </w:trPr>
        <w:tc>
          <w:tcPr>
            <w:tcW w:w="3190" w:type="dxa"/>
          </w:tcPr>
          <w:p w:rsidR="003B5682" w:rsidRPr="00AE5C19" w:rsidRDefault="003B5682" w:rsidP="00E37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3190" w:type="dxa"/>
          </w:tcPr>
          <w:p w:rsidR="003B5682" w:rsidRPr="00AE5C19" w:rsidRDefault="003B5682" w:rsidP="00E37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</w:tcPr>
          <w:p w:rsidR="003B5682" w:rsidRPr="00AE5C19" w:rsidRDefault="003B5682" w:rsidP="00E37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</w:tr>
      <w:tr w:rsidR="003B5682" w:rsidRPr="00AE5C19" w:rsidTr="002C4E32">
        <w:trPr>
          <w:trHeight w:val="536"/>
          <w:jc w:val="center"/>
        </w:trPr>
        <w:tc>
          <w:tcPr>
            <w:tcW w:w="3190" w:type="dxa"/>
          </w:tcPr>
          <w:p w:rsidR="003B5682" w:rsidRPr="00AE5C19" w:rsidRDefault="003B5682" w:rsidP="00E37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3190" w:type="dxa"/>
          </w:tcPr>
          <w:p w:rsidR="003B5682" w:rsidRPr="00AE5C19" w:rsidRDefault="003B5682" w:rsidP="00E37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</w:tcPr>
          <w:p w:rsidR="003B5682" w:rsidRPr="00AE5C19" w:rsidRDefault="00E379BB" w:rsidP="00E37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3B5682" w:rsidRPr="00AE5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</w:tbl>
    <w:p w:rsidR="003B5682" w:rsidRPr="00AE5C19" w:rsidRDefault="003B5682" w:rsidP="00E37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Последовательность предъявления тем и количество часов на каждую тему может варьироваться в зависимости от интереса детей и результатов наблюдения психолога.</w:t>
      </w:r>
    </w:p>
    <w:p w:rsidR="0094097F" w:rsidRPr="00AE5C19" w:rsidRDefault="0094097F" w:rsidP="009409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Calibri" w:hAnsi="Times New Roman" w:cs="Times New Roman"/>
          <w:b/>
          <w:sz w:val="24"/>
          <w:szCs w:val="24"/>
        </w:rPr>
        <w:t>Занятие в кружке можно распределить на четыре блока:</w:t>
      </w:r>
    </w:p>
    <w:p w:rsidR="0094097F" w:rsidRPr="00AE5C19" w:rsidRDefault="0094097F" w:rsidP="0094097F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 xml:space="preserve">1-й блок. </w:t>
      </w: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Овладение детьми языком эмоций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1-й раздел. 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Мимика. 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Задачи:</w:t>
      </w:r>
    </w:p>
    <w:p w:rsidR="0094097F" w:rsidRPr="00AE5C19" w:rsidRDefault="0094097F" w:rsidP="0094097F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Развивать умение детей произвольно регулировать движения мышц лица.</w:t>
      </w:r>
    </w:p>
    <w:p w:rsidR="0094097F" w:rsidRPr="00AE5C19" w:rsidRDefault="0094097F" w:rsidP="0094097F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Формировать представление дошкольников об изо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бражении эмоциональных состояний (по фотографи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ям, рисункам, схемам).</w:t>
      </w:r>
    </w:p>
    <w:p w:rsidR="0094097F" w:rsidRPr="00AE5C19" w:rsidRDefault="00271326" w:rsidP="0094097F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Расширять представления</w:t>
      </w:r>
      <w:r w:rsidR="0094097F"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детей об эмоциях </w:t>
      </w:r>
      <w:proofErr w:type="gramStart"/>
      <w:r w:rsidR="0094097F"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:(</w:t>
      </w:r>
      <w:proofErr w:type="gramEnd"/>
      <w:r w:rsidR="0094097F"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</w:t>
      </w:r>
      <w:r w:rsidR="0094097F"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дость, грусть, удивление, страх, злость, стыд).</w:t>
      </w:r>
    </w:p>
    <w:p w:rsidR="0094097F" w:rsidRPr="00AE5C19" w:rsidRDefault="0094097F" w:rsidP="0094097F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передавать эмоциональные состояния, используя различные мимические средства.</w:t>
      </w:r>
    </w:p>
    <w:p w:rsidR="0094097F" w:rsidRPr="00AE5C19" w:rsidRDefault="0094097F" w:rsidP="0094097F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по мимике понимать чувства других людей.</w:t>
      </w:r>
    </w:p>
    <w:p w:rsidR="0094097F" w:rsidRPr="00AE5C19" w:rsidRDefault="0094097F" w:rsidP="0094097F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Учить детей </w:t>
      </w:r>
      <w:proofErr w:type="gramStart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помогать сверстникам преодолевать</w:t>
      </w:r>
      <w:proofErr w:type="gramEnd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негативные эмоциональные </w:t>
      </w:r>
      <w:r w:rsidR="00271326"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состояния, возникающие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повседневной жизни.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2-й раздел. 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Пантомимика. 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Задачи:</w:t>
      </w:r>
    </w:p>
    <w:p w:rsidR="0094097F" w:rsidRPr="00AE5C19" w:rsidRDefault="0094097F" w:rsidP="0094097F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Развивать выразительность движений в пантоми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мике.</w:t>
      </w:r>
    </w:p>
    <w:p w:rsidR="0094097F" w:rsidRPr="00AE5C19" w:rsidRDefault="0094097F" w:rsidP="0094097F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распознавать эмоциональные состояния че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ловека по его пантомимике (жестам, позе).</w:t>
      </w:r>
    </w:p>
    <w:p w:rsidR="0094097F" w:rsidRPr="00AE5C19" w:rsidRDefault="0094097F" w:rsidP="0094097F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с помощью пантомимики передавать эмо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циональное состояние</w:t>
      </w:r>
      <w:proofErr w:type="gramStart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proofErr w:type="gramStart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</w:t>
      </w:r>
      <w:proofErr w:type="gramEnd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адости, грусти, гнева, злости, страха, стыда, удивления).</w:t>
      </w:r>
    </w:p>
    <w:p w:rsidR="0094097F" w:rsidRPr="00AE5C19" w:rsidRDefault="0094097F" w:rsidP="0094097F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выражать в жестах определенные физиче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ские состояния (жарко, холодно, тяжело и т. д.).</w:t>
      </w:r>
    </w:p>
    <w:p w:rsidR="0094097F" w:rsidRPr="00AE5C19" w:rsidRDefault="0094097F" w:rsidP="0094097F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выражать средствами пантомимики внутренние переживания.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3-й раздел. 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Закрепление в эмоциональной сфере положительных эмоций 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Задачи:</w:t>
      </w:r>
    </w:p>
    <w:p w:rsidR="0094097F" w:rsidRPr="00AE5C19" w:rsidRDefault="0094097F" w:rsidP="0094097F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Знакомить детей с различными способами повыше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ния настроения (</w:t>
      </w:r>
      <w:proofErr w:type="gramStart"/>
      <w:r w:rsidR="00271326"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изо</w:t>
      </w:r>
      <w:proofErr w:type="gramEnd"/>
      <w:r w:rsidR="00271326"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деятельности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игровая деятель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ность).</w:t>
      </w:r>
    </w:p>
    <w:p w:rsidR="0094097F" w:rsidRPr="00AE5C19" w:rsidRDefault="0094097F" w:rsidP="0094097F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старших дошкольников приемам релакса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ции.</w:t>
      </w:r>
    </w:p>
    <w:p w:rsidR="0094097F" w:rsidRPr="00AE5C19" w:rsidRDefault="0094097F" w:rsidP="0094097F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понимать взаимосвязь изменений в природе и настроении человека.</w:t>
      </w:r>
    </w:p>
    <w:p w:rsidR="0094097F" w:rsidRPr="00AE5C19" w:rsidRDefault="0094097F" w:rsidP="0094097F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передавать положительные эмоции, по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лученные в результате общения с близкими людьми.</w:t>
      </w:r>
    </w:p>
    <w:p w:rsidR="0094097F" w:rsidRPr="00AE5C19" w:rsidRDefault="0094097F" w:rsidP="0094097F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Развивать положительные эмоции и учить пре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одолевать конфликтность в общении со сверстни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ками.</w:t>
      </w:r>
    </w:p>
    <w:p w:rsidR="0094097F" w:rsidRPr="00AE5C19" w:rsidRDefault="0094097F" w:rsidP="0094097F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поднимать настроение своим сверстни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кам и себе в повседневной жизни.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4-й раздел. </w:t>
      </w:r>
      <w:r w:rsidR="00271326"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>Обучение детей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 </w:t>
      </w:r>
      <w:r w:rsidR="00271326"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>адекватному выраже</w:t>
      </w:r>
      <w:r w:rsidR="00271326"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softHyphen/>
        <w:t>нию эмоций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 (соответственно ситуации).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Задачи:</w:t>
      </w:r>
    </w:p>
    <w:p w:rsidR="0094097F" w:rsidRPr="00AE5C19" w:rsidRDefault="0094097F" w:rsidP="0094097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Развивать умение детей адекватно выражать свое отношение к партнеру.</w:t>
      </w:r>
    </w:p>
    <w:p w:rsidR="0094097F" w:rsidRPr="00AE5C19" w:rsidRDefault="0094097F" w:rsidP="0094097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Формировать навыки конструктивного поведения в проблемных ситуациях.</w:t>
      </w:r>
    </w:p>
    <w:p w:rsidR="0094097F" w:rsidRPr="00AE5C19" w:rsidRDefault="0094097F" w:rsidP="0094097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Учить детей </w:t>
      </w:r>
      <w:proofErr w:type="gramStart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помогать сверстникам преодолевать</w:t>
      </w:r>
      <w:proofErr w:type="gramEnd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чувства, мешающие конструктивно общаться.</w:t>
      </w:r>
    </w:p>
    <w:p w:rsidR="0094097F" w:rsidRPr="00AE5C19" w:rsidRDefault="0094097F" w:rsidP="0094097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Развивать умение детей адекватно выражать нега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тивные чувства.</w:t>
      </w:r>
    </w:p>
    <w:p w:rsidR="0094097F" w:rsidRPr="00AE5C19" w:rsidRDefault="0094097F" w:rsidP="0094097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Развивать у детей умение осознавать собственные чувства,</w:t>
      </w:r>
    </w:p>
    <w:p w:rsidR="0094097F" w:rsidRPr="00AE5C19" w:rsidRDefault="0094097F" w:rsidP="0094097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Формировать умение принимать помощь взрослого и положительно ее оценивать.</w:t>
      </w:r>
    </w:p>
    <w:p w:rsidR="0094097F" w:rsidRPr="00AE5C19" w:rsidRDefault="0094097F" w:rsidP="00DB1B5E">
      <w:pPr>
        <w:widowControl w:val="0"/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2-й блок. </w:t>
      </w:r>
      <w:r w:rsidRPr="00AE5C1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Коррекция агрессивности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1-й раздел. 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>Коррекция драчливости у дошколь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softHyphen/>
        <w:t xml:space="preserve">ников. 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Задачи:</w:t>
      </w:r>
    </w:p>
    <w:p w:rsidR="0094097F" w:rsidRPr="00AE5C19" w:rsidRDefault="0094097F" w:rsidP="0094097F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открытому проявлению эмоций соци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ально приемлемыми способами.</w:t>
      </w:r>
    </w:p>
    <w:p w:rsidR="0094097F" w:rsidRPr="00AE5C19" w:rsidRDefault="0094097F" w:rsidP="0094097F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находить альтернативу физическим воздействиям в речи.</w:t>
      </w:r>
    </w:p>
    <w:p w:rsidR="0094097F" w:rsidRPr="00AE5C19" w:rsidRDefault="00271326" w:rsidP="0094097F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Помогать детям</w:t>
      </w:r>
      <w:r w:rsidR="0094097F"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осознавать</w:t>
      </w:r>
      <w:proofErr w:type="gramEnd"/>
      <w:r w:rsidR="0094097F"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зависимость отношения к ним окружающих от их собственного поведения.</w:t>
      </w:r>
    </w:p>
    <w:p w:rsidR="0094097F" w:rsidRPr="00AE5C19" w:rsidRDefault="0094097F" w:rsidP="0094097F">
      <w:pPr>
        <w:widowControl w:val="0"/>
        <w:numPr>
          <w:ilvl w:val="0"/>
          <w:numId w:val="16"/>
        </w:numPr>
        <w:shd w:val="clear" w:color="auto" w:fill="FFFFFF"/>
        <w:tabs>
          <w:tab w:val="left" w:pos="456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снимать эмоциональное напряжение физиче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скими действиями с неодушевленными предметами (с помощью боксерской груши, подушки).</w:t>
      </w:r>
    </w:p>
    <w:p w:rsidR="0094097F" w:rsidRPr="00AE5C19" w:rsidRDefault="0094097F" w:rsidP="0094097F">
      <w:pPr>
        <w:widowControl w:val="0"/>
        <w:shd w:val="clear" w:color="auto" w:fill="FFFFFF"/>
        <w:tabs>
          <w:tab w:val="left" w:pos="456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2-й раздел. 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Снятие конфликтности в общении детей. </w:t>
      </w:r>
    </w:p>
    <w:p w:rsidR="0094097F" w:rsidRPr="00AE5C19" w:rsidRDefault="0094097F" w:rsidP="0094097F">
      <w:pPr>
        <w:widowControl w:val="0"/>
        <w:shd w:val="clear" w:color="auto" w:fill="FFFFFF"/>
        <w:tabs>
          <w:tab w:val="left" w:pos="456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Задачи: </w:t>
      </w:r>
    </w:p>
    <w:p w:rsidR="0094097F" w:rsidRPr="00AE5C19" w:rsidRDefault="0094097F" w:rsidP="0094097F">
      <w:pPr>
        <w:widowControl w:val="0"/>
        <w:numPr>
          <w:ilvl w:val="0"/>
          <w:numId w:val="17"/>
        </w:numPr>
        <w:shd w:val="clear" w:color="auto" w:fill="FFFFFF"/>
        <w:tabs>
          <w:tab w:val="left" w:pos="456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Формировать у дошкольников представление о важности контакта глаз при общении. -   Способствовать выражению в рисунке положитель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ного отношения к сверстникам.</w:t>
      </w:r>
    </w:p>
    <w:p w:rsidR="0094097F" w:rsidRPr="00AE5C19" w:rsidRDefault="0094097F" w:rsidP="0094097F">
      <w:pPr>
        <w:widowControl w:val="0"/>
        <w:numPr>
          <w:ilvl w:val="0"/>
          <w:numId w:val="17"/>
        </w:numPr>
        <w:shd w:val="clear" w:color="auto" w:fill="FFFFFF"/>
        <w:tabs>
          <w:tab w:val="left" w:pos="456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преодолевать конфликтность при раз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деле сладостей, игрушек.</w:t>
      </w:r>
    </w:p>
    <w:p w:rsidR="0094097F" w:rsidRPr="00AE5C19" w:rsidRDefault="0094097F" w:rsidP="0094097F">
      <w:pPr>
        <w:widowControl w:val="0"/>
        <w:numPr>
          <w:ilvl w:val="0"/>
          <w:numId w:val="17"/>
        </w:numPr>
        <w:shd w:val="clear" w:color="auto" w:fill="FFFFFF"/>
        <w:tabs>
          <w:tab w:val="left" w:pos="456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Способствовать осознанию детьми важности выбора адекватных форм общения.</w:t>
      </w:r>
    </w:p>
    <w:p w:rsidR="0094097F" w:rsidRPr="00AE5C19" w:rsidRDefault="0094097F" w:rsidP="0094097F">
      <w:pPr>
        <w:widowControl w:val="0"/>
        <w:shd w:val="clear" w:color="auto" w:fill="FFFFFF"/>
        <w:tabs>
          <w:tab w:val="left" w:pos="456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3-й раздел. 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>Снятие вербальной агрессии.</w:t>
      </w:r>
    </w:p>
    <w:p w:rsidR="0094097F" w:rsidRPr="00AE5C19" w:rsidRDefault="0094097F" w:rsidP="0094097F">
      <w:pPr>
        <w:widowControl w:val="0"/>
        <w:shd w:val="clear" w:color="auto" w:fill="FFFFFF"/>
        <w:tabs>
          <w:tab w:val="left" w:pos="456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Задачи:</w:t>
      </w:r>
    </w:p>
    <w:p w:rsidR="0094097F" w:rsidRPr="00AE5C19" w:rsidRDefault="0094097F" w:rsidP="0094097F">
      <w:pPr>
        <w:widowControl w:val="0"/>
        <w:numPr>
          <w:ilvl w:val="0"/>
          <w:numId w:val="18"/>
        </w:numPr>
        <w:shd w:val="clear" w:color="auto" w:fill="FFFFFF"/>
        <w:tabs>
          <w:tab w:val="left" w:pos="456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доброжелательно обращаться друг к другу в процессе общения и игры.</w:t>
      </w:r>
    </w:p>
    <w:p w:rsidR="0094097F" w:rsidRPr="00AE5C19" w:rsidRDefault="0094097F" w:rsidP="0094097F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выделять особенности других людей, быть внимательными к ним.</w:t>
      </w:r>
    </w:p>
    <w:p w:rsidR="0094097F" w:rsidRPr="00AE5C19" w:rsidRDefault="0094097F" w:rsidP="0094097F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Показывать значение использования имени в обра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щении к человеку в различных ситуациях.</w:t>
      </w:r>
    </w:p>
    <w:p w:rsidR="0094097F" w:rsidRPr="00AE5C19" w:rsidRDefault="0094097F" w:rsidP="0094097F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пользоваться различными формами приветствия в повседневной жизни.</w:t>
      </w:r>
    </w:p>
    <w:p w:rsidR="0094097F" w:rsidRPr="00AE5C19" w:rsidRDefault="0094097F" w:rsidP="0094097F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выражать социально приемлемыми способами вербальную агрессию.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4-й раздел. 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>Преодоление импульсивности.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Задачи:</w:t>
      </w:r>
    </w:p>
    <w:p w:rsidR="0094097F" w:rsidRPr="00AE5C19" w:rsidRDefault="0094097F" w:rsidP="0094097F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Развивать произвольное поведение в двигательной деятельности, общении, проявлении эмоций.</w:t>
      </w:r>
    </w:p>
    <w:p w:rsidR="0094097F" w:rsidRPr="00AE5C19" w:rsidRDefault="0094097F" w:rsidP="0094097F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находить альтернативу конфликтному поведению.</w:t>
      </w:r>
    </w:p>
    <w:p w:rsidR="0094097F" w:rsidRPr="00AE5C19" w:rsidRDefault="0094097F" w:rsidP="0094097F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Способствовать преодолению импульсивности в по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вседневной жизни.</w:t>
      </w:r>
    </w:p>
    <w:p w:rsidR="0094097F" w:rsidRPr="00AE5C19" w:rsidRDefault="0094097F" w:rsidP="0094097F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оценивать и (в случае необходимости) изменять свое поведение в процессе общения с окру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жающими людьми.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3-й блок. </w:t>
      </w:r>
      <w:r w:rsidRPr="00AE5C1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Формирование у дошкольников уверенности в себе.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1-й раздел. 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Снятие тревожности. 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Задачи:</w:t>
      </w:r>
    </w:p>
    <w:p w:rsidR="0094097F" w:rsidRPr="00AE5C19" w:rsidRDefault="0094097F" w:rsidP="0094097F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снимать психоэмоциональное напря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жение.</w:t>
      </w:r>
    </w:p>
    <w:p w:rsidR="0094097F" w:rsidRPr="00AE5C19" w:rsidRDefault="0094097F" w:rsidP="0094097F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Формировать чувство доверия к окружающим. Развивать чувство юмора, оптимистический взгляд на мир.</w:t>
      </w:r>
    </w:p>
    <w:p w:rsidR="0094097F" w:rsidRPr="00AE5C19" w:rsidRDefault="0094097F" w:rsidP="0094097F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Способствовать двигательному раскрепощению. Оказывать ребенку психологическую поддержку во всех видах деятельности.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2-й раздел. 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Коррекция страхов. 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Задачи:</w:t>
      </w:r>
    </w:p>
    <w:p w:rsidR="0094097F" w:rsidRPr="00AE5C19" w:rsidRDefault="0094097F" w:rsidP="0094097F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Способствовать преодолению возрастных страхов у дошкольников.</w:t>
      </w:r>
    </w:p>
    <w:p w:rsidR="0094097F" w:rsidRPr="00AE5C19" w:rsidRDefault="0094097F" w:rsidP="0094097F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Формировать у дошкольников уверенность в себе через преодоление ситуаций, связанных с чувством страха.</w:t>
      </w:r>
    </w:p>
    <w:p w:rsidR="0094097F" w:rsidRPr="00AE5C19" w:rsidRDefault="0094097F" w:rsidP="0094097F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Развивать умение преодолевать страх общения с не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знакомыми людьми.</w:t>
      </w:r>
    </w:p>
    <w:p w:rsidR="0094097F" w:rsidRPr="00AE5C19" w:rsidRDefault="0094097F" w:rsidP="0094097F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Учить выражать в рисунке собственные страхи и преодолевать их.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3-й раздел. 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>Формирование адекватной положи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softHyphen/>
        <w:t xml:space="preserve">тельной самооценки.      </w:t>
      </w: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Задачи:</w:t>
      </w:r>
    </w:p>
    <w:p w:rsidR="0094097F" w:rsidRPr="00AE5C19" w:rsidRDefault="0094097F" w:rsidP="0094097F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Способствовать осознанию детьми особенностей своей внешности.</w:t>
      </w:r>
    </w:p>
    <w:p w:rsidR="0094097F" w:rsidRPr="00AE5C19" w:rsidRDefault="0094097F" w:rsidP="0094097F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Помогать детям осознавать</w:t>
      </w:r>
      <w:proofErr w:type="gramEnd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собственные интересы, вкусы и желания.</w:t>
      </w:r>
    </w:p>
    <w:p w:rsidR="0094097F" w:rsidRPr="00AE5C19" w:rsidRDefault="0094097F" w:rsidP="0094097F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Способствовать осознанию детьми необходимости самовоспитания для овладения положительными ка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чествами личности.</w:t>
      </w:r>
    </w:p>
    <w:p w:rsidR="0094097F" w:rsidRPr="00AE5C19" w:rsidRDefault="0094097F" w:rsidP="0094097F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Помогать каждому ребенку осознавать</w:t>
      </w:r>
      <w:proofErr w:type="gramEnd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свои «силь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ные стороны».</w:t>
      </w:r>
    </w:p>
    <w:p w:rsidR="0094097F" w:rsidRPr="00AE5C19" w:rsidRDefault="0094097F" w:rsidP="0094097F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отмечать и признавать достоинства своих товарищей.</w:t>
      </w:r>
    </w:p>
    <w:p w:rsidR="0094097F" w:rsidRPr="00AE5C19" w:rsidRDefault="0094097F" w:rsidP="0094097F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Способствовать формированию положительной са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мооценки у детей.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4-й раздел. 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Формирование у детей уверенности в собственных силах. </w:t>
      </w: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Задачи:</w:t>
      </w:r>
    </w:p>
    <w:p w:rsidR="0094097F" w:rsidRPr="00AE5C19" w:rsidRDefault="0094097F" w:rsidP="0094097F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Формировать у дошкольников адекватное отноше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ние к ошибкам, неудачам.</w:t>
      </w:r>
    </w:p>
    <w:p w:rsidR="0094097F" w:rsidRPr="00AE5C19" w:rsidRDefault="0094097F" w:rsidP="0094097F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адекватно оценивать свои действия.</w:t>
      </w:r>
    </w:p>
    <w:p w:rsidR="0094097F" w:rsidRPr="00AE5C19" w:rsidRDefault="0094097F" w:rsidP="0094097F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Развивать у дошкольников способность говорить о себе, оценивать свои лучшие стороны.</w:t>
      </w:r>
    </w:p>
    <w:p w:rsidR="0094097F" w:rsidRPr="00AE5C19" w:rsidRDefault="0094097F" w:rsidP="0094097F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планировать свою деятельность для достижения поставленной цели.</w:t>
      </w:r>
    </w:p>
    <w:p w:rsidR="0094097F" w:rsidRPr="00AE5C19" w:rsidRDefault="0094097F" w:rsidP="0094097F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Способствовать осознанию важности приложенных усилий для достижения результата.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4-й блок. </w:t>
      </w:r>
      <w:r w:rsidRPr="00AE5C1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Формирование социальных навыков у ребенка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1-й раздел. 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>Развитие умения понимать и прини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softHyphen/>
        <w:t xml:space="preserve">мать позицию другого человека. </w:t>
      </w: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Задачи:</w:t>
      </w:r>
    </w:p>
    <w:p w:rsidR="0094097F" w:rsidRPr="00AE5C19" w:rsidRDefault="0094097F" w:rsidP="0094097F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Дать представление о существовании и значении индивидуальных особенностей своих сверстников.</w:t>
      </w:r>
    </w:p>
    <w:p w:rsidR="0094097F" w:rsidRPr="00AE5C19" w:rsidRDefault="0094097F" w:rsidP="0094097F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Дать представление о возможности переживать по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ложительные эмоции от общения с другими людьми.</w:t>
      </w:r>
    </w:p>
    <w:p w:rsidR="0094097F" w:rsidRPr="00AE5C19" w:rsidRDefault="0094097F" w:rsidP="0094097F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Развивать умение понимать чувства и переживания другого человека.</w:t>
      </w:r>
    </w:p>
    <w:p w:rsidR="0094097F" w:rsidRPr="00AE5C19" w:rsidRDefault="0094097F" w:rsidP="0094097F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Развивать наблюдательность, внимание по отноше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нию к своим товарищам.</w:t>
      </w:r>
    </w:p>
    <w:p w:rsidR="0094097F" w:rsidRPr="00AE5C19" w:rsidRDefault="0094097F" w:rsidP="0094097F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посредством мимики и пантомимики передавать наиболее характерные черты персонажа сказки.</w:t>
      </w:r>
    </w:p>
    <w:p w:rsidR="0094097F" w:rsidRPr="00AE5C19" w:rsidRDefault="0094097F" w:rsidP="0094097F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Развивать чувство сопереживания, желание прий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ти на помощь.</w:t>
      </w:r>
    </w:p>
    <w:p w:rsidR="0094097F" w:rsidRPr="00AE5C19" w:rsidRDefault="0094097F" w:rsidP="0094097F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Формировать чувство сопереживания взрослому, умение связать его состояние со своим поведением.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2-й раздел. 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>Овладение коммуникативными на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softHyphen/>
        <w:t xml:space="preserve">выками. </w:t>
      </w: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Задачи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94097F" w:rsidRPr="00AE5C19" w:rsidRDefault="0094097F" w:rsidP="0094097F">
      <w:pPr>
        <w:widowControl w:val="0"/>
        <w:numPr>
          <w:ilvl w:val="0"/>
          <w:numId w:val="25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Способствовать развитию чувства уважения в обще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нии, привычки пользоваться вежливыми словами.</w:t>
      </w:r>
    </w:p>
    <w:p w:rsidR="0094097F" w:rsidRPr="00AE5C19" w:rsidRDefault="0094097F" w:rsidP="0094097F">
      <w:pPr>
        <w:widowControl w:val="0"/>
        <w:numPr>
          <w:ilvl w:val="0"/>
          <w:numId w:val="25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Способствовать преодолению застенчивости в об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щении. &gt;</w:t>
      </w:r>
    </w:p>
    <w:p w:rsidR="0094097F" w:rsidRPr="00AE5C19" w:rsidRDefault="0094097F" w:rsidP="0094097F">
      <w:pPr>
        <w:widowControl w:val="0"/>
        <w:numPr>
          <w:ilvl w:val="0"/>
          <w:numId w:val="25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договариваться о совместных дейст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виях.</w:t>
      </w:r>
    </w:p>
    <w:p w:rsidR="0094097F" w:rsidRPr="00AE5C19" w:rsidRDefault="0094097F" w:rsidP="0094097F">
      <w:pPr>
        <w:widowControl w:val="0"/>
        <w:numPr>
          <w:ilvl w:val="0"/>
          <w:numId w:val="25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Формировать чувство ответственности за своих то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варищей.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3-й раздел. 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Развитие </w:t>
      </w:r>
      <w:proofErr w:type="spellStart"/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>эмпатии</w:t>
      </w:r>
      <w:proofErr w:type="spellEnd"/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>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Задачи:</w:t>
      </w:r>
    </w:p>
    <w:p w:rsidR="0094097F" w:rsidRPr="00AE5C19" w:rsidRDefault="0094097F" w:rsidP="0094097F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Побуждать к проявлению сочувствия и сопережи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вания родным и близким людям.</w:t>
      </w:r>
    </w:p>
    <w:p w:rsidR="0094097F" w:rsidRPr="00AE5C19" w:rsidRDefault="0094097F" w:rsidP="0094097F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Воспитывать чуткое отношение к окружающим.</w:t>
      </w:r>
    </w:p>
    <w:p w:rsidR="0094097F" w:rsidRPr="00AE5C19" w:rsidRDefault="0094097F" w:rsidP="0094097F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Побуждать к проявлению сочувствия к окружаю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щим, переживающим трудные ситуации.</w:t>
      </w:r>
    </w:p>
    <w:p w:rsidR="0094097F" w:rsidRPr="00AE5C19" w:rsidRDefault="0094097F" w:rsidP="0094097F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Формировать в сознании детей важность проявле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ния сочувствия к заболевшему товарищу.</w:t>
      </w:r>
    </w:p>
    <w:p w:rsidR="0094097F" w:rsidRPr="00AE5C19" w:rsidRDefault="0094097F" w:rsidP="0094097F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радоваться самим и разделять чувство радости с другими людьми.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4-й раздел. 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>Развитие дружеских взаимоотноше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softHyphen/>
        <w:t>ний.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Задачи:</w:t>
      </w:r>
    </w:p>
    <w:p w:rsidR="0094097F" w:rsidRPr="00AE5C19" w:rsidRDefault="0094097F" w:rsidP="0094097F">
      <w:pPr>
        <w:widowControl w:val="0"/>
        <w:numPr>
          <w:ilvl w:val="0"/>
          <w:numId w:val="27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различать хорошие и плохие поступки.</w:t>
      </w:r>
    </w:p>
    <w:p w:rsidR="0094097F" w:rsidRPr="00AE5C19" w:rsidRDefault="0094097F" w:rsidP="0094097F">
      <w:pPr>
        <w:widowControl w:val="0"/>
        <w:numPr>
          <w:ilvl w:val="0"/>
          <w:numId w:val="27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Способствовать развитию умения избегать кон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фликтных ситуаций, придерживаясь определенных правил поведения.</w:t>
      </w:r>
    </w:p>
    <w:p w:rsidR="0094097F" w:rsidRPr="00AE5C19" w:rsidRDefault="0094097F" w:rsidP="0094097F">
      <w:pPr>
        <w:widowControl w:val="0"/>
        <w:numPr>
          <w:ilvl w:val="0"/>
          <w:numId w:val="27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Способствовать развитию умений налаживать отно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шения с товарищем после ссоры.</w:t>
      </w:r>
    </w:p>
    <w:p w:rsidR="0094097F" w:rsidRPr="00AE5C19" w:rsidRDefault="0094097F" w:rsidP="0094097F">
      <w:pPr>
        <w:widowControl w:val="0"/>
        <w:numPr>
          <w:ilvl w:val="0"/>
          <w:numId w:val="27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детей сотрудничать со сверстниками в про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цессе деятельности.</w:t>
      </w:r>
    </w:p>
    <w:p w:rsidR="0094097F" w:rsidRPr="00AE5C19" w:rsidRDefault="0094097F" w:rsidP="0094097F">
      <w:pPr>
        <w:widowControl w:val="0"/>
        <w:numPr>
          <w:ilvl w:val="0"/>
          <w:numId w:val="27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Формировать у детей потребность в конструктив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ном поведении в конфликтной ситуации.</w:t>
      </w:r>
    </w:p>
    <w:p w:rsidR="0094097F" w:rsidRPr="00AE5C19" w:rsidRDefault="0094097F" w:rsidP="0094097F">
      <w:pPr>
        <w:widowControl w:val="0"/>
        <w:numPr>
          <w:ilvl w:val="0"/>
          <w:numId w:val="27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Учить выражать дружеские чувства по отношению к сверстникам.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5-й блок. </w:t>
      </w:r>
      <w:r w:rsidRPr="00AE5C1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Формирование у дошкольников нравственного сознания и поведения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1-й раздел. </w:t>
      </w:r>
      <w:r w:rsidRPr="00AE5C1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Формирование нравственного сознания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Задачи:</w:t>
      </w:r>
    </w:p>
    <w:p w:rsidR="0094097F" w:rsidRPr="00AE5C19" w:rsidRDefault="0094097F" w:rsidP="0094097F">
      <w:pPr>
        <w:widowControl w:val="0"/>
        <w:numPr>
          <w:ilvl w:val="0"/>
          <w:numId w:val="28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Обучать детей общению </w:t>
      </w:r>
      <w:proofErr w:type="gramStart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</w:t>
      </w:r>
      <w:proofErr w:type="gramEnd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взрослыми в духе добра и взаимопонимания.   </w:t>
      </w:r>
    </w:p>
    <w:p w:rsidR="0094097F" w:rsidRPr="00AE5C19" w:rsidRDefault="0094097F" w:rsidP="0094097F">
      <w:pPr>
        <w:widowControl w:val="0"/>
        <w:numPr>
          <w:ilvl w:val="0"/>
          <w:numId w:val="28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Развивать у дошкольников </w:t>
      </w:r>
      <w:proofErr w:type="spellStart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саморегуляцию</w:t>
      </w:r>
      <w:proofErr w:type="spellEnd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пове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дения.</w:t>
      </w:r>
    </w:p>
    <w:p w:rsidR="0094097F" w:rsidRPr="00AE5C19" w:rsidRDefault="0094097F" w:rsidP="0094097F">
      <w:pPr>
        <w:widowControl w:val="0"/>
        <w:numPr>
          <w:ilvl w:val="0"/>
          <w:numId w:val="28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Формировать у детей оценочное отношение к по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ступкам.</w:t>
      </w:r>
    </w:p>
    <w:p w:rsidR="0094097F" w:rsidRPr="00AE5C19" w:rsidRDefault="0094097F" w:rsidP="0094097F">
      <w:pPr>
        <w:widowControl w:val="0"/>
        <w:numPr>
          <w:ilvl w:val="0"/>
          <w:numId w:val="28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Формировать у детей представления о важности и полезности совместного воспитания мальчиков и де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вочек.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2-й раздел. 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Формирование у детей ценностного отношения к моральной стороне поступков. 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Задачи:</w:t>
      </w:r>
    </w:p>
    <w:p w:rsidR="0094097F" w:rsidRPr="00AE5C19" w:rsidRDefault="0094097F" w:rsidP="0094097F">
      <w:pPr>
        <w:widowControl w:val="0"/>
        <w:numPr>
          <w:ilvl w:val="0"/>
          <w:numId w:val="29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Развивать умения оценивать свои поступки и по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ступки товарищей.</w:t>
      </w:r>
    </w:p>
    <w:p w:rsidR="0094097F" w:rsidRPr="00AE5C19" w:rsidRDefault="0094097F" w:rsidP="0094097F">
      <w:pPr>
        <w:widowControl w:val="0"/>
        <w:numPr>
          <w:ilvl w:val="0"/>
          <w:numId w:val="29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Способствовать стремлению детей избавиться от вредных, недостойных привычек.</w:t>
      </w:r>
    </w:p>
    <w:p w:rsidR="0094097F" w:rsidRPr="00AE5C19" w:rsidRDefault="0094097F" w:rsidP="0094097F">
      <w:pPr>
        <w:widowControl w:val="0"/>
        <w:numPr>
          <w:ilvl w:val="0"/>
          <w:numId w:val="29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Обучать пониманию относительности в оценке чув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ства.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3-й раздел. 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>Формирование умений детей конст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softHyphen/>
        <w:t xml:space="preserve">руктивно общаться со сверстниками. 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Задачи:</w:t>
      </w:r>
    </w:p>
    <w:p w:rsidR="0094097F" w:rsidRPr="00AE5C19" w:rsidRDefault="0094097F" w:rsidP="0094097F">
      <w:pPr>
        <w:widowControl w:val="0"/>
        <w:numPr>
          <w:ilvl w:val="0"/>
          <w:numId w:val="30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Подвести детей к тому, что непонимание людьми чу</w:t>
      </w:r>
      <w:proofErr w:type="gramStart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вств др</w:t>
      </w:r>
      <w:proofErr w:type="gramEnd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уг друга может быть причиной конфлик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тов.</w:t>
      </w:r>
    </w:p>
    <w:p w:rsidR="0094097F" w:rsidRPr="00AE5C19" w:rsidRDefault="0094097F" w:rsidP="0094097F">
      <w:pPr>
        <w:widowControl w:val="0"/>
        <w:numPr>
          <w:ilvl w:val="0"/>
          <w:numId w:val="30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Развивать умение детей конструктивно общаться со сверстниками при недостатке пособий для деятель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ности.</w:t>
      </w:r>
    </w:p>
    <w:p w:rsidR="0094097F" w:rsidRPr="00AE5C19" w:rsidRDefault="0094097F" w:rsidP="0094097F">
      <w:pPr>
        <w:widowControl w:val="0"/>
        <w:numPr>
          <w:ilvl w:val="0"/>
          <w:numId w:val="30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Формировать навыки конструктивного общения в конфликтных ситуациях.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4-й раздел. 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>Развитие взаимопонимания и забот</w:t>
      </w:r>
      <w:r w:rsidRPr="00AE5C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softHyphen/>
        <w:t xml:space="preserve">ливого отношения к близким людям. 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Задачи:</w:t>
      </w:r>
    </w:p>
    <w:p w:rsidR="0094097F" w:rsidRPr="00AE5C19" w:rsidRDefault="0094097F" w:rsidP="0094097F">
      <w:pPr>
        <w:widowControl w:val="0"/>
        <w:numPr>
          <w:ilvl w:val="0"/>
          <w:numId w:val="31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Способствовать преодолению трудностей в отноше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 xml:space="preserve">ниях с </w:t>
      </w:r>
      <w:proofErr w:type="gramStart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близкими</w:t>
      </w:r>
      <w:proofErr w:type="gramEnd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94097F" w:rsidRPr="00AE5C19" w:rsidRDefault="0094097F" w:rsidP="0094097F">
      <w:pPr>
        <w:widowControl w:val="0"/>
        <w:numPr>
          <w:ilvl w:val="0"/>
          <w:numId w:val="31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Побуждать детей к проявлению сочувствия и сопе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реживания родным и близким людям.</w:t>
      </w:r>
    </w:p>
    <w:p w:rsidR="0094097F" w:rsidRPr="00AE5C19" w:rsidRDefault="0094097F" w:rsidP="0094097F">
      <w:pPr>
        <w:widowControl w:val="0"/>
        <w:numPr>
          <w:ilvl w:val="0"/>
          <w:numId w:val="31"/>
        </w:num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Формировать осознанное отношение к соблюдению культуры отношений с близкими людьми. Тематика осуществляемых мероприятий с детьми, воспитателями и родителями логично взаимосвяза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на. Соответственно, в работе психологической службы ДОУ выделяются три основных направления: органи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зация коррекционно-развивающей работы с детьми; занятия с родителями с элементами тренинга и кон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сультирование воспитателей.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Критерием эффективности работы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</w:t>
      </w:r>
      <w:proofErr w:type="gramEnd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дошкольниками по программе формирования пси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 xml:space="preserve">хологического здоровья является овладение детьми следующими нормами </w:t>
      </w:r>
      <w:r w:rsidR="00271326"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здоровья,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сберегающего пове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дения:</w:t>
      </w:r>
    </w:p>
    <w:p w:rsidR="0094097F" w:rsidRPr="00AE5C19" w:rsidRDefault="0094097F" w:rsidP="0094097F">
      <w:pPr>
        <w:widowControl w:val="0"/>
        <w:numPr>
          <w:ilvl w:val="0"/>
          <w:numId w:val="32"/>
        </w:numPr>
        <w:shd w:val="clear" w:color="auto" w:fill="FFFFFF"/>
        <w:tabs>
          <w:tab w:val="left" w:pos="778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по выражению глаз определять самочув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ствие человека, его настроение.</w:t>
      </w:r>
    </w:p>
    <w:p w:rsidR="0094097F" w:rsidRPr="00AE5C19" w:rsidRDefault="0094097F" w:rsidP="0094097F">
      <w:pPr>
        <w:widowControl w:val="0"/>
        <w:numPr>
          <w:ilvl w:val="0"/>
          <w:numId w:val="32"/>
        </w:numPr>
        <w:shd w:val="clear" w:color="auto" w:fill="FFFFFF"/>
        <w:tabs>
          <w:tab w:val="left" w:pos="778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осуществлять самоконтроль и самоанализ своего поведения.</w:t>
      </w:r>
    </w:p>
    <w:p w:rsidR="0094097F" w:rsidRPr="00AE5C19" w:rsidRDefault="0094097F" w:rsidP="0094097F">
      <w:pPr>
        <w:widowControl w:val="0"/>
        <w:numPr>
          <w:ilvl w:val="0"/>
          <w:numId w:val="32"/>
        </w:numPr>
        <w:shd w:val="clear" w:color="auto" w:fill="FFFFFF"/>
        <w:tabs>
          <w:tab w:val="left" w:pos="778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положительно оценивать свои возможности, способности и обосновывать собственную самооценку.</w:t>
      </w:r>
    </w:p>
    <w:p w:rsidR="0094097F" w:rsidRPr="00AE5C19" w:rsidRDefault="0094097F" w:rsidP="0094097F">
      <w:pPr>
        <w:widowControl w:val="0"/>
        <w:numPr>
          <w:ilvl w:val="0"/>
          <w:numId w:val="32"/>
        </w:numPr>
        <w:shd w:val="clear" w:color="auto" w:fill="FFFFFF"/>
        <w:tabs>
          <w:tab w:val="left" w:pos="778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радоваться самим и разделять чувство радости других людей.</w:t>
      </w:r>
    </w:p>
    <w:p w:rsidR="0094097F" w:rsidRPr="00AE5C19" w:rsidRDefault="0094097F" w:rsidP="0094097F">
      <w:pPr>
        <w:widowControl w:val="0"/>
        <w:numPr>
          <w:ilvl w:val="0"/>
          <w:numId w:val="32"/>
        </w:numPr>
        <w:shd w:val="clear" w:color="auto" w:fill="FFFFFF"/>
        <w:tabs>
          <w:tab w:val="left" w:pos="778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словесно выражать свои желания, чув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ства.</w:t>
      </w:r>
    </w:p>
    <w:p w:rsidR="0094097F" w:rsidRPr="00AE5C19" w:rsidRDefault="0094097F" w:rsidP="0094097F">
      <w:pPr>
        <w:widowControl w:val="0"/>
        <w:numPr>
          <w:ilvl w:val="0"/>
          <w:numId w:val="32"/>
        </w:numPr>
        <w:shd w:val="clear" w:color="auto" w:fill="FFFFFF"/>
        <w:tabs>
          <w:tab w:val="left" w:pos="778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посредством пантомимики выражать свои эмоции (радость, грусть, злость, страх, удивление, вина).</w:t>
      </w:r>
    </w:p>
    <w:p w:rsidR="0094097F" w:rsidRPr="00AE5C19" w:rsidRDefault="0094097F" w:rsidP="0094097F">
      <w:pPr>
        <w:widowControl w:val="0"/>
        <w:numPr>
          <w:ilvl w:val="0"/>
          <w:numId w:val="32"/>
        </w:numPr>
        <w:shd w:val="clear" w:color="auto" w:fill="FFFFFF"/>
        <w:tabs>
          <w:tab w:val="left" w:pos="778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понимать собеседника по выражению лица, жестам, эмоциям,</w:t>
      </w:r>
    </w:p>
    <w:p w:rsidR="0094097F" w:rsidRPr="00AE5C19" w:rsidRDefault="0094097F" w:rsidP="0094097F">
      <w:pPr>
        <w:widowControl w:val="0"/>
        <w:numPr>
          <w:ilvl w:val="0"/>
          <w:numId w:val="32"/>
        </w:numPr>
        <w:shd w:val="clear" w:color="auto" w:fill="FFFFFF"/>
        <w:tabs>
          <w:tab w:val="left" w:pos="778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Умение конструктивно общаться </w:t>
      </w:r>
      <w:proofErr w:type="gramStart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</w:t>
      </w:r>
      <w:proofErr w:type="gramEnd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взрослыми и сверстниками, уметь выйти из конфликта.</w:t>
      </w:r>
    </w:p>
    <w:p w:rsidR="0094097F" w:rsidRPr="00AE5C19" w:rsidRDefault="0094097F" w:rsidP="0094097F">
      <w:pPr>
        <w:widowControl w:val="0"/>
        <w:shd w:val="clear" w:color="auto" w:fill="FFFFFF"/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Для реализации поставленных задач применяются самые разнообразные формы работы с дошкольника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 xml:space="preserve">ми: </w:t>
      </w:r>
      <w:proofErr w:type="spellStart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психо</w:t>
      </w:r>
      <w:proofErr w:type="spellEnd"/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-гимнастические, творческие, сюжетно-ролевые игры, игры-драматизации, различные этюды и коррекционно-развивающие упражнения.</w:t>
      </w:r>
    </w:p>
    <w:p w:rsidR="0094097F" w:rsidRPr="00AE5C19" w:rsidRDefault="0094097F" w:rsidP="00DB1B5E">
      <w:pPr>
        <w:widowControl w:val="0"/>
        <w:shd w:val="clear" w:color="auto" w:fill="FFFFFF"/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Особая роль отводится подгрупповым за</w:t>
      </w:r>
      <w:r w:rsidRPr="00AE5C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нятиям с детьми, проведение которых не влияет на изменение сетки обязательных занятий и не ведет к нарушению санитарных норм.</w:t>
      </w:r>
    </w:p>
    <w:p w:rsidR="0094097F" w:rsidRPr="00AE5C19" w:rsidRDefault="003B5682" w:rsidP="00940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Цикл занятий направлен на регуляцию эмоционального состояния и поведения детей. Используются методы антистрессового дыхания, музыкотерапии, арт-терапии, песочной терапии.</w:t>
      </w:r>
    </w:p>
    <w:p w:rsidR="00CC6F43" w:rsidRPr="00AE5C19" w:rsidRDefault="00E379BB" w:rsidP="00940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эффективности</w:t>
      </w:r>
      <w:r w:rsidRPr="00A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эффективность занятий по программе отслеживается общей диагностикой детей, наблюдением за их поведением в различных ситуациях, отслеживанием его учебной деятельности.</w:t>
      </w:r>
    </w:p>
    <w:p w:rsidR="00156013" w:rsidRPr="00AE5C19" w:rsidRDefault="00E379BB" w:rsidP="00E379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Календарный план</w:t>
      </w:r>
      <w:r w:rsidR="00156013" w:rsidRPr="00AE5C1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работы с детьми, посещающими кружок</w:t>
      </w:r>
    </w:p>
    <w:p w:rsidR="00156013" w:rsidRPr="00AE5C19" w:rsidRDefault="00156013" w:rsidP="00E379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AE5C1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«Добрая радуга»</w:t>
      </w:r>
      <w:r w:rsidRPr="00AE5C1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br/>
      </w:r>
    </w:p>
    <w:p w:rsidR="00156013" w:rsidRPr="00AE5C19" w:rsidRDefault="00156013" w:rsidP="00E379BB">
      <w:pPr>
        <w:widowControl w:val="0"/>
        <w:shd w:val="clear" w:color="auto" w:fill="FFFFFF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6485"/>
      </w:tblGrid>
      <w:tr w:rsidR="00156013" w:rsidRPr="00AE5C19" w:rsidTr="000F3C7A">
        <w:tc>
          <w:tcPr>
            <w:tcW w:w="1668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1134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Неделя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Содержание деятельности</w:t>
            </w:r>
          </w:p>
        </w:tc>
      </w:tr>
      <w:tr w:rsidR="00156013" w:rsidRPr="00AE5C19" w:rsidTr="000F3C7A">
        <w:tc>
          <w:tcPr>
            <w:tcW w:w="1668" w:type="dxa"/>
            <w:vMerge w:val="restart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Занятие «Учимся владеть языком эмоций» Упражнение «Повторяй за 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мной» Игра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«Лото настроений» Игра «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Кубик».</w:t>
            </w:r>
            <w:proofErr w:type="gramEnd"/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Рисование на песке.</w:t>
            </w:r>
          </w:p>
        </w:tc>
      </w:tr>
      <w:tr w:rsidR="00156013" w:rsidRPr="00AE5C19" w:rsidTr="000F3C7A">
        <w:tc>
          <w:tcPr>
            <w:tcW w:w="1668" w:type="dxa"/>
            <w:vMerge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85" w:type="dxa"/>
          </w:tcPr>
          <w:p w:rsidR="00E379BB" w:rsidRPr="00AE5C19" w:rsidRDefault="00156013" w:rsidP="00E379BB">
            <w:pPr>
              <w:spacing w:before="100" w:before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Решение проблемно-практической ситуации «Подними на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строение 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сверстнику». Наблюдение за плавающими рыбками.</w:t>
            </w:r>
            <w:r w:rsidR="00E379BB" w:rsidRPr="00AE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79BB" w:rsidRPr="00AE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«Здравствуйте, пальчики»</w:t>
            </w:r>
          </w:p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56013" w:rsidRPr="00AE5C19" w:rsidTr="000F3C7A">
        <w:tc>
          <w:tcPr>
            <w:tcW w:w="1668" w:type="dxa"/>
            <w:vMerge w:val="restart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Занятие - Сделаем страх смешным» Решение проблемно-практической задачи «Как можно под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нять себе 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настроение». Рисование на </w:t>
            </w:r>
            <w:r w:rsidR="004A3AB3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воде. Релаксация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«Космический сон» </w:t>
            </w:r>
          </w:p>
        </w:tc>
      </w:tr>
      <w:tr w:rsidR="00156013" w:rsidRPr="00AE5C19" w:rsidTr="000F3C7A">
        <w:tc>
          <w:tcPr>
            <w:tcW w:w="1668" w:type="dxa"/>
            <w:vMerge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85" w:type="dxa"/>
          </w:tcPr>
          <w:p w:rsidR="004A3AB3" w:rsidRPr="00AE5C19" w:rsidRDefault="00156013" w:rsidP="004A3AB3">
            <w:pPr>
              <w:spacing w:before="100" w:before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Релаксационное упражнение «Цветок» Игра - Поварята-Этюды «Хорошее настроение», «Первый снег»</w:t>
            </w:r>
            <w:r w:rsidR="004A3AB3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</w:t>
            </w:r>
            <w:r w:rsidR="004A3AB3" w:rsidRPr="00AE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3AB3" w:rsidRPr="00AE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«Оживи сказку»</w:t>
            </w:r>
            <w:proofErr w:type="gramEnd"/>
          </w:p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56013" w:rsidRPr="00AE5C19" w:rsidTr="000F3C7A">
        <w:tc>
          <w:tcPr>
            <w:tcW w:w="1668" w:type="dxa"/>
            <w:vMerge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85" w:type="dxa"/>
          </w:tcPr>
          <w:p w:rsidR="004A3AB3" w:rsidRPr="00AE5C19" w:rsidRDefault="00156013" w:rsidP="004A3AB3">
            <w:pPr>
              <w:spacing w:before="100" w:before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Этюд «Поссорились и помирились» Решение проблемно-практической ситу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ации «Умей попро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сить о помощи».</w:t>
            </w:r>
            <w:r w:rsidR="004A3AB3" w:rsidRPr="00AE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3AB3" w:rsidRPr="00AE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«Веселые медузы»</w:t>
            </w:r>
          </w:p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56013" w:rsidRPr="00AE5C19" w:rsidTr="000F3C7A">
        <w:tc>
          <w:tcPr>
            <w:tcW w:w="1668" w:type="dxa"/>
            <w:vMerge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Решение проблемно-практических задач «Потерялась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». «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Знакомство», «У тебя сломали дом» -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br/>
              <w:t xml:space="preserve">Решение проблемно-практической задачи «Не взяли в 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игру» </w:t>
            </w:r>
          </w:p>
        </w:tc>
      </w:tr>
      <w:tr w:rsidR="00156013" w:rsidRPr="00AE5C19" w:rsidTr="000F3C7A">
        <w:tc>
          <w:tcPr>
            <w:tcW w:w="1668" w:type="dxa"/>
            <w:vMerge w:val="restart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Занятие «Поможем себе победить злость».</w:t>
            </w:r>
          </w:p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Упражнения «Выбиваем пыль», «Кулачок» Игры «Взаимоотношения» «Улитка» </w:t>
            </w:r>
          </w:p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Решение проблемно-практических ситуаций «Испортился рисунок», «Не досталась игрушка» Решение проблемно-практических задач «Не будем драть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ся», «Помири товарища», «Поприветствуем гостей»"</w:t>
            </w:r>
          </w:p>
        </w:tc>
      </w:tr>
      <w:tr w:rsidR="00156013" w:rsidRPr="00AE5C19" w:rsidTr="000F3C7A">
        <w:tc>
          <w:tcPr>
            <w:tcW w:w="1668" w:type="dxa"/>
            <w:vMerge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Упражнения - Спина к спине», «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Разговор» Решение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проблемно-практических ситуаций «Как поделить сладости», - Самая важная профессия-</w:t>
            </w:r>
          </w:p>
        </w:tc>
      </w:tr>
      <w:tr w:rsidR="00156013" w:rsidRPr="00AE5C19" w:rsidTr="000F3C7A">
        <w:tc>
          <w:tcPr>
            <w:tcW w:w="1668" w:type="dxa"/>
            <w:vMerge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Рисование «Мои 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друзья» Упражнение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«Опиши своих маму, папу, бабушку, дедушку, сестру, брат</w:t>
            </w:r>
            <w:proofErr w:type="gramStart"/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  <w:proofErr w:type="gramEnd"/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» Игра «Я и друзья»</w:t>
            </w:r>
          </w:p>
        </w:tc>
      </w:tr>
      <w:tr w:rsidR="00156013" w:rsidRPr="00AE5C19" w:rsidTr="000F3C7A">
        <w:tc>
          <w:tcPr>
            <w:tcW w:w="1668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Занятие «Доставим радость </w:t>
            </w:r>
            <w:proofErr w:type="gramStart"/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близким</w:t>
            </w:r>
            <w:proofErr w:type="gramEnd"/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!» Игры «Карлики и великаны». «Возьми себя в руки». </w:t>
            </w:r>
            <w:proofErr w:type="gramStart"/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«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Зам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ри» Игра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«Да» и 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«нет» не говори» (с различными усложнения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ми, в разных вариантах)"</w:t>
            </w:r>
            <w:proofErr w:type="gramEnd"/>
          </w:p>
        </w:tc>
      </w:tr>
      <w:tr w:rsidR="00156013" w:rsidRPr="00AE5C19" w:rsidTr="000F3C7A">
        <w:tc>
          <w:tcPr>
            <w:tcW w:w="1668" w:type="dxa"/>
            <w:vMerge w:val="restart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декабрь</w:t>
            </w: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Беседа «Как можно поздороваться» Решение проблемно-практической ситуации «Поприветст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вуем гостей»</w:t>
            </w:r>
          </w:p>
        </w:tc>
      </w:tr>
      <w:tr w:rsidR="00156013" w:rsidRPr="00AE5C19" w:rsidTr="000F3C7A">
        <w:tc>
          <w:tcPr>
            <w:tcW w:w="1668" w:type="dxa"/>
            <w:vMerge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Решение проблемно-практических ситуаций «Я разозлил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ся», «На прогулке» Игра «Я — другой. Мы разные»</w:t>
            </w:r>
          </w:p>
        </w:tc>
      </w:tr>
      <w:tr w:rsidR="00156013" w:rsidRPr="00AE5C19" w:rsidTr="000F3C7A">
        <w:tc>
          <w:tcPr>
            <w:tcW w:w="1668" w:type="dxa"/>
            <w:vMerge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Занятие «Как стать уверенным в себе» Игры «Воробьиная семья», «Брыкающаяся лошадка». </w:t>
            </w:r>
          </w:p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«Пчелкины песни» </w:t>
            </w:r>
            <w:proofErr w:type="spellStart"/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Арттерапия</w:t>
            </w:r>
            <w:proofErr w:type="spellEnd"/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по А.И. Захарову"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br/>
              <w:t>Решение проблемно-практической ситуации - Помоги взрос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лому</w:t>
            </w:r>
          </w:p>
        </w:tc>
      </w:tr>
      <w:tr w:rsidR="00156013" w:rsidRPr="00AE5C19" w:rsidTr="000F3C7A">
        <w:tc>
          <w:tcPr>
            <w:tcW w:w="1668" w:type="dxa"/>
            <w:vMerge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Игра-драматизация «0 храбрых </w:t>
            </w:r>
            <w:proofErr w:type="gramStart"/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зайчатах</w:t>
            </w:r>
            <w:proofErr w:type="gramEnd"/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, которые думали, что они трусливые» Занятие 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«-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Я такой!»</w:t>
            </w:r>
          </w:p>
        </w:tc>
      </w:tr>
      <w:tr w:rsidR="00156013" w:rsidRPr="00AE5C19" w:rsidTr="000F3C7A">
        <w:tc>
          <w:tcPr>
            <w:tcW w:w="1668" w:type="dxa"/>
            <w:vMerge w:val="restart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Занятие «Воспитай уверенность в себе» Игры «Имя». «Зеркало» Упражнение «Нарисуй 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себя» Решение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проблемно-практической ситуации «А вдруг не 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лучится» *</w:t>
            </w:r>
          </w:p>
        </w:tc>
      </w:tr>
      <w:tr w:rsidR="00156013" w:rsidRPr="00AE5C19" w:rsidTr="000F3C7A">
        <w:tc>
          <w:tcPr>
            <w:tcW w:w="1668" w:type="dxa"/>
            <w:vMerge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Упражнения «Назови свои сильные стороны», "Скажи по-другому» Рисование «Я в будущем»</w:t>
            </w:r>
          </w:p>
        </w:tc>
      </w:tr>
      <w:tr w:rsidR="00156013" w:rsidRPr="00AE5C19" w:rsidTr="000F3C7A">
        <w:tc>
          <w:tcPr>
            <w:tcW w:w="1668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Занятие «Как понять 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другого» Чтение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и анализ сказки Г.-Х. Андерсена «Гадкий утенок» -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br/>
              <w:t>Творческая игра «Угадай, кто это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?» Игра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-драматизация «Кто </w:t>
            </w:r>
            <w:r w:rsidR="00E8517E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здесь,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кто» Этюд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«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Уходи» Упражнения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«Отдай!», «Тише!»</w:t>
            </w:r>
          </w:p>
        </w:tc>
      </w:tr>
      <w:tr w:rsidR="00156013" w:rsidRPr="00AE5C19" w:rsidTr="000F3C7A">
        <w:tc>
          <w:tcPr>
            <w:tcW w:w="1668" w:type="dxa"/>
            <w:vMerge w:val="restart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Игры «Прорви круг». «Нарисуй узор» Решение проблемно-практической ситуации «Упал» Решение проблемно-практической задачи «Почему огорчил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ся папа?»</w:t>
            </w:r>
          </w:p>
        </w:tc>
      </w:tr>
      <w:tr w:rsidR="00156013" w:rsidRPr="00AE5C19" w:rsidTr="000F3C7A">
        <w:tc>
          <w:tcPr>
            <w:tcW w:w="1668" w:type="dxa"/>
            <w:vMerge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Игры «Слепой и поводырь», «Липучки». «Клеевой дождик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», Беседа «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Ты </w:t>
            </w:r>
            <w:proofErr w:type="gramStart"/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обиду не держи</w:t>
            </w:r>
            <w:proofErr w:type="gramEnd"/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поскорее расскажи»</w:t>
            </w:r>
          </w:p>
        </w:tc>
      </w:tr>
      <w:tr w:rsidR="00156013" w:rsidRPr="00AE5C19" w:rsidTr="000F3C7A">
        <w:tc>
          <w:tcPr>
            <w:tcW w:w="1668" w:type="dxa"/>
            <w:vMerge w:val="restart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Упражнения «Сделаем по кругу друг другу подарок</w:t>
            </w:r>
            <w:r w:rsidR="00E379BB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», Решение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проблемно-практической ситуации «Присоединись к товарищу», «Присоединись к общему </w:t>
            </w:r>
            <w:r w:rsidR="00E8517E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веселью». Релаксация. «Звездная прогулка»</w:t>
            </w:r>
          </w:p>
        </w:tc>
      </w:tr>
      <w:tr w:rsidR="00156013" w:rsidRPr="00AE5C19" w:rsidTr="000F3C7A">
        <w:trPr>
          <w:trHeight w:val="736"/>
        </w:trPr>
        <w:tc>
          <w:tcPr>
            <w:tcW w:w="1668" w:type="dxa"/>
            <w:vMerge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Занятие «Почему мы обижаем близких нам людей. Игра «Подарок для любимой мамы» Решение проблемно-практических ситуаций «Помоги това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рищу», «Помирись с другом»"</w:t>
            </w:r>
            <w:r w:rsidR="00E8517E"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«Песочная терапия»</w:t>
            </w:r>
          </w:p>
        </w:tc>
      </w:tr>
      <w:tr w:rsidR="00156013" w:rsidRPr="00AE5C19" w:rsidTr="000F3C7A">
        <w:trPr>
          <w:trHeight w:val="1014"/>
        </w:trPr>
        <w:tc>
          <w:tcPr>
            <w:tcW w:w="1668" w:type="dxa"/>
            <w:vMerge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Занятие «Почему мы обижаем близких нам людей. Игра «Подарок для любимой мамы» Решение проблемно-практических ситуаций «Помоги това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рищу», «Помирись с другом»"</w:t>
            </w:r>
          </w:p>
        </w:tc>
      </w:tr>
      <w:tr w:rsidR="00156013" w:rsidRPr="00AE5C19" w:rsidTr="000F3C7A">
        <w:tc>
          <w:tcPr>
            <w:tcW w:w="1668" w:type="dxa"/>
            <w:vMerge w:val="restart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Рисование с ограниченным количеством карандашей Беседа «Чуткое и внимательное отношение друг к другу» Решение проблемно практической ситуации «Посылка со сладостями-</w:t>
            </w:r>
          </w:p>
        </w:tc>
      </w:tr>
      <w:tr w:rsidR="00156013" w:rsidRPr="00AE5C19" w:rsidTr="000F3C7A">
        <w:tc>
          <w:tcPr>
            <w:tcW w:w="1668" w:type="dxa"/>
            <w:vMerge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Сочинение сказки о ребенке, не похожем на него. Решение проблемно-практической ситуации «Мои рисунки*</w:t>
            </w:r>
          </w:p>
        </w:tc>
      </w:tr>
      <w:tr w:rsidR="00156013" w:rsidRPr="00AE5C19" w:rsidTr="000F3C7A">
        <w:tc>
          <w:tcPr>
            <w:tcW w:w="1668" w:type="dxa"/>
            <w:vMerge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Упражнение «Закончи предложение» Рисование «Как мы боремся с трудностями» Решение проблемно-практической ситуации «Я расту»</w:t>
            </w:r>
          </w:p>
        </w:tc>
      </w:tr>
      <w:tr w:rsidR="00156013" w:rsidRPr="00AE5C19" w:rsidTr="000F3C7A">
        <w:tc>
          <w:tcPr>
            <w:tcW w:w="1668" w:type="dxa"/>
            <w:vMerge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Игра «Расколдуй девочку» Решение проблемно-практической ситуации «Подними на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строение сверстнику»</w:t>
            </w:r>
          </w:p>
        </w:tc>
      </w:tr>
      <w:tr w:rsidR="00156013" w:rsidRPr="00AE5C19" w:rsidTr="000F3C7A">
        <w:tc>
          <w:tcPr>
            <w:tcW w:w="1668" w:type="dxa"/>
            <w:vMerge w:val="restart"/>
            <w:tcBorders>
              <w:top w:val="nil"/>
            </w:tcBorders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Упражнения «Сделаем по кругу друг другу подарок», «Веж</w:t>
            </w: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ливые слова»</w:t>
            </w:r>
          </w:p>
        </w:tc>
      </w:tr>
      <w:tr w:rsidR="00156013" w:rsidRPr="00AE5C19" w:rsidTr="000F3C7A">
        <w:tc>
          <w:tcPr>
            <w:tcW w:w="1668" w:type="dxa"/>
            <w:vMerge/>
            <w:tcBorders>
              <w:top w:val="nil"/>
            </w:tcBorders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85" w:type="dxa"/>
          </w:tcPr>
          <w:p w:rsidR="00156013" w:rsidRPr="00AE5C19" w:rsidRDefault="00156013" w:rsidP="00E379B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C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Диагностика</w:t>
            </w:r>
          </w:p>
        </w:tc>
      </w:tr>
    </w:tbl>
    <w:p w:rsidR="00156013" w:rsidRPr="00AE5C19" w:rsidRDefault="00156013" w:rsidP="00E379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82" w:rsidRPr="00AE5C19" w:rsidRDefault="003B5682" w:rsidP="00E379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82" w:rsidRPr="00AE5C19" w:rsidRDefault="003B5682" w:rsidP="00E379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82" w:rsidRPr="00AE5C19" w:rsidRDefault="003B5682" w:rsidP="00E379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5682" w:rsidRPr="00AE5C19" w:rsidSect="00F2206A">
      <w:footerReference w:type="default" r:id="rId8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98" w:rsidRDefault="00AA1498" w:rsidP="00E70A82">
      <w:pPr>
        <w:spacing w:after="0" w:line="240" w:lineRule="auto"/>
      </w:pPr>
      <w:r>
        <w:separator/>
      </w:r>
    </w:p>
  </w:endnote>
  <w:endnote w:type="continuationSeparator" w:id="0">
    <w:p w:rsidR="00AA1498" w:rsidRDefault="00AA1498" w:rsidP="00E7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148596"/>
      <w:docPartObj>
        <w:docPartGallery w:val="Page Numbers (Bottom of Page)"/>
        <w:docPartUnique/>
      </w:docPartObj>
    </w:sdtPr>
    <w:sdtEndPr/>
    <w:sdtContent>
      <w:p w:rsidR="00E70A82" w:rsidRDefault="00E70A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06A">
          <w:rPr>
            <w:noProof/>
          </w:rPr>
          <w:t>12</w:t>
        </w:r>
        <w:r>
          <w:fldChar w:fldCharType="end"/>
        </w:r>
      </w:p>
    </w:sdtContent>
  </w:sdt>
  <w:p w:rsidR="00E70A82" w:rsidRDefault="00E70A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98" w:rsidRDefault="00AA1498" w:rsidP="00E70A82">
      <w:pPr>
        <w:spacing w:after="0" w:line="240" w:lineRule="auto"/>
      </w:pPr>
      <w:r>
        <w:separator/>
      </w:r>
    </w:p>
  </w:footnote>
  <w:footnote w:type="continuationSeparator" w:id="0">
    <w:p w:rsidR="00AA1498" w:rsidRDefault="00AA1498" w:rsidP="00E70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446"/>
        </w:tabs>
        <w:ind w:left="4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74"/>
        </w:tabs>
        <w:ind w:left="37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461"/>
        </w:tabs>
        <w:ind w:left="46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81"/>
        </w:tabs>
        <w:ind w:left="11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01"/>
        </w:tabs>
        <w:ind w:left="190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21"/>
        </w:tabs>
        <w:ind w:left="262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461"/>
        </w:tabs>
        <w:ind w:left="46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81"/>
        </w:tabs>
        <w:ind w:left="11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01"/>
        </w:tabs>
        <w:ind w:left="190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21"/>
        </w:tabs>
        <w:ind w:left="262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cs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546"/>
        </w:tabs>
        <w:ind w:left="5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66"/>
        </w:tabs>
        <w:ind w:left="12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86"/>
        </w:tabs>
        <w:ind w:left="19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06"/>
        </w:tabs>
        <w:ind w:left="27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26"/>
        </w:tabs>
        <w:ind w:left="34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6"/>
        </w:tabs>
        <w:ind w:left="41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66"/>
        </w:tabs>
        <w:ind w:left="48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86"/>
        </w:tabs>
        <w:ind w:left="55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6"/>
        </w:tabs>
        <w:ind w:left="6306" w:hanging="360"/>
      </w:pPr>
      <w:rPr>
        <w:rFonts w:ascii="Wingdings" w:hAnsi="Wingdings" w:cs="Wingdings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89"/>
        </w:tabs>
        <w:ind w:left="38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cs="Wingdings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89"/>
        </w:tabs>
        <w:ind w:left="38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cs="Wingdings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446"/>
        </w:tabs>
        <w:ind w:left="4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cs="Wingdings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403"/>
        </w:tabs>
        <w:ind w:left="4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Wingdings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12CC5384"/>
    <w:multiLevelType w:val="hybridMultilevel"/>
    <w:tmpl w:val="883012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F603ED"/>
    <w:multiLevelType w:val="multilevel"/>
    <w:tmpl w:val="8496D78A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1142" w:hanging="750"/>
      </w:pPr>
    </w:lvl>
    <w:lvl w:ilvl="2">
      <w:start w:val="1"/>
      <w:numFmt w:val="decimal"/>
      <w:lvlText w:val="%1.%2.%3."/>
      <w:lvlJc w:val="left"/>
      <w:pPr>
        <w:ind w:left="1534" w:hanging="750"/>
      </w:pPr>
    </w:lvl>
    <w:lvl w:ilvl="3">
      <w:start w:val="1"/>
      <w:numFmt w:val="decimal"/>
      <w:lvlText w:val="%1.%2.%3.%4."/>
      <w:lvlJc w:val="left"/>
      <w:pPr>
        <w:ind w:left="2256" w:hanging="1080"/>
      </w:pPr>
    </w:lvl>
    <w:lvl w:ilvl="4">
      <w:start w:val="1"/>
      <w:numFmt w:val="decimal"/>
      <w:lvlText w:val="%1.%2.%3.%4.%5."/>
      <w:lvlJc w:val="left"/>
      <w:pPr>
        <w:ind w:left="2648" w:hanging="1080"/>
      </w:pPr>
    </w:lvl>
    <w:lvl w:ilvl="5">
      <w:start w:val="1"/>
      <w:numFmt w:val="decimal"/>
      <w:lvlText w:val="%1.%2.%3.%4.%5.%6."/>
      <w:lvlJc w:val="left"/>
      <w:pPr>
        <w:ind w:left="3400" w:hanging="1440"/>
      </w:pPr>
    </w:lvl>
    <w:lvl w:ilvl="6">
      <w:start w:val="1"/>
      <w:numFmt w:val="decimal"/>
      <w:lvlText w:val="%1.%2.%3.%4.%5.%6.%7."/>
      <w:lvlJc w:val="left"/>
      <w:pPr>
        <w:ind w:left="4152" w:hanging="1800"/>
      </w:pPr>
    </w:lvl>
    <w:lvl w:ilvl="7">
      <w:start w:val="1"/>
      <w:numFmt w:val="decimal"/>
      <w:lvlText w:val="%1.%2.%3.%4.%5.%6.%7.%8."/>
      <w:lvlJc w:val="left"/>
      <w:pPr>
        <w:ind w:left="4544" w:hanging="1800"/>
      </w:pPr>
    </w:lvl>
    <w:lvl w:ilvl="8">
      <w:start w:val="1"/>
      <w:numFmt w:val="decimal"/>
      <w:lvlText w:val="%1.%2.%3.%4.%5.%6.%7.%8.%9."/>
      <w:lvlJc w:val="left"/>
      <w:pPr>
        <w:ind w:left="5296" w:hanging="2160"/>
      </w:pPr>
    </w:lvl>
  </w:abstractNum>
  <w:abstractNum w:abstractNumId="24">
    <w:nsid w:val="22E27CC2"/>
    <w:multiLevelType w:val="hybridMultilevel"/>
    <w:tmpl w:val="EB1C1A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56513BF"/>
    <w:multiLevelType w:val="hybridMultilevel"/>
    <w:tmpl w:val="70DACC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C80006"/>
    <w:multiLevelType w:val="hybridMultilevel"/>
    <w:tmpl w:val="D8804EFE"/>
    <w:lvl w:ilvl="0" w:tplc="38267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371977"/>
    <w:multiLevelType w:val="hybridMultilevel"/>
    <w:tmpl w:val="7C7E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E67B5F"/>
    <w:multiLevelType w:val="hybridMultilevel"/>
    <w:tmpl w:val="F6E0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C427B5"/>
    <w:multiLevelType w:val="hybridMultilevel"/>
    <w:tmpl w:val="17BE4222"/>
    <w:lvl w:ilvl="0" w:tplc="38267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3075D5"/>
    <w:multiLevelType w:val="hybridMultilevel"/>
    <w:tmpl w:val="38BE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B7D56"/>
    <w:multiLevelType w:val="hybridMultilevel"/>
    <w:tmpl w:val="4912A5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667E6"/>
    <w:multiLevelType w:val="hybridMultilevel"/>
    <w:tmpl w:val="FF66AF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9"/>
  </w:num>
  <w:num w:numId="4">
    <w:abstractNumId w:val="21"/>
  </w:num>
  <w:num w:numId="5">
    <w:abstractNumId w:val="25"/>
  </w:num>
  <w:num w:numId="6">
    <w:abstractNumId w:val="31"/>
  </w:num>
  <w:num w:numId="7">
    <w:abstractNumId w:val="22"/>
  </w:num>
  <w:num w:numId="8">
    <w:abstractNumId w:val="27"/>
  </w:num>
  <w:num w:numId="9">
    <w:abstractNumId w:val="2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82"/>
    <w:rsid w:val="000013C4"/>
    <w:rsid w:val="00011186"/>
    <w:rsid w:val="000D7ED6"/>
    <w:rsid w:val="00156013"/>
    <w:rsid w:val="00271326"/>
    <w:rsid w:val="003A0F10"/>
    <w:rsid w:val="003B5682"/>
    <w:rsid w:val="003D7766"/>
    <w:rsid w:val="00460296"/>
    <w:rsid w:val="004A3AB3"/>
    <w:rsid w:val="00522A06"/>
    <w:rsid w:val="006F2F2D"/>
    <w:rsid w:val="0073266A"/>
    <w:rsid w:val="00757690"/>
    <w:rsid w:val="007E3B82"/>
    <w:rsid w:val="0094097F"/>
    <w:rsid w:val="00962C72"/>
    <w:rsid w:val="009A19B0"/>
    <w:rsid w:val="00A2104F"/>
    <w:rsid w:val="00AA1498"/>
    <w:rsid w:val="00AE5C19"/>
    <w:rsid w:val="00CC6F43"/>
    <w:rsid w:val="00DB13EC"/>
    <w:rsid w:val="00DB1B5E"/>
    <w:rsid w:val="00E379BB"/>
    <w:rsid w:val="00E70A82"/>
    <w:rsid w:val="00E8517E"/>
    <w:rsid w:val="00EB7A16"/>
    <w:rsid w:val="00ED31ED"/>
    <w:rsid w:val="00F2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5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A82"/>
  </w:style>
  <w:style w:type="paragraph" w:styleId="a6">
    <w:name w:val="footer"/>
    <w:basedOn w:val="a"/>
    <w:link w:val="a7"/>
    <w:uiPriority w:val="99"/>
    <w:unhideWhenUsed/>
    <w:rsid w:val="00E7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A82"/>
  </w:style>
  <w:style w:type="paragraph" w:styleId="a8">
    <w:name w:val="Balloon Text"/>
    <w:basedOn w:val="a"/>
    <w:link w:val="a9"/>
    <w:uiPriority w:val="99"/>
    <w:semiHidden/>
    <w:unhideWhenUsed/>
    <w:rsid w:val="0000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3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3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B1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5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A82"/>
  </w:style>
  <w:style w:type="paragraph" w:styleId="a6">
    <w:name w:val="footer"/>
    <w:basedOn w:val="a"/>
    <w:link w:val="a7"/>
    <w:uiPriority w:val="99"/>
    <w:unhideWhenUsed/>
    <w:rsid w:val="00E7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A82"/>
  </w:style>
  <w:style w:type="paragraph" w:styleId="a8">
    <w:name w:val="Balloon Text"/>
    <w:basedOn w:val="a"/>
    <w:link w:val="a9"/>
    <w:uiPriority w:val="99"/>
    <w:semiHidden/>
    <w:unhideWhenUsed/>
    <w:rsid w:val="0000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3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3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B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VERT1717</dc:creator>
  <cp:lastModifiedBy>Детский сад</cp:lastModifiedBy>
  <cp:revision>11</cp:revision>
  <cp:lastPrinted>2016-12-19T05:44:00Z</cp:lastPrinted>
  <dcterms:created xsi:type="dcterms:W3CDTF">2017-10-02T04:04:00Z</dcterms:created>
  <dcterms:modified xsi:type="dcterms:W3CDTF">2017-10-03T00:07:00Z</dcterms:modified>
</cp:coreProperties>
</file>