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801" w:rsidRDefault="008A7801" w:rsidP="005E6C79">
      <w:pPr>
        <w:spacing w:after="0"/>
        <w:ind w:firstLine="709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5417"/>
        <w:gridCol w:w="4048"/>
      </w:tblGrid>
      <w:tr w:rsidR="008A7801" w:rsidRPr="003A7B2F" w:rsidTr="009F25BD">
        <w:tc>
          <w:tcPr>
            <w:tcW w:w="5671" w:type="dxa"/>
            <w:hideMark/>
          </w:tcPr>
          <w:p w:rsidR="008A7801" w:rsidRPr="003A7B2F" w:rsidRDefault="008A7801" w:rsidP="009F2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3A7B2F">
              <w:rPr>
                <w:rFonts w:ascii="Times New Roman" w:hAnsi="Times New Roman"/>
                <w:sz w:val="26"/>
                <w:szCs w:val="28"/>
              </w:rPr>
              <w:t>Муниципальное бюджетное</w:t>
            </w:r>
          </w:p>
          <w:p w:rsidR="008A7801" w:rsidRPr="003A7B2F" w:rsidRDefault="008A7801" w:rsidP="009F25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A7B2F">
              <w:rPr>
                <w:rFonts w:ascii="Times New Roman" w:hAnsi="Times New Roman"/>
                <w:sz w:val="26"/>
                <w:szCs w:val="28"/>
              </w:rPr>
              <w:t>дошкольное образовательное</w:t>
            </w:r>
          </w:p>
          <w:p w:rsidR="008A7801" w:rsidRPr="003A7B2F" w:rsidRDefault="008A7801" w:rsidP="009F25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A7B2F">
              <w:rPr>
                <w:rFonts w:ascii="Times New Roman" w:hAnsi="Times New Roman"/>
                <w:sz w:val="26"/>
                <w:szCs w:val="28"/>
              </w:rPr>
              <w:t>учреждение детский сад</w:t>
            </w:r>
          </w:p>
          <w:p w:rsidR="008A7801" w:rsidRPr="003A7B2F" w:rsidRDefault="008A7801" w:rsidP="009F25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A7B2F">
              <w:rPr>
                <w:rFonts w:ascii="Times New Roman" w:hAnsi="Times New Roman"/>
                <w:sz w:val="26"/>
                <w:szCs w:val="28"/>
              </w:rPr>
              <w:t>комбинированного вида № 9</w:t>
            </w:r>
          </w:p>
          <w:p w:rsidR="008A7801" w:rsidRPr="003A7B2F" w:rsidRDefault="008A7801" w:rsidP="009F25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3A7B2F">
              <w:rPr>
                <w:rFonts w:ascii="Times New Roman" w:hAnsi="Times New Roman"/>
                <w:sz w:val="26"/>
                <w:szCs w:val="28"/>
              </w:rPr>
              <w:t>г. Амурска Амурского муниципального</w:t>
            </w:r>
          </w:p>
          <w:p w:rsidR="008A7801" w:rsidRPr="003A7B2F" w:rsidRDefault="008A7801" w:rsidP="009F2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3A7B2F">
              <w:rPr>
                <w:rFonts w:ascii="Times New Roman" w:hAnsi="Times New Roman"/>
                <w:sz w:val="26"/>
                <w:szCs w:val="28"/>
              </w:rPr>
              <w:t>района Хабаровского края</w:t>
            </w:r>
          </w:p>
        </w:tc>
        <w:tc>
          <w:tcPr>
            <w:tcW w:w="4218" w:type="dxa"/>
            <w:hideMark/>
          </w:tcPr>
          <w:p w:rsidR="008A7801" w:rsidRPr="003A7B2F" w:rsidRDefault="008A7801" w:rsidP="009F25B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</w:rPr>
            </w:pPr>
            <w:r w:rsidRPr="003A7B2F">
              <w:rPr>
                <w:rFonts w:ascii="Times New Roman" w:hAnsi="Times New Roman"/>
                <w:sz w:val="26"/>
                <w:szCs w:val="28"/>
              </w:rPr>
              <w:t xml:space="preserve">         УТВЕРЖДЕНА</w:t>
            </w:r>
          </w:p>
          <w:p w:rsidR="008A7801" w:rsidRPr="003A7B2F" w:rsidRDefault="008A7801" w:rsidP="009F25BD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A7B2F">
              <w:rPr>
                <w:rFonts w:ascii="Times New Roman" w:hAnsi="Times New Roman"/>
                <w:sz w:val="26"/>
                <w:szCs w:val="28"/>
              </w:rPr>
              <w:t xml:space="preserve">         Приказом заведующего</w:t>
            </w:r>
          </w:p>
          <w:p w:rsidR="008A7801" w:rsidRPr="003A7B2F" w:rsidRDefault="008A7801" w:rsidP="009F25BD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3A7B2F">
              <w:rPr>
                <w:rFonts w:ascii="Times New Roman" w:hAnsi="Times New Roman"/>
                <w:sz w:val="26"/>
                <w:szCs w:val="28"/>
              </w:rPr>
              <w:t xml:space="preserve">         МБДОУ №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3A7B2F">
                <w:rPr>
                  <w:rFonts w:ascii="Times New Roman" w:hAnsi="Times New Roman"/>
                  <w:sz w:val="26"/>
                  <w:szCs w:val="28"/>
                </w:rPr>
                <w:t>9 г</w:t>
              </w:r>
            </w:smartTag>
            <w:r w:rsidRPr="003A7B2F">
              <w:rPr>
                <w:rFonts w:ascii="Times New Roman" w:hAnsi="Times New Roman"/>
                <w:sz w:val="26"/>
                <w:szCs w:val="28"/>
              </w:rPr>
              <w:t>. Амурска</w:t>
            </w:r>
          </w:p>
          <w:p w:rsidR="008A7801" w:rsidRPr="003A7B2F" w:rsidRDefault="008A7801" w:rsidP="009F25BD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8"/>
              </w:rPr>
            </w:pPr>
            <w:r w:rsidRPr="003A7B2F">
              <w:rPr>
                <w:rFonts w:ascii="Times New Roman" w:hAnsi="Times New Roman"/>
                <w:sz w:val="26"/>
                <w:szCs w:val="28"/>
              </w:rPr>
              <w:t xml:space="preserve">         от </w:t>
            </w:r>
            <w:r w:rsidR="009E4FB3">
              <w:rPr>
                <w:rFonts w:ascii="Times New Roman" w:hAnsi="Times New Roman"/>
                <w:i/>
                <w:sz w:val="26"/>
                <w:szCs w:val="28"/>
                <w:u w:val="single"/>
              </w:rPr>
              <w:t>27</w:t>
            </w:r>
            <w:r w:rsidRPr="003A7B2F">
              <w:rPr>
                <w:rFonts w:ascii="Times New Roman" w:hAnsi="Times New Roman"/>
                <w:i/>
                <w:sz w:val="26"/>
                <w:szCs w:val="28"/>
                <w:u w:val="single"/>
              </w:rPr>
              <w:t>.08.20</w:t>
            </w:r>
            <w:r w:rsidR="009E4FB3">
              <w:rPr>
                <w:rFonts w:ascii="Times New Roman" w:hAnsi="Times New Roman"/>
                <w:i/>
                <w:sz w:val="26"/>
                <w:szCs w:val="28"/>
                <w:u w:val="single"/>
              </w:rPr>
              <w:t>20</w:t>
            </w:r>
          </w:p>
          <w:p w:rsidR="008A7801" w:rsidRPr="003A7B2F" w:rsidRDefault="008A7801" w:rsidP="009E4FB3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8"/>
                <w:u w:val="single"/>
              </w:rPr>
            </w:pPr>
            <w:r w:rsidRPr="003A7B2F">
              <w:rPr>
                <w:rFonts w:ascii="Times New Roman" w:hAnsi="Times New Roman"/>
                <w:sz w:val="26"/>
                <w:szCs w:val="28"/>
              </w:rPr>
              <w:t xml:space="preserve">         № </w:t>
            </w:r>
            <w:r w:rsidR="009E4FB3">
              <w:rPr>
                <w:rFonts w:ascii="Times New Roman" w:hAnsi="Times New Roman"/>
                <w:i/>
                <w:sz w:val="26"/>
                <w:szCs w:val="28"/>
                <w:u w:val="single"/>
              </w:rPr>
              <w:t>579</w:t>
            </w:r>
            <w:r w:rsidRPr="003A7B2F">
              <w:rPr>
                <w:rFonts w:ascii="Times New Roman" w:hAnsi="Times New Roman"/>
                <w:i/>
                <w:sz w:val="26"/>
                <w:szCs w:val="28"/>
                <w:u w:val="single"/>
              </w:rPr>
              <w:t>-Д</w:t>
            </w:r>
          </w:p>
        </w:tc>
      </w:tr>
      <w:tr w:rsidR="008A7801" w:rsidRPr="003A7B2F" w:rsidTr="009F25BD">
        <w:tc>
          <w:tcPr>
            <w:tcW w:w="5671" w:type="dxa"/>
          </w:tcPr>
          <w:p w:rsidR="008A7801" w:rsidRPr="003A7B2F" w:rsidRDefault="008A7801" w:rsidP="009F2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</w:rPr>
            </w:pPr>
          </w:p>
        </w:tc>
        <w:tc>
          <w:tcPr>
            <w:tcW w:w="4218" w:type="dxa"/>
          </w:tcPr>
          <w:p w:rsidR="008A7801" w:rsidRPr="003A7B2F" w:rsidRDefault="008A7801" w:rsidP="009F25B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</w:rPr>
            </w:pPr>
          </w:p>
        </w:tc>
      </w:tr>
    </w:tbl>
    <w:p w:rsidR="008A7801" w:rsidRPr="003A7B2F" w:rsidRDefault="008A7801" w:rsidP="008A7801">
      <w:pPr>
        <w:spacing w:after="0" w:line="240" w:lineRule="auto"/>
        <w:rPr>
          <w:rFonts w:ascii="Times New Roman" w:eastAsia="Times New Roman" w:hAnsi="Times New Roman"/>
          <w:sz w:val="26"/>
        </w:rPr>
      </w:pPr>
    </w:p>
    <w:p w:rsidR="008A7801" w:rsidRPr="003A7B2F" w:rsidRDefault="008A7801" w:rsidP="008A7801">
      <w:pPr>
        <w:spacing w:after="0" w:line="240" w:lineRule="auto"/>
        <w:rPr>
          <w:rFonts w:ascii="Times New Roman" w:hAnsi="Times New Roman"/>
          <w:sz w:val="26"/>
        </w:rPr>
      </w:pPr>
    </w:p>
    <w:p w:rsidR="008A7801" w:rsidRPr="003A7B2F" w:rsidRDefault="008A7801" w:rsidP="008A7801">
      <w:pPr>
        <w:spacing w:after="0" w:line="240" w:lineRule="auto"/>
        <w:rPr>
          <w:rFonts w:ascii="Times New Roman" w:hAnsi="Times New Roman"/>
          <w:sz w:val="26"/>
        </w:rPr>
      </w:pPr>
    </w:p>
    <w:p w:rsidR="008A7801" w:rsidRPr="003A7B2F" w:rsidRDefault="008A7801" w:rsidP="008A7801">
      <w:pPr>
        <w:spacing w:after="0" w:line="240" w:lineRule="auto"/>
        <w:rPr>
          <w:rFonts w:ascii="Times New Roman" w:hAnsi="Times New Roman"/>
          <w:sz w:val="26"/>
        </w:rPr>
      </w:pPr>
    </w:p>
    <w:p w:rsidR="008A7801" w:rsidRPr="003A7B2F" w:rsidRDefault="008A7801" w:rsidP="008A7801">
      <w:pPr>
        <w:spacing w:after="0" w:line="240" w:lineRule="auto"/>
        <w:rPr>
          <w:rFonts w:ascii="Times New Roman" w:hAnsi="Times New Roman"/>
          <w:sz w:val="26"/>
        </w:rPr>
      </w:pPr>
    </w:p>
    <w:p w:rsidR="008A7801" w:rsidRPr="003A7B2F" w:rsidRDefault="008A7801" w:rsidP="008A7801">
      <w:pPr>
        <w:spacing w:after="0" w:line="240" w:lineRule="auto"/>
        <w:rPr>
          <w:rFonts w:ascii="Times New Roman" w:hAnsi="Times New Roman"/>
          <w:sz w:val="26"/>
        </w:rPr>
      </w:pPr>
    </w:p>
    <w:p w:rsidR="008A7801" w:rsidRPr="003A7B2F" w:rsidRDefault="008A7801" w:rsidP="008A7801">
      <w:pPr>
        <w:spacing w:after="0" w:line="240" w:lineRule="auto"/>
        <w:rPr>
          <w:rFonts w:ascii="Times New Roman" w:hAnsi="Times New Roman"/>
          <w:sz w:val="26"/>
        </w:rPr>
      </w:pPr>
    </w:p>
    <w:p w:rsidR="008A7801" w:rsidRPr="003A7B2F" w:rsidRDefault="008A7801" w:rsidP="008A7801">
      <w:pPr>
        <w:spacing w:after="0" w:line="240" w:lineRule="auto"/>
        <w:rPr>
          <w:rFonts w:ascii="Times New Roman" w:hAnsi="Times New Roman"/>
          <w:sz w:val="26"/>
        </w:rPr>
      </w:pPr>
    </w:p>
    <w:p w:rsidR="008A7801" w:rsidRPr="003A7B2F" w:rsidRDefault="008A7801" w:rsidP="008A7801">
      <w:pPr>
        <w:spacing w:after="0" w:line="240" w:lineRule="auto"/>
        <w:rPr>
          <w:rFonts w:ascii="Times New Roman" w:hAnsi="Times New Roman"/>
          <w:b/>
          <w:sz w:val="26"/>
          <w:szCs w:val="28"/>
        </w:rPr>
      </w:pPr>
    </w:p>
    <w:p w:rsidR="008A7801" w:rsidRDefault="008A7801" w:rsidP="008A7801">
      <w:pPr>
        <w:spacing w:after="0" w:line="240" w:lineRule="auto"/>
        <w:rPr>
          <w:rFonts w:ascii="Times New Roman" w:hAnsi="Times New Roman"/>
          <w:b/>
          <w:sz w:val="26"/>
          <w:szCs w:val="28"/>
        </w:rPr>
      </w:pPr>
    </w:p>
    <w:p w:rsidR="008A7801" w:rsidRDefault="008A7801" w:rsidP="008A7801">
      <w:pPr>
        <w:spacing w:after="0" w:line="240" w:lineRule="auto"/>
        <w:rPr>
          <w:rFonts w:ascii="Times New Roman" w:hAnsi="Times New Roman"/>
          <w:b/>
          <w:sz w:val="26"/>
          <w:szCs w:val="28"/>
        </w:rPr>
      </w:pPr>
    </w:p>
    <w:p w:rsidR="008A7801" w:rsidRDefault="008A7801" w:rsidP="008A7801">
      <w:pPr>
        <w:spacing w:after="0" w:line="240" w:lineRule="auto"/>
        <w:rPr>
          <w:rFonts w:ascii="Times New Roman" w:hAnsi="Times New Roman"/>
          <w:b/>
          <w:sz w:val="26"/>
          <w:szCs w:val="28"/>
        </w:rPr>
      </w:pPr>
    </w:p>
    <w:p w:rsidR="008A7801" w:rsidRPr="003A7B2F" w:rsidRDefault="008A7801" w:rsidP="008A7801">
      <w:pPr>
        <w:spacing w:after="0" w:line="240" w:lineRule="auto"/>
        <w:rPr>
          <w:rFonts w:ascii="Times New Roman" w:hAnsi="Times New Roman"/>
          <w:b/>
          <w:sz w:val="26"/>
          <w:szCs w:val="28"/>
        </w:rPr>
      </w:pPr>
    </w:p>
    <w:p w:rsidR="008A7801" w:rsidRPr="003A7B2F" w:rsidRDefault="008A7801" w:rsidP="008A7801">
      <w:pPr>
        <w:spacing w:after="0" w:line="240" w:lineRule="auto"/>
        <w:rPr>
          <w:rFonts w:ascii="Times New Roman" w:hAnsi="Times New Roman"/>
          <w:b/>
          <w:sz w:val="26"/>
          <w:szCs w:val="28"/>
        </w:rPr>
      </w:pPr>
    </w:p>
    <w:p w:rsidR="008A7801" w:rsidRPr="003A7B2F" w:rsidRDefault="008A7801" w:rsidP="008A780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A7B2F">
        <w:rPr>
          <w:rFonts w:ascii="Times New Roman" w:hAnsi="Times New Roman"/>
          <w:b/>
          <w:sz w:val="32"/>
          <w:szCs w:val="32"/>
        </w:rPr>
        <w:t>РАБОЧАЯ  ПРОГРАММА</w:t>
      </w:r>
    </w:p>
    <w:p w:rsidR="008A7801" w:rsidRPr="003A7B2F" w:rsidRDefault="008A7801" w:rsidP="008A78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психологи</w:t>
      </w:r>
      <w:r w:rsidR="00BD7C93">
        <w:rPr>
          <w:rFonts w:ascii="Times New Roman" w:hAnsi="Times New Roman"/>
          <w:sz w:val="28"/>
          <w:szCs w:val="28"/>
        </w:rPr>
        <w:t>ческому сопровождению детей от 2</w:t>
      </w:r>
      <w:r>
        <w:rPr>
          <w:rFonts w:ascii="Times New Roman" w:hAnsi="Times New Roman"/>
          <w:sz w:val="28"/>
          <w:szCs w:val="28"/>
        </w:rPr>
        <w:t>-х до 7 лет</w:t>
      </w:r>
    </w:p>
    <w:p w:rsidR="008A7801" w:rsidRPr="003A7B2F" w:rsidRDefault="006529CA" w:rsidP="008A78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2020-2021</w:t>
      </w:r>
      <w:r w:rsidR="008A7801" w:rsidRPr="003A7B2F">
        <w:rPr>
          <w:rFonts w:ascii="Times New Roman" w:hAnsi="Times New Roman"/>
          <w:sz w:val="28"/>
          <w:szCs w:val="28"/>
        </w:rPr>
        <w:t xml:space="preserve"> </w:t>
      </w:r>
      <w:r w:rsidR="00B765DF" w:rsidRPr="003A7B2F">
        <w:rPr>
          <w:rFonts w:ascii="Times New Roman" w:hAnsi="Times New Roman"/>
          <w:sz w:val="28"/>
          <w:szCs w:val="28"/>
        </w:rPr>
        <w:t>учебный год</w:t>
      </w:r>
    </w:p>
    <w:p w:rsidR="008A7801" w:rsidRPr="003A7B2F" w:rsidRDefault="008A7801" w:rsidP="008A7801">
      <w:pPr>
        <w:spacing w:after="0" w:line="240" w:lineRule="auto"/>
        <w:rPr>
          <w:rFonts w:ascii="Times New Roman" w:hAnsi="Times New Roman"/>
          <w:sz w:val="26"/>
          <w:szCs w:val="24"/>
        </w:rPr>
      </w:pPr>
    </w:p>
    <w:p w:rsidR="008A7801" w:rsidRPr="003A7B2F" w:rsidRDefault="008A7801" w:rsidP="008A7801">
      <w:pPr>
        <w:spacing w:after="0" w:line="240" w:lineRule="auto"/>
        <w:rPr>
          <w:rFonts w:ascii="Times New Roman" w:hAnsi="Times New Roman"/>
          <w:sz w:val="26"/>
        </w:rPr>
      </w:pPr>
    </w:p>
    <w:p w:rsidR="008A7801" w:rsidRPr="003A7B2F" w:rsidRDefault="008A7801" w:rsidP="008A7801">
      <w:pPr>
        <w:spacing w:after="0" w:line="240" w:lineRule="auto"/>
        <w:rPr>
          <w:rFonts w:ascii="Times New Roman" w:hAnsi="Times New Roman"/>
          <w:sz w:val="26"/>
        </w:rPr>
      </w:pPr>
    </w:p>
    <w:p w:rsidR="008A7801" w:rsidRPr="003A7B2F" w:rsidRDefault="008A7801" w:rsidP="008A7801">
      <w:pPr>
        <w:spacing w:after="0" w:line="240" w:lineRule="auto"/>
        <w:rPr>
          <w:rFonts w:ascii="Times New Roman" w:hAnsi="Times New Roman"/>
          <w:sz w:val="26"/>
        </w:rPr>
      </w:pPr>
    </w:p>
    <w:p w:rsidR="008A7801" w:rsidRPr="003A7B2F" w:rsidRDefault="008A7801" w:rsidP="00420612">
      <w:pPr>
        <w:spacing w:after="0" w:line="240" w:lineRule="auto"/>
        <w:ind w:left="4956"/>
        <w:jc w:val="right"/>
        <w:rPr>
          <w:rFonts w:ascii="Times New Roman" w:hAnsi="Times New Roman"/>
          <w:sz w:val="26"/>
          <w:szCs w:val="28"/>
        </w:rPr>
      </w:pPr>
      <w:r w:rsidRPr="003A7B2F">
        <w:rPr>
          <w:rFonts w:ascii="Times New Roman" w:hAnsi="Times New Roman"/>
          <w:sz w:val="26"/>
          <w:szCs w:val="28"/>
        </w:rPr>
        <w:t>Составил</w:t>
      </w:r>
      <w:r>
        <w:rPr>
          <w:rFonts w:ascii="Times New Roman" w:hAnsi="Times New Roman"/>
          <w:sz w:val="26"/>
          <w:szCs w:val="28"/>
        </w:rPr>
        <w:t>а педагог-психолог:</w:t>
      </w:r>
    </w:p>
    <w:p w:rsidR="00420612" w:rsidRPr="003A7B2F" w:rsidRDefault="008A7801" w:rsidP="00420612">
      <w:pPr>
        <w:spacing w:after="0" w:line="240" w:lineRule="auto"/>
        <w:jc w:val="right"/>
        <w:rPr>
          <w:rFonts w:ascii="Times New Roman" w:hAnsi="Times New Roman"/>
          <w:sz w:val="26"/>
          <w:szCs w:val="28"/>
        </w:rPr>
      </w:pPr>
      <w:r w:rsidRPr="003A7B2F">
        <w:rPr>
          <w:rFonts w:ascii="Times New Roman" w:hAnsi="Times New Roman"/>
          <w:sz w:val="26"/>
          <w:szCs w:val="28"/>
        </w:rPr>
        <w:t xml:space="preserve">                                               </w:t>
      </w:r>
      <w:r>
        <w:rPr>
          <w:rFonts w:ascii="Times New Roman" w:hAnsi="Times New Roman"/>
          <w:sz w:val="26"/>
          <w:szCs w:val="28"/>
        </w:rPr>
        <w:t xml:space="preserve">                             Веретенникова Евгения </w:t>
      </w:r>
      <w:r w:rsidR="00420612">
        <w:rPr>
          <w:rFonts w:ascii="Times New Roman" w:hAnsi="Times New Roman"/>
          <w:sz w:val="26"/>
          <w:szCs w:val="28"/>
        </w:rPr>
        <w:t>Александровна</w:t>
      </w:r>
    </w:p>
    <w:p w:rsidR="00420612" w:rsidRPr="003A7B2F" w:rsidRDefault="00420612" w:rsidP="00420612">
      <w:pPr>
        <w:spacing w:after="0" w:line="240" w:lineRule="auto"/>
        <w:ind w:left="708"/>
        <w:jc w:val="right"/>
        <w:rPr>
          <w:rFonts w:ascii="Times New Roman" w:hAnsi="Times New Roman"/>
          <w:sz w:val="26"/>
          <w:szCs w:val="28"/>
        </w:rPr>
      </w:pPr>
      <w:r w:rsidRPr="003A7B2F">
        <w:rPr>
          <w:rFonts w:ascii="Times New Roman" w:hAnsi="Times New Roman"/>
          <w:sz w:val="26"/>
          <w:szCs w:val="28"/>
        </w:rPr>
        <w:t xml:space="preserve">   </w:t>
      </w:r>
    </w:p>
    <w:p w:rsidR="008A7801" w:rsidRDefault="008A7801" w:rsidP="008A7801">
      <w:pPr>
        <w:spacing w:after="0" w:line="240" w:lineRule="auto"/>
        <w:rPr>
          <w:rFonts w:ascii="Times New Roman" w:hAnsi="Times New Roman"/>
          <w:sz w:val="26"/>
          <w:szCs w:val="28"/>
        </w:rPr>
      </w:pPr>
    </w:p>
    <w:p w:rsidR="00420612" w:rsidRPr="003A7B2F" w:rsidRDefault="00420612" w:rsidP="008A7801">
      <w:pPr>
        <w:spacing w:after="0" w:line="240" w:lineRule="auto"/>
        <w:rPr>
          <w:rFonts w:ascii="Times New Roman" w:hAnsi="Times New Roman"/>
          <w:sz w:val="26"/>
        </w:rPr>
      </w:pPr>
    </w:p>
    <w:p w:rsidR="008A7801" w:rsidRDefault="008A7801" w:rsidP="008A7801">
      <w:pPr>
        <w:spacing w:after="0" w:line="240" w:lineRule="auto"/>
        <w:rPr>
          <w:rFonts w:ascii="Times New Roman" w:hAnsi="Times New Roman"/>
          <w:sz w:val="26"/>
          <w:szCs w:val="28"/>
        </w:rPr>
      </w:pPr>
    </w:p>
    <w:p w:rsidR="008A7801" w:rsidRPr="003A7B2F" w:rsidRDefault="008A7801" w:rsidP="008A7801">
      <w:pPr>
        <w:spacing w:after="0" w:line="240" w:lineRule="auto"/>
        <w:rPr>
          <w:rFonts w:ascii="Times New Roman" w:hAnsi="Times New Roman"/>
          <w:sz w:val="26"/>
          <w:szCs w:val="28"/>
        </w:rPr>
      </w:pPr>
    </w:p>
    <w:p w:rsidR="008A7801" w:rsidRPr="003A7B2F" w:rsidRDefault="008A7801" w:rsidP="008A7801">
      <w:pPr>
        <w:spacing w:after="0" w:line="240" w:lineRule="auto"/>
        <w:rPr>
          <w:rFonts w:ascii="Times New Roman" w:hAnsi="Times New Roman"/>
          <w:sz w:val="26"/>
          <w:szCs w:val="28"/>
        </w:rPr>
      </w:pPr>
      <w:r w:rsidRPr="003A7B2F">
        <w:rPr>
          <w:rFonts w:ascii="Times New Roman" w:hAnsi="Times New Roman"/>
          <w:sz w:val="26"/>
          <w:szCs w:val="28"/>
        </w:rPr>
        <w:t>Принята на заседании</w:t>
      </w:r>
    </w:p>
    <w:p w:rsidR="008A7801" w:rsidRPr="003A7B2F" w:rsidRDefault="008A7801" w:rsidP="008A7801">
      <w:pPr>
        <w:spacing w:after="0" w:line="240" w:lineRule="auto"/>
        <w:rPr>
          <w:rFonts w:ascii="Times New Roman" w:hAnsi="Times New Roman"/>
          <w:sz w:val="26"/>
          <w:szCs w:val="28"/>
        </w:rPr>
      </w:pPr>
      <w:r w:rsidRPr="003A7B2F">
        <w:rPr>
          <w:rFonts w:ascii="Times New Roman" w:hAnsi="Times New Roman"/>
          <w:sz w:val="26"/>
          <w:szCs w:val="28"/>
        </w:rPr>
        <w:t>Педагогического совета</w:t>
      </w:r>
    </w:p>
    <w:p w:rsidR="008A7801" w:rsidRDefault="008A7801" w:rsidP="00F731E2">
      <w:pPr>
        <w:spacing w:after="0" w:line="240" w:lineRule="auto"/>
        <w:rPr>
          <w:rFonts w:ascii="Times New Roman" w:hAnsi="Times New Roman"/>
          <w:i/>
          <w:sz w:val="26"/>
          <w:szCs w:val="28"/>
          <w:u w:val="single"/>
        </w:rPr>
      </w:pPr>
      <w:r w:rsidRPr="003A7B2F">
        <w:rPr>
          <w:rFonts w:ascii="Times New Roman" w:hAnsi="Times New Roman"/>
          <w:sz w:val="26"/>
          <w:szCs w:val="28"/>
        </w:rPr>
        <w:t xml:space="preserve">Протокол № </w:t>
      </w:r>
      <w:r w:rsidRPr="003A7B2F">
        <w:rPr>
          <w:rFonts w:ascii="Times New Roman" w:hAnsi="Times New Roman"/>
          <w:i/>
          <w:sz w:val="26"/>
          <w:szCs w:val="28"/>
          <w:u w:val="single"/>
        </w:rPr>
        <w:t xml:space="preserve">01 </w:t>
      </w:r>
      <w:r w:rsidRPr="003A7B2F">
        <w:rPr>
          <w:rFonts w:ascii="Times New Roman" w:hAnsi="Times New Roman"/>
          <w:sz w:val="26"/>
          <w:szCs w:val="28"/>
        </w:rPr>
        <w:t xml:space="preserve">от </w:t>
      </w:r>
      <w:r w:rsidRPr="003A7B2F">
        <w:rPr>
          <w:rFonts w:ascii="Times New Roman" w:hAnsi="Times New Roman"/>
          <w:i/>
          <w:sz w:val="26"/>
          <w:szCs w:val="28"/>
          <w:u w:val="single"/>
        </w:rPr>
        <w:t>27.08.20</w:t>
      </w:r>
      <w:r w:rsidR="009E4FB3">
        <w:rPr>
          <w:rFonts w:ascii="Times New Roman" w:hAnsi="Times New Roman"/>
          <w:i/>
          <w:sz w:val="26"/>
          <w:szCs w:val="28"/>
          <w:u w:val="single"/>
        </w:rPr>
        <w:t>20</w:t>
      </w:r>
    </w:p>
    <w:p w:rsidR="00320BCF" w:rsidRDefault="00320BCF" w:rsidP="00F731E2">
      <w:pPr>
        <w:spacing w:after="0" w:line="240" w:lineRule="auto"/>
        <w:rPr>
          <w:rFonts w:ascii="Times New Roman" w:hAnsi="Times New Roman"/>
          <w:i/>
          <w:sz w:val="26"/>
          <w:szCs w:val="28"/>
          <w:u w:val="single"/>
        </w:rPr>
      </w:pPr>
    </w:p>
    <w:p w:rsidR="00320BCF" w:rsidRDefault="00320BCF" w:rsidP="00F731E2">
      <w:pPr>
        <w:spacing w:after="0" w:line="240" w:lineRule="auto"/>
        <w:rPr>
          <w:rFonts w:ascii="Times New Roman" w:hAnsi="Times New Roman"/>
          <w:i/>
          <w:sz w:val="26"/>
          <w:szCs w:val="28"/>
          <w:u w:val="single"/>
        </w:rPr>
      </w:pPr>
    </w:p>
    <w:p w:rsidR="00A8074F" w:rsidRDefault="00A8074F" w:rsidP="00F731E2">
      <w:pPr>
        <w:spacing w:after="0" w:line="240" w:lineRule="auto"/>
        <w:rPr>
          <w:rFonts w:ascii="Times New Roman" w:hAnsi="Times New Roman"/>
          <w:i/>
          <w:sz w:val="26"/>
          <w:szCs w:val="28"/>
          <w:u w:val="single"/>
        </w:rPr>
      </w:pPr>
    </w:p>
    <w:p w:rsidR="00A8074F" w:rsidRDefault="00A8074F" w:rsidP="00F731E2">
      <w:pPr>
        <w:spacing w:after="0" w:line="240" w:lineRule="auto"/>
        <w:rPr>
          <w:rFonts w:ascii="Times New Roman" w:hAnsi="Times New Roman"/>
          <w:i/>
          <w:sz w:val="26"/>
          <w:szCs w:val="28"/>
          <w:u w:val="single"/>
        </w:rPr>
      </w:pPr>
    </w:p>
    <w:p w:rsidR="00A8074F" w:rsidRDefault="00A8074F" w:rsidP="00F731E2">
      <w:pPr>
        <w:spacing w:after="0" w:line="240" w:lineRule="auto"/>
        <w:rPr>
          <w:rFonts w:ascii="Times New Roman" w:hAnsi="Times New Roman"/>
          <w:i/>
          <w:sz w:val="26"/>
          <w:szCs w:val="28"/>
          <w:u w:val="single"/>
        </w:rPr>
      </w:pPr>
    </w:p>
    <w:p w:rsidR="00A8074F" w:rsidRPr="00420612" w:rsidRDefault="00A8074F" w:rsidP="00F731E2">
      <w:pPr>
        <w:spacing w:after="0" w:line="240" w:lineRule="auto"/>
        <w:rPr>
          <w:rFonts w:ascii="Times New Roman" w:hAnsi="Times New Roman"/>
          <w:i/>
          <w:sz w:val="26"/>
          <w:szCs w:val="28"/>
          <w:u w:val="single"/>
        </w:rPr>
      </w:pPr>
    </w:p>
    <w:p w:rsidR="008A7801" w:rsidRDefault="00320BCF" w:rsidP="00F731E2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2020</w:t>
      </w:r>
    </w:p>
    <w:p w:rsidR="00420612" w:rsidRDefault="00420612" w:rsidP="00F731E2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420612" w:rsidRDefault="00420612" w:rsidP="00F731E2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9E4FB3" w:rsidRDefault="009E4FB3" w:rsidP="00F731E2">
      <w:pPr>
        <w:spacing w:after="0" w:line="240" w:lineRule="auto"/>
        <w:jc w:val="center"/>
        <w:rPr>
          <w:rFonts w:ascii="Times New Roman" w:hAnsi="Times New Roman"/>
          <w:sz w:val="26"/>
        </w:rPr>
      </w:pPr>
      <w:bookmarkStart w:id="0" w:name="_GoBack"/>
      <w:bookmarkEnd w:id="0"/>
    </w:p>
    <w:p w:rsidR="00F70E8D" w:rsidRPr="00F731E2" w:rsidRDefault="00F70E8D" w:rsidP="00F731E2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517810" w:rsidRPr="00517810" w:rsidRDefault="00517810" w:rsidP="00B76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  <w:r w:rsidRPr="00517810">
        <w:rPr>
          <w:rFonts w:ascii="Times New Roman" w:eastAsia="Times New Roman" w:hAnsi="Times New Roman" w:cs="Times New Roman"/>
          <w:sz w:val="26"/>
          <w:szCs w:val="24"/>
        </w:rPr>
        <w:lastRenderedPageBreak/>
        <w:t>Содержание Программы</w:t>
      </w:r>
    </w:p>
    <w:p w:rsidR="00517810" w:rsidRPr="00517810" w:rsidRDefault="00517810" w:rsidP="00B765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"/>
        <w:gridCol w:w="8372"/>
        <w:gridCol w:w="554"/>
      </w:tblGrid>
      <w:tr w:rsidR="002B372D" w:rsidRPr="00517810" w:rsidTr="00F70E8D">
        <w:tc>
          <w:tcPr>
            <w:tcW w:w="856" w:type="dxa"/>
          </w:tcPr>
          <w:p w:rsidR="00517810" w:rsidRPr="00517810" w:rsidRDefault="00517810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517810">
              <w:rPr>
                <w:rFonts w:ascii="Times New Roman" w:eastAsia="Times New Roman" w:hAnsi="Times New Roman" w:cs="Times New Roman"/>
                <w:sz w:val="26"/>
                <w:szCs w:val="24"/>
              </w:rPr>
              <w:t>1.</w:t>
            </w:r>
          </w:p>
        </w:tc>
        <w:tc>
          <w:tcPr>
            <w:tcW w:w="8372" w:type="dxa"/>
          </w:tcPr>
          <w:p w:rsidR="00517810" w:rsidRPr="00517810" w:rsidRDefault="00517810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517810">
              <w:rPr>
                <w:rFonts w:ascii="Times New Roman" w:eastAsia="Times New Roman" w:hAnsi="Times New Roman" w:cs="Times New Roman"/>
                <w:sz w:val="26"/>
                <w:szCs w:val="24"/>
              </w:rPr>
              <w:t>Целевой раздел ……………………………………………………</w:t>
            </w:r>
            <w:r w:rsidR="007E6A94">
              <w:rPr>
                <w:rFonts w:ascii="Times New Roman" w:eastAsia="Times New Roman" w:hAnsi="Times New Roman" w:cs="Times New Roman"/>
                <w:sz w:val="26"/>
                <w:szCs w:val="24"/>
              </w:rPr>
              <w:t>…</w:t>
            </w:r>
            <w:r w:rsidR="00F70E8D">
              <w:rPr>
                <w:rFonts w:ascii="Times New Roman" w:eastAsia="Times New Roman" w:hAnsi="Times New Roman" w:cs="Times New Roman"/>
                <w:sz w:val="26"/>
                <w:szCs w:val="24"/>
              </w:rPr>
              <w:t>……….</w:t>
            </w:r>
          </w:p>
        </w:tc>
        <w:tc>
          <w:tcPr>
            <w:tcW w:w="554" w:type="dxa"/>
          </w:tcPr>
          <w:p w:rsidR="00517810" w:rsidRPr="00517810" w:rsidRDefault="00517810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517810">
              <w:rPr>
                <w:rFonts w:ascii="Times New Roman" w:eastAsia="Times New Roman" w:hAnsi="Times New Roman" w:cs="Times New Roman"/>
                <w:sz w:val="26"/>
                <w:szCs w:val="24"/>
              </w:rPr>
              <w:t>3</w:t>
            </w:r>
          </w:p>
        </w:tc>
      </w:tr>
      <w:tr w:rsidR="002B372D" w:rsidRPr="00517810" w:rsidTr="00F70E8D">
        <w:tc>
          <w:tcPr>
            <w:tcW w:w="856" w:type="dxa"/>
          </w:tcPr>
          <w:p w:rsidR="00517810" w:rsidRPr="00517810" w:rsidRDefault="00517810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517810">
              <w:rPr>
                <w:rFonts w:ascii="Times New Roman" w:eastAsia="Times New Roman" w:hAnsi="Times New Roman" w:cs="Times New Roman"/>
                <w:sz w:val="26"/>
                <w:szCs w:val="24"/>
              </w:rPr>
              <w:t>1.1.</w:t>
            </w:r>
          </w:p>
        </w:tc>
        <w:tc>
          <w:tcPr>
            <w:tcW w:w="8372" w:type="dxa"/>
          </w:tcPr>
          <w:p w:rsidR="00517810" w:rsidRPr="00517810" w:rsidRDefault="00517810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517810">
              <w:rPr>
                <w:rFonts w:ascii="Times New Roman" w:eastAsia="Times New Roman" w:hAnsi="Times New Roman" w:cs="Times New Roman"/>
                <w:sz w:val="26"/>
                <w:szCs w:val="24"/>
              </w:rPr>
              <w:t>Пояснительная записка ……………………………………………</w:t>
            </w:r>
            <w:r w:rsidR="00497800">
              <w:rPr>
                <w:rFonts w:ascii="Times New Roman" w:eastAsia="Times New Roman" w:hAnsi="Times New Roman" w:cs="Times New Roman"/>
                <w:sz w:val="26"/>
                <w:szCs w:val="24"/>
              </w:rPr>
              <w:t>..</w:t>
            </w:r>
            <w:r w:rsidR="007E6A94">
              <w:rPr>
                <w:rFonts w:ascii="Times New Roman" w:eastAsia="Times New Roman" w:hAnsi="Times New Roman" w:cs="Times New Roman"/>
                <w:sz w:val="26"/>
                <w:szCs w:val="24"/>
              </w:rPr>
              <w:t>.</w:t>
            </w:r>
            <w:r w:rsidR="00F70E8D">
              <w:rPr>
                <w:rFonts w:ascii="Times New Roman" w:eastAsia="Times New Roman" w:hAnsi="Times New Roman" w:cs="Times New Roman"/>
                <w:sz w:val="26"/>
                <w:szCs w:val="24"/>
              </w:rPr>
              <w:t>.............</w:t>
            </w:r>
          </w:p>
        </w:tc>
        <w:tc>
          <w:tcPr>
            <w:tcW w:w="554" w:type="dxa"/>
          </w:tcPr>
          <w:p w:rsidR="00517810" w:rsidRPr="00517810" w:rsidRDefault="00517810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517810">
              <w:rPr>
                <w:rFonts w:ascii="Times New Roman" w:eastAsia="Times New Roman" w:hAnsi="Times New Roman" w:cs="Times New Roman"/>
                <w:sz w:val="26"/>
                <w:szCs w:val="24"/>
              </w:rPr>
              <w:t>3</w:t>
            </w:r>
          </w:p>
        </w:tc>
      </w:tr>
      <w:tr w:rsidR="002B372D" w:rsidRPr="00517810" w:rsidTr="00F70E8D">
        <w:tc>
          <w:tcPr>
            <w:tcW w:w="856" w:type="dxa"/>
          </w:tcPr>
          <w:p w:rsidR="00517810" w:rsidRPr="00517810" w:rsidRDefault="00517810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517810">
              <w:rPr>
                <w:rFonts w:ascii="Times New Roman" w:eastAsia="Times New Roman" w:hAnsi="Times New Roman" w:cs="Times New Roman"/>
                <w:sz w:val="26"/>
                <w:szCs w:val="24"/>
              </w:rPr>
              <w:t>1.1.1.</w:t>
            </w:r>
          </w:p>
        </w:tc>
        <w:tc>
          <w:tcPr>
            <w:tcW w:w="8372" w:type="dxa"/>
          </w:tcPr>
          <w:p w:rsidR="00517810" w:rsidRPr="00517810" w:rsidRDefault="00517810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517810">
              <w:rPr>
                <w:rFonts w:ascii="Times New Roman" w:eastAsia="Times New Roman" w:hAnsi="Times New Roman" w:cs="Times New Roman"/>
                <w:sz w:val="26"/>
                <w:szCs w:val="24"/>
              </w:rPr>
              <w:t>Цели и задачи реализации Программы …………………………</w:t>
            </w:r>
            <w:r w:rsidR="00497800">
              <w:rPr>
                <w:rFonts w:ascii="Times New Roman" w:eastAsia="Times New Roman" w:hAnsi="Times New Roman" w:cs="Times New Roman"/>
                <w:sz w:val="26"/>
                <w:szCs w:val="24"/>
              </w:rPr>
              <w:t>…</w:t>
            </w:r>
            <w:r w:rsidR="00F70E8D">
              <w:rPr>
                <w:rFonts w:ascii="Times New Roman" w:eastAsia="Times New Roman" w:hAnsi="Times New Roman" w:cs="Times New Roman"/>
                <w:sz w:val="26"/>
                <w:szCs w:val="24"/>
              </w:rPr>
              <w:t>………</w:t>
            </w:r>
          </w:p>
        </w:tc>
        <w:tc>
          <w:tcPr>
            <w:tcW w:w="554" w:type="dxa"/>
          </w:tcPr>
          <w:p w:rsidR="00517810" w:rsidRPr="00517810" w:rsidRDefault="00517810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517810">
              <w:rPr>
                <w:rFonts w:ascii="Times New Roman" w:eastAsia="Times New Roman" w:hAnsi="Times New Roman" w:cs="Times New Roman"/>
                <w:sz w:val="26"/>
                <w:szCs w:val="24"/>
              </w:rPr>
              <w:t>4</w:t>
            </w:r>
          </w:p>
        </w:tc>
      </w:tr>
      <w:tr w:rsidR="002B372D" w:rsidRPr="00517810" w:rsidTr="00F70E8D">
        <w:tc>
          <w:tcPr>
            <w:tcW w:w="856" w:type="dxa"/>
          </w:tcPr>
          <w:p w:rsidR="00517810" w:rsidRPr="00517810" w:rsidRDefault="00517810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517810">
              <w:rPr>
                <w:rFonts w:ascii="Times New Roman" w:eastAsia="Times New Roman" w:hAnsi="Times New Roman" w:cs="Times New Roman"/>
                <w:sz w:val="26"/>
                <w:szCs w:val="24"/>
              </w:rPr>
              <w:t>1.1.2.</w:t>
            </w:r>
          </w:p>
        </w:tc>
        <w:tc>
          <w:tcPr>
            <w:tcW w:w="8372" w:type="dxa"/>
          </w:tcPr>
          <w:p w:rsidR="00517810" w:rsidRPr="00517810" w:rsidRDefault="00517810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Направление деятельности психолога</w:t>
            </w:r>
            <w:r w:rsidRPr="00517810">
              <w:rPr>
                <w:rFonts w:ascii="Times New Roman" w:eastAsia="Times New Roman" w:hAnsi="Times New Roman" w:cs="Times New Roman"/>
                <w:sz w:val="26"/>
                <w:szCs w:val="24"/>
              </w:rPr>
              <w:t>……………</w:t>
            </w:r>
            <w:r w:rsidR="00497800">
              <w:rPr>
                <w:rFonts w:ascii="Times New Roman" w:eastAsia="Times New Roman" w:hAnsi="Times New Roman" w:cs="Times New Roman"/>
                <w:sz w:val="26"/>
                <w:szCs w:val="24"/>
              </w:rPr>
              <w:t>………………</w:t>
            </w:r>
            <w:r w:rsidR="007E6A94">
              <w:rPr>
                <w:rFonts w:ascii="Times New Roman" w:eastAsia="Times New Roman" w:hAnsi="Times New Roman" w:cs="Times New Roman"/>
                <w:sz w:val="26"/>
                <w:szCs w:val="24"/>
              </w:rPr>
              <w:t>...</w:t>
            </w:r>
            <w:r w:rsidR="00F70E8D">
              <w:rPr>
                <w:rFonts w:ascii="Times New Roman" w:eastAsia="Times New Roman" w:hAnsi="Times New Roman" w:cs="Times New Roman"/>
                <w:sz w:val="26"/>
                <w:szCs w:val="24"/>
              </w:rPr>
              <w:t>...........</w:t>
            </w:r>
          </w:p>
        </w:tc>
        <w:tc>
          <w:tcPr>
            <w:tcW w:w="554" w:type="dxa"/>
          </w:tcPr>
          <w:p w:rsidR="00517810" w:rsidRPr="00517810" w:rsidRDefault="00517810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517810">
              <w:rPr>
                <w:rFonts w:ascii="Times New Roman" w:eastAsia="Times New Roman" w:hAnsi="Times New Roman" w:cs="Times New Roman"/>
                <w:sz w:val="26"/>
                <w:szCs w:val="24"/>
              </w:rPr>
              <w:t>5</w:t>
            </w:r>
          </w:p>
        </w:tc>
      </w:tr>
      <w:tr w:rsidR="002B372D" w:rsidRPr="00517810" w:rsidTr="00F70E8D">
        <w:tc>
          <w:tcPr>
            <w:tcW w:w="856" w:type="dxa"/>
          </w:tcPr>
          <w:p w:rsidR="00517810" w:rsidRPr="00517810" w:rsidRDefault="00517810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517810">
              <w:rPr>
                <w:rFonts w:ascii="Times New Roman" w:eastAsia="Times New Roman" w:hAnsi="Times New Roman" w:cs="Times New Roman"/>
                <w:sz w:val="26"/>
                <w:szCs w:val="24"/>
              </w:rPr>
              <w:t>1.1.3.</w:t>
            </w:r>
          </w:p>
        </w:tc>
        <w:tc>
          <w:tcPr>
            <w:tcW w:w="8372" w:type="dxa"/>
          </w:tcPr>
          <w:p w:rsidR="00517810" w:rsidRPr="00517810" w:rsidRDefault="00497800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Принципы и подходы к реализации программы</w:t>
            </w:r>
            <w:r w:rsidR="00A172B7">
              <w:rPr>
                <w:rFonts w:ascii="Times New Roman" w:eastAsia="Times New Roman" w:hAnsi="Times New Roman" w:cs="Times New Roman"/>
                <w:sz w:val="26"/>
                <w:szCs w:val="24"/>
              </w:rPr>
              <w:t>……………</w:t>
            </w:r>
            <w:r w:rsidR="00B765DF">
              <w:rPr>
                <w:rFonts w:ascii="Times New Roman" w:eastAsia="Times New Roman" w:hAnsi="Times New Roman" w:cs="Times New Roman"/>
                <w:sz w:val="26"/>
                <w:szCs w:val="24"/>
              </w:rPr>
              <w:t>……</w:t>
            </w:r>
            <w:r w:rsidR="00F70E8D">
              <w:rPr>
                <w:rFonts w:ascii="Times New Roman" w:eastAsia="Times New Roman" w:hAnsi="Times New Roman" w:cs="Times New Roman"/>
                <w:sz w:val="26"/>
                <w:szCs w:val="24"/>
              </w:rPr>
              <w:t>………..</w:t>
            </w:r>
          </w:p>
        </w:tc>
        <w:tc>
          <w:tcPr>
            <w:tcW w:w="554" w:type="dxa"/>
          </w:tcPr>
          <w:p w:rsidR="00517810" w:rsidRPr="00517810" w:rsidRDefault="00B765DF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6</w:t>
            </w:r>
          </w:p>
        </w:tc>
      </w:tr>
      <w:tr w:rsidR="002B372D" w:rsidRPr="00517810" w:rsidTr="00F70E8D">
        <w:tc>
          <w:tcPr>
            <w:tcW w:w="856" w:type="dxa"/>
          </w:tcPr>
          <w:p w:rsidR="00517810" w:rsidRDefault="00517810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517810">
              <w:rPr>
                <w:rFonts w:ascii="Times New Roman" w:eastAsia="Times New Roman" w:hAnsi="Times New Roman" w:cs="Times New Roman"/>
                <w:sz w:val="26"/>
                <w:szCs w:val="24"/>
              </w:rPr>
              <w:t>1.1.4.</w:t>
            </w:r>
          </w:p>
          <w:p w:rsidR="002D7B44" w:rsidRPr="00517810" w:rsidRDefault="002D7B44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1.1.5.</w:t>
            </w:r>
          </w:p>
        </w:tc>
        <w:tc>
          <w:tcPr>
            <w:tcW w:w="8372" w:type="dxa"/>
          </w:tcPr>
          <w:p w:rsidR="00517810" w:rsidRDefault="002D7B44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2D7B44">
              <w:rPr>
                <w:rFonts w:ascii="Times New Roman" w:eastAsia="Times New Roman" w:hAnsi="Times New Roman" w:cs="Times New Roman"/>
                <w:sz w:val="26"/>
                <w:szCs w:val="24"/>
              </w:rPr>
              <w:t>Характеристика особенностей развития детей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……………………</w:t>
            </w:r>
            <w:r w:rsidR="00F70E8D">
              <w:rPr>
                <w:rFonts w:ascii="Times New Roman" w:eastAsia="Times New Roman" w:hAnsi="Times New Roman" w:cs="Times New Roman"/>
                <w:sz w:val="26"/>
                <w:szCs w:val="24"/>
              </w:rPr>
              <w:t>……….</w:t>
            </w:r>
          </w:p>
          <w:p w:rsidR="002D7B44" w:rsidRPr="00517810" w:rsidRDefault="002D7B44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517810">
              <w:rPr>
                <w:rFonts w:ascii="Times New Roman" w:eastAsia="Times New Roman" w:hAnsi="Times New Roman" w:cs="Times New Roman"/>
                <w:sz w:val="26"/>
                <w:szCs w:val="24"/>
              </w:rPr>
              <w:t>Планируемые результаты освоения рабочей программы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………</w:t>
            </w:r>
            <w:r w:rsidR="00242A91">
              <w:rPr>
                <w:rFonts w:ascii="Times New Roman" w:eastAsia="Times New Roman" w:hAnsi="Times New Roman" w:cs="Times New Roman"/>
                <w:sz w:val="26"/>
                <w:szCs w:val="24"/>
              </w:rPr>
              <w:t>…</w:t>
            </w:r>
            <w:r w:rsidR="00F70E8D">
              <w:rPr>
                <w:rFonts w:ascii="Times New Roman" w:eastAsia="Times New Roman" w:hAnsi="Times New Roman" w:cs="Times New Roman"/>
                <w:sz w:val="26"/>
                <w:szCs w:val="24"/>
              </w:rPr>
              <w:t>………</w:t>
            </w:r>
          </w:p>
        </w:tc>
        <w:tc>
          <w:tcPr>
            <w:tcW w:w="554" w:type="dxa"/>
          </w:tcPr>
          <w:p w:rsidR="00517810" w:rsidRDefault="002D7B44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8</w:t>
            </w:r>
          </w:p>
          <w:p w:rsidR="002D7B44" w:rsidRPr="00517810" w:rsidRDefault="009C2DE0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12</w:t>
            </w:r>
          </w:p>
        </w:tc>
      </w:tr>
      <w:tr w:rsidR="002B372D" w:rsidRPr="00517810" w:rsidTr="00F70E8D">
        <w:tc>
          <w:tcPr>
            <w:tcW w:w="856" w:type="dxa"/>
          </w:tcPr>
          <w:p w:rsidR="00517810" w:rsidRPr="00517810" w:rsidRDefault="00517810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517810">
              <w:rPr>
                <w:rFonts w:ascii="Times New Roman" w:eastAsia="Times New Roman" w:hAnsi="Times New Roman" w:cs="Times New Roman"/>
                <w:sz w:val="26"/>
                <w:szCs w:val="24"/>
              </w:rPr>
              <w:t>2.</w:t>
            </w:r>
          </w:p>
        </w:tc>
        <w:tc>
          <w:tcPr>
            <w:tcW w:w="8372" w:type="dxa"/>
          </w:tcPr>
          <w:p w:rsidR="00517810" w:rsidRPr="00517810" w:rsidRDefault="00517810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517810">
              <w:rPr>
                <w:rFonts w:ascii="Times New Roman" w:eastAsia="Times New Roman" w:hAnsi="Times New Roman" w:cs="Times New Roman"/>
                <w:sz w:val="26"/>
                <w:szCs w:val="24"/>
              </w:rPr>
              <w:t>Содержательный раздел……………………………………………..</w:t>
            </w:r>
            <w:r w:rsidR="00A172B7">
              <w:rPr>
                <w:rFonts w:ascii="Times New Roman" w:eastAsia="Times New Roman" w:hAnsi="Times New Roman" w:cs="Times New Roman"/>
                <w:sz w:val="26"/>
                <w:szCs w:val="24"/>
              </w:rPr>
              <w:t>.</w:t>
            </w:r>
            <w:r w:rsidR="00F70E8D">
              <w:rPr>
                <w:rFonts w:ascii="Times New Roman" w:eastAsia="Times New Roman" w:hAnsi="Times New Roman" w:cs="Times New Roman"/>
                <w:sz w:val="26"/>
                <w:szCs w:val="24"/>
              </w:rPr>
              <w:t>..........</w:t>
            </w:r>
          </w:p>
        </w:tc>
        <w:tc>
          <w:tcPr>
            <w:tcW w:w="554" w:type="dxa"/>
          </w:tcPr>
          <w:p w:rsidR="00517810" w:rsidRPr="00517810" w:rsidRDefault="00E66B21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13</w:t>
            </w:r>
          </w:p>
        </w:tc>
      </w:tr>
      <w:tr w:rsidR="002B372D" w:rsidRPr="00517810" w:rsidTr="00F70E8D">
        <w:tc>
          <w:tcPr>
            <w:tcW w:w="856" w:type="dxa"/>
          </w:tcPr>
          <w:p w:rsidR="00517810" w:rsidRDefault="00517810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517810">
              <w:rPr>
                <w:rFonts w:ascii="Times New Roman" w:eastAsia="Times New Roman" w:hAnsi="Times New Roman" w:cs="Times New Roman"/>
                <w:sz w:val="26"/>
                <w:szCs w:val="24"/>
              </w:rPr>
              <w:t>2.1.</w:t>
            </w:r>
          </w:p>
          <w:p w:rsidR="00E66B21" w:rsidRDefault="004F0A4D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2.2</w:t>
            </w:r>
            <w:r w:rsidR="00E66B21">
              <w:rPr>
                <w:rFonts w:ascii="Times New Roman" w:eastAsia="Times New Roman" w:hAnsi="Times New Roman" w:cs="Times New Roman"/>
                <w:sz w:val="26"/>
                <w:szCs w:val="24"/>
              </w:rPr>
              <w:t>.</w:t>
            </w:r>
          </w:p>
          <w:p w:rsidR="007E0531" w:rsidRDefault="000D5431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2.2.</w:t>
            </w:r>
            <w:r w:rsidR="004F0A4D">
              <w:rPr>
                <w:rFonts w:ascii="Times New Roman" w:eastAsia="Times New Roman" w:hAnsi="Times New Roman" w:cs="Times New Roman"/>
                <w:sz w:val="26"/>
                <w:szCs w:val="24"/>
              </w:rPr>
              <w:t>1</w:t>
            </w:r>
          </w:p>
          <w:p w:rsidR="007E0531" w:rsidRDefault="004F0A4D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2.2.2</w:t>
            </w:r>
            <w:r w:rsidR="007E0531">
              <w:rPr>
                <w:rFonts w:ascii="Times New Roman" w:eastAsia="Times New Roman" w:hAnsi="Times New Roman" w:cs="Times New Roman"/>
                <w:sz w:val="26"/>
                <w:szCs w:val="24"/>
              </w:rPr>
              <w:t>.</w:t>
            </w:r>
          </w:p>
          <w:p w:rsidR="007E0531" w:rsidRDefault="004F0A4D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2.2.3</w:t>
            </w:r>
            <w:r w:rsidR="007E0531">
              <w:rPr>
                <w:rFonts w:ascii="Times New Roman" w:eastAsia="Times New Roman" w:hAnsi="Times New Roman" w:cs="Times New Roman"/>
                <w:sz w:val="26"/>
                <w:szCs w:val="24"/>
              </w:rPr>
              <w:t>.</w:t>
            </w:r>
          </w:p>
          <w:p w:rsidR="00411F39" w:rsidRPr="00517810" w:rsidRDefault="009D5927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2.3</w:t>
            </w:r>
            <w:r w:rsidR="005B5ADF">
              <w:rPr>
                <w:rFonts w:ascii="Times New Roman" w:eastAsia="Times New Roman" w:hAnsi="Times New Roman" w:cs="Times New Roman"/>
                <w:sz w:val="26"/>
                <w:szCs w:val="24"/>
              </w:rPr>
              <w:t>.</w:t>
            </w:r>
          </w:p>
        </w:tc>
        <w:tc>
          <w:tcPr>
            <w:tcW w:w="8372" w:type="dxa"/>
          </w:tcPr>
          <w:p w:rsidR="00517810" w:rsidRDefault="005D7FFE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Диагностическая работа</w:t>
            </w:r>
            <w:r w:rsidR="00E66B21">
              <w:rPr>
                <w:rFonts w:ascii="Times New Roman" w:eastAsia="Times New Roman" w:hAnsi="Times New Roman" w:cs="Times New Roman"/>
                <w:sz w:val="26"/>
                <w:szCs w:val="24"/>
              </w:rPr>
              <w:t>……………………………………………..</w:t>
            </w:r>
            <w:r w:rsidR="009D6609">
              <w:rPr>
                <w:rFonts w:ascii="Times New Roman" w:eastAsia="Times New Roman" w:hAnsi="Times New Roman" w:cs="Times New Roman"/>
                <w:sz w:val="26"/>
                <w:szCs w:val="24"/>
              </w:rPr>
              <w:t>.</w:t>
            </w:r>
            <w:r w:rsidR="00F70E8D">
              <w:rPr>
                <w:rFonts w:ascii="Times New Roman" w:eastAsia="Times New Roman" w:hAnsi="Times New Roman" w:cs="Times New Roman"/>
                <w:sz w:val="26"/>
                <w:szCs w:val="24"/>
              </w:rPr>
              <w:t>...........</w:t>
            </w:r>
          </w:p>
          <w:p w:rsidR="00E66B21" w:rsidRDefault="00265892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Развивающая</w:t>
            </w:r>
            <w:r w:rsidR="005D7FFE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- коррекционная работа……………………………....</w:t>
            </w:r>
            <w:r w:rsidR="00F70E8D">
              <w:rPr>
                <w:rFonts w:ascii="Times New Roman" w:eastAsia="Times New Roman" w:hAnsi="Times New Roman" w:cs="Times New Roman"/>
                <w:sz w:val="26"/>
                <w:szCs w:val="24"/>
              </w:rPr>
              <w:t>............</w:t>
            </w:r>
          </w:p>
          <w:p w:rsidR="007E0531" w:rsidRDefault="005D7FFE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Индивидуальная работа </w:t>
            </w:r>
            <w:r w:rsidR="007E0531">
              <w:rPr>
                <w:rFonts w:ascii="Times New Roman" w:eastAsia="Times New Roman" w:hAnsi="Times New Roman" w:cs="Times New Roman"/>
                <w:sz w:val="26"/>
                <w:szCs w:val="24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……………...</w:t>
            </w:r>
            <w:r w:rsidR="00F70E8D">
              <w:rPr>
                <w:rFonts w:ascii="Times New Roman" w:eastAsia="Times New Roman" w:hAnsi="Times New Roman" w:cs="Times New Roman"/>
                <w:sz w:val="26"/>
                <w:szCs w:val="24"/>
              </w:rPr>
              <w:t>............</w:t>
            </w:r>
          </w:p>
          <w:p w:rsidR="007E0531" w:rsidRDefault="005D7FFE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Профилактическая и просветительская работа ……………………</w:t>
            </w:r>
            <w:r w:rsidR="00F70E8D">
              <w:rPr>
                <w:rFonts w:ascii="Times New Roman" w:eastAsia="Times New Roman" w:hAnsi="Times New Roman" w:cs="Times New Roman"/>
                <w:sz w:val="26"/>
                <w:szCs w:val="24"/>
              </w:rPr>
              <w:t>……….</w:t>
            </w:r>
          </w:p>
          <w:p w:rsidR="007E0531" w:rsidRDefault="005D7FFE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Взаимодействие педагога-психолога со специалистами …………</w:t>
            </w:r>
            <w:r w:rsidR="00F70E8D">
              <w:rPr>
                <w:rFonts w:ascii="Times New Roman" w:eastAsia="Times New Roman" w:hAnsi="Times New Roman" w:cs="Times New Roman"/>
                <w:sz w:val="26"/>
                <w:szCs w:val="24"/>
              </w:rPr>
              <w:t>……….</w:t>
            </w:r>
          </w:p>
          <w:p w:rsidR="00411F39" w:rsidRPr="00517810" w:rsidRDefault="005D7FFE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517810">
              <w:rPr>
                <w:rFonts w:ascii="Times New Roman" w:eastAsia="Times New Roman" w:hAnsi="Times New Roman" w:cs="Times New Roman"/>
                <w:sz w:val="26"/>
                <w:szCs w:val="24"/>
              </w:rPr>
              <w:t>Содержание психолого-педагогической работы с детьми по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освоению образовательных областей</w:t>
            </w:r>
            <w:r w:rsidRPr="00517810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r w:rsidR="00411F39">
              <w:rPr>
                <w:rFonts w:ascii="Times New Roman" w:eastAsia="Times New Roman" w:hAnsi="Times New Roman" w:cs="Times New Roman"/>
                <w:sz w:val="26"/>
                <w:szCs w:val="24"/>
              </w:rPr>
              <w:t>…………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……………………</w:t>
            </w:r>
            <w:r w:rsidR="00F70E8D">
              <w:rPr>
                <w:rFonts w:ascii="Times New Roman" w:eastAsia="Times New Roman" w:hAnsi="Times New Roman" w:cs="Times New Roman"/>
                <w:sz w:val="26"/>
                <w:szCs w:val="24"/>
              </w:rPr>
              <w:t>…………………..</w:t>
            </w:r>
          </w:p>
        </w:tc>
        <w:tc>
          <w:tcPr>
            <w:tcW w:w="554" w:type="dxa"/>
          </w:tcPr>
          <w:p w:rsidR="00517810" w:rsidRDefault="009C2DE0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1</w:t>
            </w:r>
            <w:r w:rsidR="00752806">
              <w:rPr>
                <w:rFonts w:ascii="Times New Roman" w:eastAsia="Times New Roman" w:hAnsi="Times New Roman" w:cs="Times New Roman"/>
                <w:sz w:val="26"/>
                <w:szCs w:val="24"/>
              </w:rPr>
              <w:t>4</w:t>
            </w:r>
          </w:p>
          <w:p w:rsidR="007E0531" w:rsidRDefault="0075280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16</w:t>
            </w:r>
          </w:p>
          <w:p w:rsidR="007E0531" w:rsidRDefault="0075280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17</w:t>
            </w:r>
          </w:p>
          <w:p w:rsidR="00411F39" w:rsidRDefault="0075280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18</w:t>
            </w:r>
          </w:p>
          <w:p w:rsidR="00411F39" w:rsidRDefault="0075280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19</w:t>
            </w:r>
          </w:p>
          <w:p w:rsidR="00411F39" w:rsidRDefault="00411F39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5D7FFE" w:rsidRPr="00517810" w:rsidRDefault="002F0B9E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2</w:t>
            </w:r>
            <w:r w:rsidR="001963B9">
              <w:rPr>
                <w:rFonts w:ascii="Times New Roman" w:eastAsia="Times New Roman" w:hAnsi="Times New Roman" w:cs="Times New Roman"/>
                <w:sz w:val="26"/>
                <w:szCs w:val="24"/>
              </w:rPr>
              <w:t>1</w:t>
            </w:r>
          </w:p>
        </w:tc>
      </w:tr>
      <w:tr w:rsidR="002B372D" w:rsidRPr="00517810" w:rsidTr="00F70E8D">
        <w:tc>
          <w:tcPr>
            <w:tcW w:w="856" w:type="dxa"/>
          </w:tcPr>
          <w:p w:rsidR="00517810" w:rsidRPr="00517810" w:rsidRDefault="005B5ADF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2</w:t>
            </w:r>
            <w:r w:rsidR="00517810" w:rsidRPr="00517810">
              <w:rPr>
                <w:rFonts w:ascii="Times New Roman" w:eastAsia="Times New Roman" w:hAnsi="Times New Roman" w:cs="Times New Roman"/>
                <w:sz w:val="26"/>
                <w:szCs w:val="24"/>
              </w:rPr>
              <w:t>.</w:t>
            </w:r>
            <w:r w:rsidR="009D5927">
              <w:rPr>
                <w:rFonts w:ascii="Times New Roman" w:eastAsia="Times New Roman" w:hAnsi="Times New Roman" w:cs="Times New Roman"/>
                <w:sz w:val="26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.1</w:t>
            </w:r>
          </w:p>
        </w:tc>
        <w:tc>
          <w:tcPr>
            <w:tcW w:w="8372" w:type="dxa"/>
          </w:tcPr>
          <w:p w:rsidR="00517810" w:rsidRPr="00517810" w:rsidRDefault="005B5ADF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Психолого</w:t>
            </w:r>
            <w:proofErr w:type="spellEnd"/>
            <w:r w:rsidR="000521B5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r w:rsidR="00265892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– педагогическая </w:t>
            </w:r>
            <w:r w:rsidR="009C4CF6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компетентность </w:t>
            </w:r>
            <w:r w:rsidR="009C4CF6" w:rsidRPr="00517810">
              <w:rPr>
                <w:rFonts w:ascii="Times New Roman" w:eastAsia="Times New Roman" w:hAnsi="Times New Roman" w:cs="Times New Roman"/>
                <w:sz w:val="26"/>
                <w:szCs w:val="24"/>
              </w:rPr>
              <w:t>по</w:t>
            </w:r>
            <w:r w:rsidR="00411F39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освоению образовательных областей</w:t>
            </w:r>
            <w:r w:rsidR="00517810" w:rsidRPr="00517810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r w:rsidR="005D7FFE">
              <w:rPr>
                <w:rFonts w:ascii="Times New Roman" w:eastAsia="Times New Roman" w:hAnsi="Times New Roman" w:cs="Times New Roman"/>
                <w:sz w:val="26"/>
                <w:szCs w:val="24"/>
              </w:rPr>
              <w:t>………………………………</w:t>
            </w:r>
            <w:r w:rsidR="00517810" w:rsidRPr="00517810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r w:rsidR="00265892">
              <w:rPr>
                <w:rFonts w:ascii="Times New Roman" w:eastAsia="Times New Roman" w:hAnsi="Times New Roman" w:cs="Times New Roman"/>
                <w:sz w:val="26"/>
                <w:szCs w:val="24"/>
              </w:rPr>
              <w:t>……</w:t>
            </w:r>
            <w:r w:rsidR="009C4CF6">
              <w:rPr>
                <w:rFonts w:ascii="Times New Roman" w:eastAsia="Times New Roman" w:hAnsi="Times New Roman" w:cs="Times New Roman"/>
                <w:sz w:val="26"/>
                <w:szCs w:val="24"/>
              </w:rPr>
              <w:t>……</w:t>
            </w:r>
            <w:r w:rsidR="00F70E8D">
              <w:rPr>
                <w:rFonts w:ascii="Times New Roman" w:eastAsia="Times New Roman" w:hAnsi="Times New Roman" w:cs="Times New Roman"/>
                <w:sz w:val="26"/>
                <w:szCs w:val="24"/>
              </w:rPr>
              <w:t>……….</w:t>
            </w:r>
            <w:r w:rsidR="00517810" w:rsidRPr="00517810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    </w:t>
            </w:r>
          </w:p>
        </w:tc>
        <w:tc>
          <w:tcPr>
            <w:tcW w:w="554" w:type="dxa"/>
          </w:tcPr>
          <w:p w:rsidR="00517810" w:rsidRPr="00517810" w:rsidRDefault="00517810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517810" w:rsidRPr="00517810" w:rsidRDefault="002F0B9E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2</w:t>
            </w:r>
            <w:r w:rsidR="001963B9">
              <w:rPr>
                <w:rFonts w:ascii="Times New Roman" w:eastAsia="Times New Roman" w:hAnsi="Times New Roman" w:cs="Times New Roman"/>
                <w:sz w:val="26"/>
                <w:szCs w:val="24"/>
              </w:rPr>
              <w:t>1</w:t>
            </w:r>
          </w:p>
        </w:tc>
      </w:tr>
      <w:tr w:rsidR="002B372D" w:rsidRPr="00517810" w:rsidTr="00F70E8D">
        <w:tc>
          <w:tcPr>
            <w:tcW w:w="856" w:type="dxa"/>
          </w:tcPr>
          <w:p w:rsidR="00517810" w:rsidRPr="00517810" w:rsidRDefault="009D5927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2.3.2</w:t>
            </w:r>
          </w:p>
        </w:tc>
        <w:tc>
          <w:tcPr>
            <w:tcW w:w="8372" w:type="dxa"/>
          </w:tcPr>
          <w:p w:rsidR="00517810" w:rsidRPr="00517810" w:rsidRDefault="00517810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517810">
              <w:rPr>
                <w:rFonts w:ascii="Times New Roman" w:eastAsia="Times New Roman" w:hAnsi="Times New Roman" w:cs="Times New Roman"/>
                <w:sz w:val="26"/>
                <w:szCs w:val="24"/>
              </w:rPr>
              <w:t>Образовательная область «</w:t>
            </w:r>
            <w:r w:rsidR="009D6609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Познавательное </w:t>
            </w:r>
            <w:r w:rsidR="009C4CF6">
              <w:rPr>
                <w:rFonts w:ascii="Times New Roman" w:eastAsia="Times New Roman" w:hAnsi="Times New Roman" w:cs="Times New Roman"/>
                <w:sz w:val="26"/>
                <w:szCs w:val="24"/>
              </w:rPr>
              <w:t>развитие» …</w:t>
            </w:r>
            <w:r w:rsidR="009D6609">
              <w:rPr>
                <w:rFonts w:ascii="Times New Roman" w:eastAsia="Times New Roman" w:hAnsi="Times New Roman" w:cs="Times New Roman"/>
                <w:sz w:val="26"/>
                <w:szCs w:val="24"/>
              </w:rPr>
              <w:t>…………</w:t>
            </w:r>
            <w:r w:rsidR="00F70E8D">
              <w:rPr>
                <w:rFonts w:ascii="Times New Roman" w:eastAsia="Times New Roman" w:hAnsi="Times New Roman" w:cs="Times New Roman"/>
                <w:sz w:val="26"/>
                <w:szCs w:val="24"/>
              </w:rPr>
              <w:t>………</w:t>
            </w:r>
          </w:p>
        </w:tc>
        <w:tc>
          <w:tcPr>
            <w:tcW w:w="554" w:type="dxa"/>
          </w:tcPr>
          <w:p w:rsidR="00517810" w:rsidRPr="00517810" w:rsidRDefault="00265892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23</w:t>
            </w:r>
          </w:p>
        </w:tc>
      </w:tr>
      <w:tr w:rsidR="002B372D" w:rsidRPr="00517810" w:rsidTr="00F70E8D">
        <w:tc>
          <w:tcPr>
            <w:tcW w:w="856" w:type="dxa"/>
          </w:tcPr>
          <w:p w:rsidR="00517810" w:rsidRDefault="009D5927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2.3.3</w:t>
            </w:r>
          </w:p>
          <w:p w:rsidR="00A172B7" w:rsidRDefault="009D5927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2.3.4</w:t>
            </w:r>
          </w:p>
          <w:p w:rsidR="009D5927" w:rsidRDefault="009D5927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9D5927" w:rsidRPr="00517810" w:rsidRDefault="009D5927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2.3.5</w:t>
            </w:r>
          </w:p>
        </w:tc>
        <w:tc>
          <w:tcPr>
            <w:tcW w:w="8372" w:type="dxa"/>
          </w:tcPr>
          <w:p w:rsidR="00517810" w:rsidRDefault="00517810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517810">
              <w:rPr>
                <w:rFonts w:ascii="Times New Roman" w:eastAsia="Times New Roman" w:hAnsi="Times New Roman" w:cs="Times New Roman"/>
                <w:sz w:val="26"/>
                <w:szCs w:val="24"/>
              </w:rPr>
              <w:t>Образовательная область «</w:t>
            </w:r>
            <w:r w:rsidR="00F44B36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Речевое </w:t>
            </w:r>
            <w:r w:rsidR="009C4CF6">
              <w:rPr>
                <w:rFonts w:ascii="Times New Roman" w:eastAsia="Times New Roman" w:hAnsi="Times New Roman" w:cs="Times New Roman"/>
                <w:sz w:val="26"/>
                <w:szCs w:val="24"/>
              </w:rPr>
              <w:t>развитие» …</w:t>
            </w:r>
            <w:r w:rsidR="00F44B36">
              <w:rPr>
                <w:rFonts w:ascii="Times New Roman" w:eastAsia="Times New Roman" w:hAnsi="Times New Roman" w:cs="Times New Roman"/>
                <w:sz w:val="26"/>
                <w:szCs w:val="24"/>
              </w:rPr>
              <w:t>……………</w:t>
            </w:r>
            <w:r w:rsidR="009C4CF6">
              <w:rPr>
                <w:rFonts w:ascii="Times New Roman" w:eastAsia="Times New Roman" w:hAnsi="Times New Roman" w:cs="Times New Roman"/>
                <w:sz w:val="26"/>
                <w:szCs w:val="24"/>
              </w:rPr>
              <w:t>……</w:t>
            </w:r>
            <w:r w:rsidR="00F70E8D">
              <w:rPr>
                <w:rFonts w:ascii="Times New Roman" w:eastAsia="Times New Roman" w:hAnsi="Times New Roman" w:cs="Times New Roman"/>
                <w:sz w:val="26"/>
                <w:szCs w:val="24"/>
              </w:rPr>
              <w:t>………</w:t>
            </w:r>
          </w:p>
          <w:p w:rsidR="009D5927" w:rsidRDefault="009D5927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517810">
              <w:rPr>
                <w:rFonts w:ascii="Times New Roman" w:eastAsia="Times New Roman" w:hAnsi="Times New Roman" w:cs="Times New Roman"/>
                <w:sz w:val="26"/>
                <w:szCs w:val="24"/>
              </w:rPr>
              <w:t>Образователь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ная область «</w:t>
            </w:r>
            <w:r w:rsidRPr="00517810">
              <w:rPr>
                <w:rFonts w:ascii="Times New Roman" w:eastAsia="Times New Roman" w:hAnsi="Times New Roman" w:cs="Times New Roman"/>
                <w:sz w:val="26"/>
                <w:szCs w:val="24"/>
              </w:rPr>
              <w:t>Социально-ком</w:t>
            </w:r>
            <w:r w:rsidR="00F70E8D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муникативное </w:t>
            </w:r>
            <w:proofErr w:type="spellStart"/>
            <w:r w:rsidR="00F70E8D">
              <w:rPr>
                <w:rFonts w:ascii="Times New Roman" w:eastAsia="Times New Roman" w:hAnsi="Times New Roman" w:cs="Times New Roman"/>
                <w:sz w:val="26"/>
                <w:szCs w:val="24"/>
              </w:rPr>
              <w:t>разв</w:t>
            </w:r>
            <w:proofErr w:type="spellEnd"/>
            <w:r w:rsidR="00F70E8D">
              <w:rPr>
                <w:rFonts w:ascii="Times New Roman" w:eastAsia="Times New Roman" w:hAnsi="Times New Roman" w:cs="Times New Roman"/>
                <w:sz w:val="26"/>
                <w:szCs w:val="24"/>
              </w:rPr>
              <w:t>………….</w:t>
            </w:r>
          </w:p>
          <w:p w:rsidR="00A172B7" w:rsidRPr="00517810" w:rsidRDefault="00A172B7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Образовательная область «Художественно-</w:t>
            </w:r>
            <w:r w:rsidR="009D5927">
              <w:rPr>
                <w:rFonts w:ascii="Times New Roman" w:eastAsia="Times New Roman" w:hAnsi="Times New Roman" w:cs="Times New Roman"/>
                <w:sz w:val="26"/>
                <w:szCs w:val="24"/>
              </w:rPr>
              <w:t>эстетическое» ………</w:t>
            </w:r>
            <w:r w:rsidR="00F70E8D">
              <w:rPr>
                <w:rFonts w:ascii="Times New Roman" w:eastAsia="Times New Roman" w:hAnsi="Times New Roman" w:cs="Times New Roman"/>
                <w:sz w:val="26"/>
                <w:szCs w:val="24"/>
              </w:rPr>
              <w:t>…......</w:t>
            </w:r>
          </w:p>
        </w:tc>
        <w:tc>
          <w:tcPr>
            <w:tcW w:w="554" w:type="dxa"/>
          </w:tcPr>
          <w:p w:rsidR="00517810" w:rsidRPr="00517810" w:rsidRDefault="00265892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24</w:t>
            </w:r>
          </w:p>
          <w:p w:rsidR="00517810" w:rsidRPr="00517810" w:rsidRDefault="00265892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24</w:t>
            </w:r>
          </w:p>
        </w:tc>
      </w:tr>
      <w:tr w:rsidR="002B372D" w:rsidRPr="00517810" w:rsidTr="00F70E8D">
        <w:tc>
          <w:tcPr>
            <w:tcW w:w="856" w:type="dxa"/>
          </w:tcPr>
          <w:p w:rsidR="00517810" w:rsidRPr="00517810" w:rsidRDefault="009D5927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2.3</w:t>
            </w:r>
            <w:r w:rsidR="005B5ADF">
              <w:rPr>
                <w:rFonts w:ascii="Times New Roman" w:eastAsia="Times New Roman" w:hAnsi="Times New Roman" w:cs="Times New Roman"/>
                <w:sz w:val="26"/>
                <w:szCs w:val="24"/>
              </w:rPr>
              <w:t>.6</w:t>
            </w:r>
          </w:p>
        </w:tc>
        <w:tc>
          <w:tcPr>
            <w:tcW w:w="8372" w:type="dxa"/>
          </w:tcPr>
          <w:p w:rsidR="00517810" w:rsidRPr="00517810" w:rsidRDefault="00517810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517810">
              <w:rPr>
                <w:rFonts w:ascii="Times New Roman" w:eastAsia="Times New Roman" w:hAnsi="Times New Roman" w:cs="Times New Roman"/>
                <w:sz w:val="26"/>
                <w:szCs w:val="24"/>
              </w:rPr>
              <w:t>Образовательная область «</w:t>
            </w:r>
            <w:r w:rsidR="0060657D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Физическое </w:t>
            </w:r>
            <w:r w:rsidR="009C4CF6">
              <w:rPr>
                <w:rFonts w:ascii="Times New Roman" w:eastAsia="Times New Roman" w:hAnsi="Times New Roman" w:cs="Times New Roman"/>
                <w:sz w:val="26"/>
                <w:szCs w:val="24"/>
              </w:rPr>
              <w:t>развитие</w:t>
            </w:r>
            <w:r w:rsidR="009C4CF6" w:rsidRPr="00517810">
              <w:rPr>
                <w:rFonts w:ascii="Times New Roman" w:eastAsia="Times New Roman" w:hAnsi="Times New Roman" w:cs="Times New Roman"/>
                <w:sz w:val="26"/>
                <w:szCs w:val="24"/>
              </w:rPr>
              <w:t>» …</w:t>
            </w:r>
            <w:r w:rsidRPr="00517810">
              <w:rPr>
                <w:rFonts w:ascii="Times New Roman" w:eastAsia="Times New Roman" w:hAnsi="Times New Roman" w:cs="Times New Roman"/>
                <w:sz w:val="26"/>
                <w:szCs w:val="24"/>
              </w:rPr>
              <w:t>…………</w:t>
            </w:r>
            <w:r w:rsidR="009C4CF6">
              <w:rPr>
                <w:rFonts w:ascii="Times New Roman" w:eastAsia="Times New Roman" w:hAnsi="Times New Roman" w:cs="Times New Roman"/>
                <w:sz w:val="26"/>
                <w:szCs w:val="24"/>
              </w:rPr>
              <w:t>……</w:t>
            </w:r>
            <w:r w:rsidR="00F70E8D">
              <w:rPr>
                <w:rFonts w:ascii="Times New Roman" w:eastAsia="Times New Roman" w:hAnsi="Times New Roman" w:cs="Times New Roman"/>
                <w:sz w:val="26"/>
                <w:szCs w:val="24"/>
              </w:rPr>
              <w:t>……</w:t>
            </w:r>
          </w:p>
        </w:tc>
        <w:tc>
          <w:tcPr>
            <w:tcW w:w="554" w:type="dxa"/>
          </w:tcPr>
          <w:p w:rsidR="00517810" w:rsidRPr="00517810" w:rsidRDefault="00517810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517810">
              <w:rPr>
                <w:rFonts w:ascii="Times New Roman" w:eastAsia="Times New Roman" w:hAnsi="Times New Roman" w:cs="Times New Roman"/>
                <w:sz w:val="26"/>
                <w:szCs w:val="24"/>
              </w:rPr>
              <w:t>2</w:t>
            </w:r>
            <w:r w:rsidR="00265892">
              <w:rPr>
                <w:rFonts w:ascii="Times New Roman" w:eastAsia="Times New Roman" w:hAnsi="Times New Roman" w:cs="Times New Roman"/>
                <w:sz w:val="26"/>
                <w:szCs w:val="24"/>
              </w:rPr>
              <w:t>5</w:t>
            </w:r>
          </w:p>
        </w:tc>
      </w:tr>
      <w:tr w:rsidR="002B372D" w:rsidRPr="00517810" w:rsidTr="00F70E8D">
        <w:tc>
          <w:tcPr>
            <w:tcW w:w="856" w:type="dxa"/>
          </w:tcPr>
          <w:p w:rsidR="00517810" w:rsidRDefault="009D5927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2.4</w:t>
            </w:r>
          </w:p>
          <w:p w:rsidR="00B24289" w:rsidRDefault="009D5927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2.4</w:t>
            </w:r>
            <w:r w:rsidR="005B5ADF">
              <w:rPr>
                <w:rFonts w:ascii="Times New Roman" w:eastAsia="Times New Roman" w:hAnsi="Times New Roman" w:cs="Times New Roman"/>
                <w:sz w:val="26"/>
                <w:szCs w:val="24"/>
              </w:rPr>
              <w:t>.1</w:t>
            </w:r>
          </w:p>
          <w:p w:rsidR="00E43067" w:rsidRDefault="009D5927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2.4</w:t>
            </w:r>
            <w:r w:rsidR="005B5ADF">
              <w:rPr>
                <w:rFonts w:ascii="Times New Roman" w:eastAsia="Times New Roman" w:hAnsi="Times New Roman" w:cs="Times New Roman"/>
                <w:sz w:val="26"/>
                <w:szCs w:val="24"/>
              </w:rPr>
              <w:t>.2</w:t>
            </w:r>
          </w:p>
          <w:p w:rsidR="000E6F4A" w:rsidRDefault="000E6F4A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E43067" w:rsidRDefault="009D5927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2.4</w:t>
            </w:r>
            <w:r w:rsidR="000E6F4A">
              <w:rPr>
                <w:rFonts w:ascii="Times New Roman" w:eastAsia="Times New Roman" w:hAnsi="Times New Roman" w:cs="Times New Roman"/>
                <w:sz w:val="26"/>
                <w:szCs w:val="24"/>
              </w:rPr>
              <w:t>.3</w:t>
            </w:r>
          </w:p>
          <w:p w:rsidR="00E43067" w:rsidRDefault="009D5927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2.4</w:t>
            </w:r>
            <w:r w:rsidR="000E6F4A">
              <w:rPr>
                <w:rFonts w:ascii="Times New Roman" w:eastAsia="Times New Roman" w:hAnsi="Times New Roman" w:cs="Times New Roman"/>
                <w:sz w:val="26"/>
                <w:szCs w:val="24"/>
              </w:rPr>
              <w:t>.4</w:t>
            </w:r>
          </w:p>
          <w:p w:rsidR="00E43067" w:rsidRDefault="009D5927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2.4</w:t>
            </w:r>
            <w:r w:rsidR="000E6F4A">
              <w:rPr>
                <w:rFonts w:ascii="Times New Roman" w:eastAsia="Times New Roman" w:hAnsi="Times New Roman" w:cs="Times New Roman"/>
                <w:sz w:val="26"/>
                <w:szCs w:val="24"/>
              </w:rPr>
              <w:t>.5</w:t>
            </w:r>
          </w:p>
          <w:p w:rsidR="00B24289" w:rsidRDefault="009D5927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2.4</w:t>
            </w:r>
            <w:r w:rsidR="000E6F4A">
              <w:rPr>
                <w:rFonts w:ascii="Times New Roman" w:eastAsia="Times New Roman" w:hAnsi="Times New Roman" w:cs="Times New Roman"/>
                <w:sz w:val="26"/>
                <w:szCs w:val="24"/>
              </w:rPr>
              <w:t>.6</w:t>
            </w:r>
          </w:p>
          <w:p w:rsidR="00B24289" w:rsidRDefault="009D5927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2.4</w:t>
            </w:r>
            <w:r w:rsidR="000E6F4A">
              <w:rPr>
                <w:rFonts w:ascii="Times New Roman" w:eastAsia="Times New Roman" w:hAnsi="Times New Roman" w:cs="Times New Roman"/>
                <w:sz w:val="26"/>
                <w:szCs w:val="24"/>
              </w:rPr>
              <w:t>.7</w:t>
            </w:r>
          </w:p>
          <w:p w:rsidR="00E43067" w:rsidRPr="005B5ADF" w:rsidRDefault="000E6F4A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24289" w:rsidRPr="005B5A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4.8.</w:t>
            </w:r>
          </w:p>
          <w:p w:rsidR="00B24289" w:rsidRDefault="00A06318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2.4.9</w:t>
            </w:r>
            <w:r w:rsidR="000E6F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E6F4A" w:rsidRPr="005B5ADF" w:rsidRDefault="000E6F4A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  <w:p w:rsidR="00470052" w:rsidRPr="005B5ADF" w:rsidRDefault="00470052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289" w:rsidRPr="005B5ADF" w:rsidRDefault="005B5ADF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ADF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:rsidR="00B24289" w:rsidRPr="00B24289" w:rsidRDefault="00B24289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</w:p>
          <w:p w:rsidR="00B24289" w:rsidRPr="00B24289" w:rsidRDefault="00B24289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</w:p>
          <w:p w:rsidR="00B24289" w:rsidRPr="00B24289" w:rsidRDefault="00B24289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</w:p>
          <w:p w:rsidR="009D3AD9" w:rsidRPr="00B24289" w:rsidRDefault="009D3AD9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</w:p>
          <w:p w:rsidR="00C71B13" w:rsidRDefault="00C71B13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9D3AD9" w:rsidRDefault="009D3AD9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9D3AD9" w:rsidRPr="00517810" w:rsidRDefault="009D3AD9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8372" w:type="dxa"/>
          </w:tcPr>
          <w:p w:rsidR="00E43067" w:rsidRDefault="00E43067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Работа с детьми с задержкой психического развития </w:t>
            </w:r>
          </w:p>
          <w:p w:rsidR="000E6F4A" w:rsidRDefault="000E6F4A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Психические особенности детей ЗПР</w:t>
            </w:r>
          </w:p>
          <w:p w:rsidR="00E43067" w:rsidRDefault="00E43067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Содержание психолого-педагогической работы с детьми ЗПР по освоению образовательных областей </w:t>
            </w:r>
          </w:p>
          <w:p w:rsidR="00A06318" w:rsidRDefault="00A06318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Социально-коммуникативное</w:t>
            </w:r>
            <w:r w:rsidR="00F70E8D">
              <w:rPr>
                <w:rFonts w:ascii="Times New Roman" w:eastAsia="Times New Roman" w:hAnsi="Times New Roman" w:cs="Times New Roman"/>
                <w:sz w:val="26"/>
                <w:szCs w:val="24"/>
              </w:rPr>
              <w:t>………………………………………………</w:t>
            </w:r>
          </w:p>
          <w:p w:rsidR="00E43067" w:rsidRDefault="00E43067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Познавательное развитие</w:t>
            </w:r>
            <w:r w:rsidR="00F70E8D">
              <w:rPr>
                <w:rFonts w:ascii="Times New Roman" w:eastAsia="Times New Roman" w:hAnsi="Times New Roman" w:cs="Times New Roman"/>
                <w:sz w:val="26"/>
                <w:szCs w:val="24"/>
              </w:rPr>
              <w:t>……………………………………………………</w:t>
            </w:r>
          </w:p>
          <w:p w:rsidR="00E43067" w:rsidRDefault="00E43067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Речевое развитие </w:t>
            </w:r>
            <w:r w:rsidR="00F70E8D">
              <w:rPr>
                <w:rFonts w:ascii="Times New Roman" w:eastAsia="Times New Roman" w:hAnsi="Times New Roman" w:cs="Times New Roman"/>
                <w:sz w:val="26"/>
                <w:szCs w:val="24"/>
              </w:rPr>
              <w:t>…………………………………........................................</w:t>
            </w:r>
          </w:p>
          <w:p w:rsidR="00E43067" w:rsidRDefault="00E43067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Художественно-эстетическое развитие</w:t>
            </w:r>
            <w:r w:rsidR="00F70E8D">
              <w:rPr>
                <w:rFonts w:ascii="Times New Roman" w:eastAsia="Times New Roman" w:hAnsi="Times New Roman" w:cs="Times New Roman"/>
                <w:sz w:val="26"/>
                <w:szCs w:val="24"/>
              </w:rPr>
              <w:t>……………………………………</w:t>
            </w:r>
          </w:p>
          <w:p w:rsidR="00E43067" w:rsidRDefault="00E43067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Физическое развитие</w:t>
            </w:r>
            <w:r w:rsidR="00F70E8D">
              <w:rPr>
                <w:rFonts w:ascii="Times New Roman" w:eastAsia="Times New Roman" w:hAnsi="Times New Roman" w:cs="Times New Roman"/>
                <w:sz w:val="26"/>
                <w:szCs w:val="24"/>
              </w:rPr>
              <w:t>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</w:p>
          <w:p w:rsidR="00B24289" w:rsidRDefault="00B24289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Взаимодействие взрослых с ребенком ЗПР </w:t>
            </w:r>
            <w:r w:rsidR="00F70E8D">
              <w:rPr>
                <w:rFonts w:ascii="Times New Roman" w:eastAsia="Times New Roman" w:hAnsi="Times New Roman" w:cs="Times New Roman"/>
                <w:sz w:val="26"/>
                <w:szCs w:val="24"/>
              </w:rPr>
              <w:t>………………………………..</w:t>
            </w:r>
          </w:p>
          <w:p w:rsidR="00B24289" w:rsidRDefault="00B24289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Взаимодействие пед</w:t>
            </w:r>
            <w:r w:rsidR="00470052">
              <w:rPr>
                <w:rFonts w:ascii="Times New Roman" w:eastAsia="Times New Roman" w:hAnsi="Times New Roman" w:cs="Times New Roman"/>
                <w:sz w:val="26"/>
                <w:szCs w:val="24"/>
              </w:rPr>
              <w:t>агогического коллектива с детей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ЗПР</w:t>
            </w:r>
            <w:r w:rsidR="00470052">
              <w:rPr>
                <w:rFonts w:ascii="Times New Roman" w:eastAsia="Times New Roman" w:hAnsi="Times New Roman" w:cs="Times New Roman"/>
                <w:sz w:val="26"/>
                <w:szCs w:val="24"/>
              </w:rPr>
              <w:t>………</w:t>
            </w:r>
            <w:r w:rsidR="00F70E8D">
              <w:rPr>
                <w:rFonts w:ascii="Times New Roman" w:eastAsia="Times New Roman" w:hAnsi="Times New Roman" w:cs="Times New Roman"/>
                <w:sz w:val="26"/>
                <w:szCs w:val="24"/>
              </w:rPr>
              <w:t>………</w:t>
            </w:r>
          </w:p>
          <w:p w:rsidR="00517810" w:rsidRDefault="002B372D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Организационный раздел………………………………………</w:t>
            </w:r>
            <w:r w:rsidR="00E43067">
              <w:rPr>
                <w:rFonts w:ascii="Times New Roman" w:eastAsia="Times New Roman" w:hAnsi="Times New Roman" w:cs="Times New Roman"/>
                <w:sz w:val="26"/>
                <w:szCs w:val="24"/>
              </w:rPr>
              <w:t>……</w:t>
            </w:r>
            <w:r w:rsidR="00F70E8D">
              <w:rPr>
                <w:rFonts w:ascii="Times New Roman" w:eastAsia="Times New Roman" w:hAnsi="Times New Roman" w:cs="Times New Roman"/>
                <w:sz w:val="26"/>
                <w:szCs w:val="24"/>
              </w:rPr>
              <w:t>………</w:t>
            </w:r>
          </w:p>
          <w:p w:rsidR="002B372D" w:rsidRDefault="002B372D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Материально -</w:t>
            </w:r>
            <w:r w:rsidR="009D3AD9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техническое оснащение кабинета педагога-психолога………………………………………………………………</w:t>
            </w:r>
            <w:r w:rsidR="00F70E8D">
              <w:rPr>
                <w:rFonts w:ascii="Times New Roman" w:eastAsia="Times New Roman" w:hAnsi="Times New Roman" w:cs="Times New Roman"/>
                <w:sz w:val="26"/>
                <w:szCs w:val="24"/>
              </w:rPr>
              <w:t>………</w:t>
            </w:r>
          </w:p>
          <w:p w:rsidR="00C71B13" w:rsidRDefault="00A8074F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Учебный план </w:t>
            </w:r>
            <w:r w:rsidR="00470052">
              <w:rPr>
                <w:rFonts w:ascii="Times New Roman" w:eastAsia="Times New Roman" w:hAnsi="Times New Roman" w:cs="Times New Roman"/>
                <w:sz w:val="26"/>
                <w:szCs w:val="24"/>
              </w:rPr>
              <w:t>программы………………………</w:t>
            </w:r>
            <w:r w:rsidR="00F70E8D">
              <w:rPr>
                <w:rFonts w:ascii="Times New Roman" w:eastAsia="Times New Roman" w:hAnsi="Times New Roman" w:cs="Times New Roman"/>
                <w:sz w:val="26"/>
                <w:szCs w:val="24"/>
              </w:rPr>
              <w:t>…………………………...</w:t>
            </w:r>
          </w:p>
          <w:p w:rsidR="00C71B13" w:rsidRDefault="00C71B13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Список литературы……………………………………………………</w:t>
            </w:r>
          </w:p>
          <w:p w:rsidR="007A7E43" w:rsidRPr="00F11DB9" w:rsidRDefault="007A7E43" w:rsidP="007A7E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1DB9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Приложение№1</w:t>
            </w:r>
            <w:r w:rsidRPr="00F11D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F11DB9">
              <w:rPr>
                <w:rFonts w:ascii="Times New Roman" w:eastAsia="Calibri" w:hAnsi="Times New Roman" w:cs="Times New Roman"/>
                <w:sz w:val="28"/>
                <w:szCs w:val="28"/>
              </w:rPr>
              <w:t>Циклограмма раб</w:t>
            </w:r>
            <w:r w:rsidR="00F70E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очего времени </w:t>
            </w:r>
          </w:p>
          <w:p w:rsidR="007A7E43" w:rsidRPr="00F11DB9" w:rsidRDefault="007A7E43" w:rsidP="007A7E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1DB9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Приложение№2 Годовой план педагога-психолога</w:t>
            </w:r>
          </w:p>
          <w:p w:rsidR="00F70E8D" w:rsidRPr="00F70E8D" w:rsidRDefault="00F11DB9" w:rsidP="00F70E8D">
            <w:pPr>
              <w:suppressAutoHyphens/>
              <w:spacing w:after="0" w:line="240" w:lineRule="auto"/>
              <w:ind w:left="-709" w:hanging="856"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F11DB9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 xml:space="preserve"> При </w:t>
            </w:r>
            <w:proofErr w:type="spellStart"/>
            <w:r w:rsidR="0092096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Пр</w:t>
            </w:r>
            <w:proofErr w:type="spellEnd"/>
            <w:r w:rsidRPr="00F11DB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№</w:t>
            </w:r>
            <w:r w:rsidR="00F70E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B432BA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B432BA" w:rsidRPr="009209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риложение </w:t>
            </w:r>
            <w:r w:rsidR="00B432BA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920965" w:rsidRPr="00920965">
              <w:rPr>
                <w:rFonts w:ascii="Times New Roman" w:eastAsia="Calibri" w:hAnsi="Times New Roman" w:cs="Times New Roman"/>
                <w:sz w:val="28"/>
                <w:szCs w:val="28"/>
              </w:rPr>
              <w:t>3.Перспективное план</w:t>
            </w:r>
            <w:r w:rsidR="00F70E8D">
              <w:rPr>
                <w:rFonts w:ascii="Times New Roman" w:eastAsia="Calibri" w:hAnsi="Times New Roman" w:cs="Times New Roman"/>
                <w:sz w:val="28"/>
                <w:szCs w:val="28"/>
              </w:rPr>
              <w:t>ирование</w:t>
            </w:r>
          </w:p>
          <w:p w:rsidR="00F70E8D" w:rsidRDefault="00B432BA" w:rsidP="00F70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№4 Перспективное</w:t>
            </w:r>
            <w:r w:rsidR="00F70E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планирование </w:t>
            </w:r>
          </w:p>
          <w:p w:rsidR="00F70E8D" w:rsidRDefault="00B432BA" w:rsidP="00F70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</w:t>
            </w:r>
            <w:r w:rsidR="00F70E8D">
              <w:rPr>
                <w:rFonts w:ascii="Times New Roman" w:eastAsia="Calibri" w:hAnsi="Times New Roman" w:cs="Times New Roman"/>
                <w:sz w:val="28"/>
                <w:szCs w:val="28"/>
              </w:rPr>
              <w:t>ние№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5Перспективное</w:t>
            </w:r>
            <w:r w:rsidR="00F70E8D" w:rsidRPr="009209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план</w:t>
            </w:r>
            <w:r w:rsidR="00F70E8D">
              <w:rPr>
                <w:rFonts w:ascii="Times New Roman" w:eastAsia="Calibri" w:hAnsi="Times New Roman" w:cs="Times New Roman"/>
                <w:sz w:val="28"/>
                <w:szCs w:val="28"/>
              </w:rPr>
              <w:t>ирование</w:t>
            </w:r>
          </w:p>
          <w:p w:rsidR="00E04C1A" w:rsidRPr="00920965" w:rsidRDefault="00B432BA" w:rsidP="00F70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№6 Перспективное</w:t>
            </w:r>
            <w:r w:rsidR="00F70E8D" w:rsidRPr="009209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план</w:t>
            </w:r>
            <w:r w:rsidR="00F70E8D">
              <w:rPr>
                <w:rFonts w:ascii="Times New Roman" w:eastAsia="Calibri" w:hAnsi="Times New Roman" w:cs="Times New Roman"/>
                <w:sz w:val="28"/>
                <w:szCs w:val="28"/>
              </w:rPr>
              <w:t>ирование</w:t>
            </w:r>
          </w:p>
          <w:p w:rsidR="005D1D04" w:rsidRDefault="005D1D04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CA1E40" w:rsidRPr="00517810" w:rsidRDefault="00CA1E40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554" w:type="dxa"/>
          </w:tcPr>
          <w:p w:rsidR="00517810" w:rsidRDefault="00265892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25</w:t>
            </w:r>
          </w:p>
          <w:p w:rsidR="009D3AD9" w:rsidRDefault="009D3AD9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2B372D" w:rsidRDefault="00670778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2</w:t>
            </w:r>
            <w:r w:rsidR="00265892">
              <w:rPr>
                <w:rFonts w:ascii="Times New Roman" w:eastAsia="Times New Roman" w:hAnsi="Times New Roman" w:cs="Times New Roman"/>
                <w:sz w:val="26"/>
                <w:szCs w:val="24"/>
              </w:rPr>
              <w:t>6</w:t>
            </w:r>
          </w:p>
          <w:p w:rsidR="009D3AD9" w:rsidRDefault="00670778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28</w:t>
            </w:r>
          </w:p>
          <w:p w:rsidR="009D3AD9" w:rsidRDefault="00670778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29</w:t>
            </w:r>
          </w:p>
          <w:p w:rsidR="00C71B13" w:rsidRDefault="00E43067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31</w:t>
            </w:r>
          </w:p>
          <w:p w:rsidR="007E6A94" w:rsidRDefault="00E43067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31</w:t>
            </w:r>
          </w:p>
          <w:p w:rsidR="00E43067" w:rsidRDefault="00E43067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32</w:t>
            </w:r>
          </w:p>
          <w:p w:rsidR="00470052" w:rsidRDefault="00470052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33</w:t>
            </w:r>
          </w:p>
          <w:p w:rsidR="00470052" w:rsidRDefault="00470052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35</w:t>
            </w:r>
          </w:p>
          <w:p w:rsidR="00E43067" w:rsidRDefault="00470052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36</w:t>
            </w:r>
          </w:p>
          <w:p w:rsidR="00B12EE5" w:rsidRDefault="00470052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37</w:t>
            </w:r>
          </w:p>
          <w:p w:rsidR="007E6A94" w:rsidRDefault="007E6A94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470052" w:rsidRDefault="00470052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38</w:t>
            </w:r>
          </w:p>
          <w:p w:rsidR="00470052" w:rsidRDefault="00470052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39</w:t>
            </w:r>
          </w:p>
          <w:p w:rsidR="00470052" w:rsidRPr="00517810" w:rsidRDefault="00470052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</w:tbl>
    <w:p w:rsidR="00331A54" w:rsidRDefault="00331A54" w:rsidP="009C4CF6">
      <w:pPr>
        <w:pStyle w:val="12"/>
        <w:jc w:val="left"/>
        <w:rPr>
          <w:rFonts w:ascii="Times New Roman" w:hAnsi="Times New Roman" w:cs="Times New Roman"/>
          <w:u w:val="none"/>
        </w:rPr>
      </w:pPr>
    </w:p>
    <w:p w:rsidR="00CA1845" w:rsidRDefault="008949D7" w:rsidP="00A8074F">
      <w:pPr>
        <w:pStyle w:val="12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1.</w:t>
      </w:r>
      <w:r w:rsidR="005E6C79" w:rsidRPr="0098144B">
        <w:rPr>
          <w:rFonts w:ascii="Times New Roman" w:hAnsi="Times New Roman" w:cs="Times New Roman"/>
          <w:u w:val="none"/>
        </w:rPr>
        <w:t>Целевой раздел</w:t>
      </w:r>
    </w:p>
    <w:p w:rsidR="005E6C79" w:rsidRDefault="008949D7" w:rsidP="00A8074F">
      <w:pPr>
        <w:pStyle w:val="12"/>
        <w:ind w:firstLine="709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1.1.</w:t>
      </w:r>
      <w:r w:rsidR="005E6C79">
        <w:rPr>
          <w:rFonts w:ascii="Times New Roman" w:hAnsi="Times New Roman" w:cs="Times New Roman"/>
          <w:u w:val="none"/>
        </w:rPr>
        <w:t>Пояснительная записка</w:t>
      </w:r>
    </w:p>
    <w:p w:rsidR="009B3135" w:rsidRPr="009B3135" w:rsidRDefault="009B3135" w:rsidP="00B765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1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Учитывая специфику профессиональной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педагога-психолога </w:t>
      </w:r>
      <w:r w:rsidRPr="009B3135"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 w:rsidR="009A4D97">
        <w:rPr>
          <w:rFonts w:ascii="Times New Roman" w:eastAsia="Times New Roman" w:hAnsi="Times New Roman" w:cs="Times New Roman"/>
          <w:color w:val="000000"/>
          <w:sz w:val="28"/>
          <w:szCs w:val="28"/>
        </w:rPr>
        <w:t>, -</w:t>
      </w:r>
      <w:r w:rsidR="009A4D97" w:rsidRPr="009B31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9B3135">
        <w:rPr>
          <w:rFonts w:ascii="Times New Roman" w:eastAsia="Times New Roman" w:hAnsi="Times New Roman" w:cs="Times New Roman"/>
          <w:color w:val="000000"/>
          <w:sz w:val="28"/>
          <w:szCs w:val="28"/>
        </w:rPr>
        <w:t>начительное место уделяется целенаправленной деятельности по профилактике, поддержанию и коррекции нарушений развития детей.</w:t>
      </w:r>
    </w:p>
    <w:p w:rsidR="009B3135" w:rsidRPr="009B3135" w:rsidRDefault="009B3135" w:rsidP="00B76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135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рабочей программы реализуется с учетом возрастных особенностей дошкольников и спецификой ДОУ.</w:t>
      </w:r>
    </w:p>
    <w:p w:rsidR="005E6C79" w:rsidRPr="00331A54" w:rsidRDefault="005E6C79" w:rsidP="00B765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0A7">
        <w:rPr>
          <w:rFonts w:ascii="Times New Roman" w:hAnsi="Times New Roman"/>
          <w:sz w:val="28"/>
          <w:szCs w:val="28"/>
        </w:rPr>
        <w:t xml:space="preserve">Рабочая программа педагога-психолога разработана в соответствии с </w:t>
      </w:r>
      <w:r w:rsidR="00A8074F">
        <w:rPr>
          <w:rFonts w:ascii="Times New Roman" w:hAnsi="Times New Roman"/>
          <w:sz w:val="28"/>
          <w:szCs w:val="28"/>
        </w:rPr>
        <w:t xml:space="preserve">основной </w:t>
      </w:r>
      <w:r w:rsidRPr="001870A7">
        <w:rPr>
          <w:rFonts w:ascii="Times New Roman" w:hAnsi="Times New Roman"/>
          <w:sz w:val="28"/>
          <w:szCs w:val="28"/>
        </w:rPr>
        <w:t xml:space="preserve">образовательной программой Муниципального бюджетного дошкольного образовательного </w:t>
      </w:r>
      <w:r w:rsidR="00F53C9F" w:rsidRPr="001870A7">
        <w:rPr>
          <w:rFonts w:ascii="Times New Roman" w:hAnsi="Times New Roman"/>
          <w:sz w:val="28"/>
          <w:szCs w:val="28"/>
        </w:rPr>
        <w:t>учреждения детский</w:t>
      </w:r>
      <w:r w:rsidR="006A5867">
        <w:rPr>
          <w:rFonts w:ascii="Times New Roman" w:hAnsi="Times New Roman"/>
          <w:sz w:val="28"/>
          <w:szCs w:val="28"/>
        </w:rPr>
        <w:t xml:space="preserve"> сад комбинированного вида № 9</w:t>
      </w:r>
      <w:r w:rsidRPr="001870A7">
        <w:rPr>
          <w:rFonts w:ascii="Times New Roman" w:hAnsi="Times New Roman"/>
          <w:sz w:val="28"/>
          <w:szCs w:val="28"/>
        </w:rPr>
        <w:t xml:space="preserve"> г. Амурска Амурского муниципального района Хабаровского </w:t>
      </w:r>
      <w:r w:rsidR="00F53C9F" w:rsidRPr="001870A7">
        <w:rPr>
          <w:rFonts w:ascii="Times New Roman" w:hAnsi="Times New Roman"/>
          <w:sz w:val="28"/>
          <w:szCs w:val="28"/>
        </w:rPr>
        <w:t>края, с</w:t>
      </w:r>
      <w:r w:rsidR="00A8074F">
        <w:rPr>
          <w:rFonts w:ascii="Times New Roman" w:hAnsi="Times New Roman"/>
          <w:sz w:val="28"/>
          <w:szCs w:val="28"/>
        </w:rPr>
        <w:t xml:space="preserve"> учетом требований ФГОС </w:t>
      </w:r>
      <w:r w:rsidR="00331A54">
        <w:rPr>
          <w:rFonts w:ascii="Times New Roman" w:hAnsi="Times New Roman"/>
          <w:sz w:val="28"/>
          <w:szCs w:val="28"/>
        </w:rPr>
        <w:t xml:space="preserve">ДО, </w:t>
      </w:r>
      <w:r w:rsidR="00331A54" w:rsidRPr="00331A54">
        <w:rPr>
          <w:rFonts w:ascii="Times New Roman" w:hAnsi="Times New Roman"/>
          <w:sz w:val="28"/>
          <w:szCs w:val="28"/>
        </w:rPr>
        <w:t>также в соответствии АООП (адаптированной основной образовательной программой для</w:t>
      </w:r>
      <w:r w:rsidR="00A8074F" w:rsidRPr="00331A54">
        <w:rPr>
          <w:rFonts w:ascii="Times New Roman" w:hAnsi="Times New Roman"/>
          <w:sz w:val="28"/>
          <w:szCs w:val="28"/>
        </w:rPr>
        <w:t xml:space="preserve"> детей с </w:t>
      </w:r>
      <w:r w:rsidR="00331A54" w:rsidRPr="00331A54">
        <w:rPr>
          <w:rFonts w:ascii="Times New Roman" w:hAnsi="Times New Roman"/>
          <w:sz w:val="28"/>
          <w:szCs w:val="28"/>
        </w:rPr>
        <w:t>ТНР (тяжёлые нарушения речи,</w:t>
      </w:r>
      <w:r w:rsidR="00A8074F" w:rsidRPr="00331A54">
        <w:rPr>
          <w:rFonts w:ascii="Times New Roman" w:hAnsi="Times New Roman"/>
          <w:sz w:val="28"/>
          <w:szCs w:val="28"/>
        </w:rPr>
        <w:t xml:space="preserve"> ЗПР </w:t>
      </w:r>
      <w:r w:rsidR="00331A54" w:rsidRPr="00331A54">
        <w:rPr>
          <w:rFonts w:ascii="Times New Roman" w:hAnsi="Times New Roman"/>
          <w:sz w:val="28"/>
          <w:szCs w:val="28"/>
        </w:rPr>
        <w:t>(задержка психического развития)</w:t>
      </w:r>
      <w:r w:rsidR="00331A54">
        <w:rPr>
          <w:rFonts w:ascii="Times New Roman" w:hAnsi="Times New Roman"/>
          <w:sz w:val="28"/>
          <w:szCs w:val="28"/>
        </w:rPr>
        <w:t>.</w:t>
      </w:r>
    </w:p>
    <w:p w:rsidR="005E6C79" w:rsidRPr="001870A7" w:rsidRDefault="005E6C79" w:rsidP="00B765DF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0A7">
        <w:rPr>
          <w:rFonts w:ascii="Times New Roman" w:hAnsi="Times New Roman"/>
          <w:sz w:val="28"/>
          <w:szCs w:val="28"/>
        </w:rPr>
        <w:t>Данная программа разработана в соответствии со следующими нормативными документами:</w:t>
      </w:r>
    </w:p>
    <w:p w:rsidR="005E6C79" w:rsidRPr="00507AA6" w:rsidRDefault="005E6C79" w:rsidP="00B20EFA">
      <w:pPr>
        <w:pStyle w:val="a7"/>
        <w:numPr>
          <w:ilvl w:val="0"/>
          <w:numId w:val="22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AA6">
        <w:rPr>
          <w:rFonts w:ascii="Times New Roman" w:hAnsi="Times New Roman"/>
          <w:sz w:val="28"/>
          <w:szCs w:val="28"/>
        </w:rPr>
        <w:t>Конституция РФ, ст. 43, 72;</w:t>
      </w:r>
    </w:p>
    <w:p w:rsidR="005E6C79" w:rsidRPr="00507AA6" w:rsidRDefault="005E6C79" w:rsidP="00B20EFA">
      <w:pPr>
        <w:pStyle w:val="a7"/>
        <w:numPr>
          <w:ilvl w:val="0"/>
          <w:numId w:val="22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AA6">
        <w:rPr>
          <w:rFonts w:ascii="Times New Roman" w:hAnsi="Times New Roman"/>
          <w:sz w:val="28"/>
          <w:szCs w:val="28"/>
        </w:rPr>
        <w:t>Конвенция о правах ребенка (1989г.);</w:t>
      </w:r>
    </w:p>
    <w:p w:rsidR="005E6C79" w:rsidRPr="00507AA6" w:rsidRDefault="005E6C79" w:rsidP="00B20EFA">
      <w:pPr>
        <w:pStyle w:val="a7"/>
        <w:numPr>
          <w:ilvl w:val="0"/>
          <w:numId w:val="22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AA6">
        <w:rPr>
          <w:rFonts w:ascii="Times New Roman" w:hAnsi="Times New Roman"/>
          <w:sz w:val="28"/>
          <w:szCs w:val="28"/>
        </w:rPr>
        <w:t>Федеральный закон от 29.12.2012 №273-ФЗ «Об образовании в Российской Федерации»</w:t>
      </w:r>
    </w:p>
    <w:p w:rsidR="005E6C79" w:rsidRPr="001870A7" w:rsidRDefault="005E6C79" w:rsidP="00B765DF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70A7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РФ от 15.03.2013 № 26 «Об утверждении </w:t>
      </w:r>
      <w:proofErr w:type="spellStart"/>
      <w:r w:rsidRPr="001870A7">
        <w:rPr>
          <w:rFonts w:ascii="Times New Roman" w:hAnsi="Times New Roman"/>
          <w:sz w:val="28"/>
          <w:szCs w:val="28"/>
        </w:rPr>
        <w:t>СанПин</w:t>
      </w:r>
      <w:proofErr w:type="spellEnd"/>
      <w:r w:rsidRPr="001870A7">
        <w:rPr>
          <w:rFonts w:ascii="Times New Roman" w:hAnsi="Times New Roman"/>
          <w:sz w:val="28"/>
          <w:szCs w:val="28"/>
        </w:rPr>
        <w:t xml:space="preserve"> 2.4.1.3049-13 «Санитарно-эпидемиологические требования к устройству содержанию и организации режима работы ДОО»;</w:t>
      </w:r>
    </w:p>
    <w:p w:rsidR="005E6C79" w:rsidRPr="00507AA6" w:rsidRDefault="005E6C79" w:rsidP="00B20EFA">
      <w:pPr>
        <w:pStyle w:val="a7"/>
        <w:numPr>
          <w:ilvl w:val="0"/>
          <w:numId w:val="23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AA6">
        <w:rPr>
          <w:rFonts w:ascii="Times New Roman" w:hAnsi="Times New Roman"/>
          <w:sz w:val="28"/>
          <w:szCs w:val="28"/>
        </w:rPr>
        <w:t>Устав ДОУ;</w:t>
      </w:r>
    </w:p>
    <w:p w:rsidR="005E6C79" w:rsidRPr="00507AA6" w:rsidRDefault="005E6C79" w:rsidP="00B20EFA">
      <w:pPr>
        <w:pStyle w:val="a7"/>
        <w:numPr>
          <w:ilvl w:val="0"/>
          <w:numId w:val="23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AA6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507AA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CD5D2F">
        <w:rPr>
          <w:rFonts w:ascii="Times New Roman" w:hAnsi="Times New Roman"/>
          <w:sz w:val="28"/>
          <w:szCs w:val="28"/>
        </w:rPr>
        <w:t xml:space="preserve"> </w:t>
      </w:r>
      <w:r w:rsidRPr="00507AA6">
        <w:rPr>
          <w:rFonts w:ascii="Times New Roman" w:hAnsi="Times New Roman"/>
          <w:sz w:val="28"/>
          <w:szCs w:val="28"/>
        </w:rPr>
        <w:t xml:space="preserve"> России от 3</w:t>
      </w:r>
      <w:r w:rsidR="00507AA6">
        <w:rPr>
          <w:rFonts w:ascii="Times New Roman" w:hAnsi="Times New Roman"/>
          <w:sz w:val="28"/>
          <w:szCs w:val="28"/>
        </w:rPr>
        <w:t>0.08.2013№ 1014 «Об утверждении п</w:t>
      </w:r>
      <w:r w:rsidRPr="00507AA6">
        <w:rPr>
          <w:rFonts w:ascii="Times New Roman" w:hAnsi="Times New Roman"/>
          <w:sz w:val="28"/>
          <w:szCs w:val="28"/>
        </w:rPr>
        <w:t>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5E6C79" w:rsidRPr="00507AA6" w:rsidRDefault="005E6C79" w:rsidP="00B20EFA">
      <w:pPr>
        <w:pStyle w:val="a7"/>
        <w:numPr>
          <w:ilvl w:val="0"/>
          <w:numId w:val="23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AA6">
        <w:rPr>
          <w:rFonts w:ascii="Times New Roman" w:hAnsi="Times New Roman"/>
          <w:sz w:val="28"/>
          <w:szCs w:val="28"/>
        </w:rPr>
        <w:t xml:space="preserve">Приказ </w:t>
      </w:r>
      <w:r w:rsidR="00507A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AA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507AA6">
        <w:rPr>
          <w:rFonts w:ascii="Times New Roman" w:hAnsi="Times New Roman"/>
          <w:sz w:val="28"/>
          <w:szCs w:val="28"/>
        </w:rPr>
        <w:t xml:space="preserve"> </w:t>
      </w:r>
      <w:r w:rsidR="00507AA6">
        <w:rPr>
          <w:rFonts w:ascii="Times New Roman" w:hAnsi="Times New Roman"/>
          <w:sz w:val="28"/>
          <w:szCs w:val="28"/>
        </w:rPr>
        <w:t xml:space="preserve"> </w:t>
      </w:r>
      <w:r w:rsidRPr="00507AA6">
        <w:rPr>
          <w:rFonts w:ascii="Times New Roman" w:hAnsi="Times New Roman"/>
          <w:sz w:val="28"/>
          <w:szCs w:val="28"/>
        </w:rPr>
        <w:t>России от 17.10.2013№1155 «Об утверждении Федерального государственного стандарта дошкольного образования».</w:t>
      </w:r>
    </w:p>
    <w:p w:rsidR="005E6C79" w:rsidRPr="00792C1B" w:rsidRDefault="005E6C79" w:rsidP="00B765DF">
      <w:pPr>
        <w:pStyle w:val="Standard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2345">
        <w:rPr>
          <w:rFonts w:ascii="Times New Roman" w:hAnsi="Times New Roman" w:cs="Times New Roman"/>
          <w:sz w:val="28"/>
          <w:szCs w:val="28"/>
        </w:rPr>
        <w:t>В рабочей программе учтены этические принципы деятельности психолога согласно этическому кодексу педагога-психолога службы практической психологии образования Рос</w:t>
      </w:r>
      <w:r w:rsidR="00420612">
        <w:rPr>
          <w:rFonts w:ascii="Times New Roman" w:hAnsi="Times New Roman" w:cs="Times New Roman"/>
          <w:sz w:val="28"/>
          <w:szCs w:val="28"/>
        </w:rPr>
        <w:t xml:space="preserve">сии, принятому на Всероссийском </w:t>
      </w:r>
      <w:r w:rsidRPr="00A92345">
        <w:rPr>
          <w:rFonts w:ascii="Times New Roman" w:hAnsi="Times New Roman" w:cs="Times New Roman"/>
          <w:sz w:val="28"/>
          <w:szCs w:val="28"/>
        </w:rPr>
        <w:t>съезде практических психологов образования, проходившем в мае 2003 года в г. Москва.</w:t>
      </w:r>
    </w:p>
    <w:p w:rsidR="008949D7" w:rsidRPr="00405121" w:rsidRDefault="005E6C79" w:rsidP="00320BCF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8949D7">
        <w:rPr>
          <w:b/>
          <w:sz w:val="28"/>
          <w:szCs w:val="28"/>
        </w:rPr>
        <w:t>Цели и задачи реализации программы</w:t>
      </w:r>
      <w:r w:rsidR="00366BB3" w:rsidRPr="008949D7">
        <w:rPr>
          <w:b/>
          <w:sz w:val="28"/>
          <w:szCs w:val="28"/>
        </w:rPr>
        <w:t>:</w:t>
      </w:r>
    </w:p>
    <w:p w:rsidR="0092128E" w:rsidRPr="00156B5A" w:rsidRDefault="006A5867" w:rsidP="00B765DF">
      <w:pPr>
        <w:shd w:val="clear" w:color="auto" w:fill="FFFFFF"/>
        <w:tabs>
          <w:tab w:val="center" w:pos="4677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8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 программы:</w:t>
      </w:r>
      <w:r w:rsidRPr="006A58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Всестороннее формирование личности ребенка с учетом его физического и психического развития, индивидуальных возможностей, интересов и способностей, психологической готовности к </w:t>
      </w:r>
      <w:r w:rsidRPr="006A586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обучению в школе. Сохранение и укрепление здоровья воспитанников ДОУ.</w:t>
      </w:r>
    </w:p>
    <w:p w:rsidR="005E6C79" w:rsidRPr="0092128E" w:rsidRDefault="005E6C79" w:rsidP="00B765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2151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5E6C79" w:rsidRDefault="00420612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E6C79">
        <w:rPr>
          <w:rFonts w:ascii="Times New Roman" w:hAnsi="Times New Roman" w:cs="Times New Roman"/>
          <w:sz w:val="28"/>
          <w:szCs w:val="28"/>
        </w:rPr>
        <w:t>Содействовать созданию благоприятных социально-психологических условий для успешного личностного и интеллектуального развития детей, опираясь на их индивидуальные особенности.</w:t>
      </w:r>
    </w:p>
    <w:p w:rsidR="005E6C79" w:rsidRDefault="005E6C79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E4019">
        <w:rPr>
          <w:rFonts w:ascii="Times New Roman" w:hAnsi="Times New Roman" w:cs="Times New Roman"/>
          <w:sz w:val="28"/>
          <w:szCs w:val="28"/>
        </w:rPr>
        <w:t>Своевременно выявлять</w:t>
      </w:r>
      <w:r>
        <w:rPr>
          <w:rFonts w:ascii="Times New Roman" w:hAnsi="Times New Roman" w:cs="Times New Roman"/>
          <w:sz w:val="32"/>
          <w:szCs w:val="32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47F30">
        <w:rPr>
          <w:rFonts w:ascii="Times New Roman" w:hAnsi="Times New Roman" w:cs="Times New Roman"/>
          <w:sz w:val="28"/>
          <w:szCs w:val="28"/>
        </w:rPr>
        <w:t>существлять психолого-педагогическое сопровождение детей, имеющих труд</w:t>
      </w:r>
      <w:r>
        <w:rPr>
          <w:rFonts w:ascii="Times New Roman" w:hAnsi="Times New Roman" w:cs="Times New Roman"/>
          <w:sz w:val="28"/>
          <w:szCs w:val="28"/>
        </w:rPr>
        <w:t>ности в психическом развитии,</w:t>
      </w:r>
      <w:r w:rsidRPr="00447F30">
        <w:rPr>
          <w:rFonts w:ascii="Times New Roman" w:hAnsi="Times New Roman" w:cs="Times New Roman"/>
          <w:sz w:val="28"/>
          <w:szCs w:val="28"/>
        </w:rPr>
        <w:t xml:space="preserve"> через разнообразные формы коррекционно-развивающей работы.</w:t>
      </w:r>
    </w:p>
    <w:p w:rsidR="006A5867" w:rsidRPr="006A5867" w:rsidRDefault="006A5867" w:rsidP="00B765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867">
        <w:rPr>
          <w:rFonts w:ascii="Times New Roman" w:eastAsia="Calibri" w:hAnsi="Times New Roman" w:cs="Times New Roman"/>
          <w:sz w:val="28"/>
          <w:szCs w:val="28"/>
        </w:rPr>
        <w:t>3.Формировать у педагогов ДОУ позицию отзывчивости на конкретную ситуацию психоэмоционального неблагополучия дошкольников; научить педагогов оказывать помощь детям группы риска; дать рекомендации по эффективному взаимодействию с проблемными категориями дошкольников</w:t>
      </w:r>
    </w:p>
    <w:p w:rsidR="006A5867" w:rsidRPr="006A5867" w:rsidRDefault="006A5867" w:rsidP="00B765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867">
        <w:rPr>
          <w:rFonts w:ascii="Times New Roman" w:eastAsia="Calibri" w:hAnsi="Times New Roman" w:cs="Times New Roman"/>
          <w:sz w:val="28"/>
          <w:szCs w:val="28"/>
        </w:rPr>
        <w:t xml:space="preserve">4.Способствовать повышению ответственности родителей за психоэмоциональное благополучие; </w:t>
      </w:r>
    </w:p>
    <w:p w:rsidR="006A5867" w:rsidRPr="006A5867" w:rsidRDefault="006A5867" w:rsidP="00B765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867">
        <w:rPr>
          <w:rFonts w:ascii="Times New Roman" w:eastAsia="Calibri" w:hAnsi="Times New Roman" w:cs="Times New Roman"/>
          <w:sz w:val="28"/>
          <w:szCs w:val="28"/>
        </w:rPr>
        <w:t>5.Содействоать гармонизации адаптации детей раннего возраста к ДОУ;</w:t>
      </w:r>
    </w:p>
    <w:p w:rsidR="00F05ED2" w:rsidRDefault="006A5867" w:rsidP="00B765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867">
        <w:rPr>
          <w:rFonts w:ascii="Times New Roman" w:eastAsia="Calibri" w:hAnsi="Times New Roman" w:cs="Times New Roman"/>
          <w:sz w:val="28"/>
          <w:szCs w:val="28"/>
        </w:rPr>
        <w:t>6.Создать условия психолого-педагогической преемственности детей при переходе из детского сада в школу</w:t>
      </w:r>
      <w:r w:rsidR="004051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06808" w:rsidRPr="006A5867" w:rsidRDefault="00406808" w:rsidP="00B765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808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педагога-психолога по реализации основной общеобразовательной программы дошкольного образования предполагает решение ряда </w:t>
      </w:r>
      <w:r w:rsidRPr="004068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частных задач:</w:t>
      </w:r>
    </w:p>
    <w:p w:rsidR="005E6C79" w:rsidRPr="00E81B21" w:rsidRDefault="005E6C79" w:rsidP="00B76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E81B21">
        <w:rPr>
          <w:rFonts w:ascii="Times New Roman" w:eastAsia="Times New Roman" w:hAnsi="Times New Roman" w:cs="Times New Roman"/>
          <w:sz w:val="28"/>
          <w:szCs w:val="28"/>
        </w:rPr>
        <w:t>Развитие эмоциональной сферы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 w:rsidRPr="00E81B21">
        <w:rPr>
          <w:rFonts w:ascii="Times New Roman" w:eastAsia="Times New Roman" w:hAnsi="Times New Roman" w:cs="Times New Roman"/>
          <w:sz w:val="28"/>
          <w:szCs w:val="28"/>
        </w:rPr>
        <w:t>. Введение ребенка в мир человеческих эмоций.</w:t>
      </w:r>
    </w:p>
    <w:p w:rsidR="005E6C79" w:rsidRPr="00E81B21" w:rsidRDefault="005E6C79" w:rsidP="00B765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81B21">
        <w:rPr>
          <w:rFonts w:ascii="Times New Roman" w:eastAsia="Times New Roman" w:hAnsi="Times New Roman" w:cs="Times New Roman"/>
          <w:sz w:val="28"/>
          <w:szCs w:val="28"/>
        </w:rPr>
        <w:t>Развитие коммуникативных умений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</w:t>
      </w:r>
      <w:r w:rsidRPr="00E81B21">
        <w:rPr>
          <w:rFonts w:ascii="Times New Roman" w:eastAsia="Times New Roman" w:hAnsi="Times New Roman" w:cs="Times New Roman"/>
          <w:sz w:val="28"/>
          <w:szCs w:val="28"/>
        </w:rPr>
        <w:t>, необходимых для успешного развития процесса общения.</w:t>
      </w:r>
    </w:p>
    <w:p w:rsidR="005E6C79" w:rsidRPr="00E81B21" w:rsidRDefault="005E6C79" w:rsidP="00B76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Развитие волевой сферы  -</w:t>
      </w:r>
      <w:r w:rsidRPr="00E81B21">
        <w:rPr>
          <w:rFonts w:ascii="Times New Roman" w:eastAsia="Times New Roman" w:hAnsi="Times New Roman" w:cs="Times New Roman"/>
          <w:sz w:val="28"/>
          <w:szCs w:val="28"/>
        </w:rPr>
        <w:t xml:space="preserve"> произвольности и психических процессов, саморегуляции, необходимых для успешного обучения в школе.</w:t>
      </w:r>
    </w:p>
    <w:p w:rsidR="005E6C79" w:rsidRPr="00E81B21" w:rsidRDefault="005E6C79" w:rsidP="00B76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Развитие личностной сферы детей -</w:t>
      </w:r>
      <w:r w:rsidRPr="00E81B21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адекватной самооценки, повышение уверенности в себе.</w:t>
      </w:r>
    </w:p>
    <w:p w:rsidR="005E6C79" w:rsidRPr="00E81B21" w:rsidRDefault="005E6C79" w:rsidP="00B76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E81B21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азвитие интеллектуальной сферы дошкольников -</w:t>
      </w:r>
      <w:r w:rsidRPr="00E81B21">
        <w:rPr>
          <w:rFonts w:ascii="Times New Roman" w:eastAsia="Times New Roman" w:hAnsi="Times New Roman" w:cs="Times New Roman"/>
          <w:sz w:val="28"/>
          <w:szCs w:val="28"/>
        </w:rPr>
        <w:t xml:space="preserve"> развитие мыслительных умений, наглядно-действенного, наглядно-образного, словесно-логического, творческого и критического мышления.</w:t>
      </w:r>
    </w:p>
    <w:p w:rsidR="005E6C79" w:rsidRPr="00E81B21" w:rsidRDefault="005E6C79" w:rsidP="00B76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E81B21">
        <w:rPr>
          <w:rFonts w:ascii="Times New Roman" w:eastAsia="Times New Roman" w:hAnsi="Times New Roman" w:cs="Times New Roman"/>
          <w:sz w:val="28"/>
          <w:szCs w:val="28"/>
        </w:rPr>
        <w:t>Формирование позитивной мотивации к обучению.</w:t>
      </w:r>
    </w:p>
    <w:p w:rsidR="005E6C79" w:rsidRDefault="005E6C79" w:rsidP="00B765D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E81B21">
        <w:rPr>
          <w:rFonts w:ascii="Times New Roman" w:eastAsia="Times New Roman" w:hAnsi="Times New Roman" w:cs="Times New Roman"/>
          <w:sz w:val="28"/>
          <w:szCs w:val="28"/>
        </w:rPr>
        <w:t>Развитие познават</w:t>
      </w:r>
      <w:r>
        <w:rPr>
          <w:rFonts w:ascii="Times New Roman" w:eastAsia="Times New Roman" w:hAnsi="Times New Roman" w:cs="Times New Roman"/>
          <w:sz w:val="28"/>
          <w:szCs w:val="28"/>
        </w:rPr>
        <w:t>ельных и психических процессов -</w:t>
      </w:r>
      <w:r w:rsidRPr="00E81B21">
        <w:rPr>
          <w:rFonts w:ascii="Times New Roman" w:eastAsia="Times New Roman" w:hAnsi="Times New Roman" w:cs="Times New Roman"/>
          <w:sz w:val="28"/>
          <w:szCs w:val="28"/>
        </w:rPr>
        <w:t xml:space="preserve"> восприятия, памяти, внимания, </w:t>
      </w:r>
      <w:r w:rsidR="00DD0714" w:rsidRPr="00E81B21">
        <w:rPr>
          <w:rFonts w:ascii="Times New Roman" w:eastAsia="Times New Roman" w:hAnsi="Times New Roman" w:cs="Times New Roman"/>
          <w:sz w:val="28"/>
          <w:szCs w:val="28"/>
        </w:rPr>
        <w:t>воображения</w:t>
      </w:r>
      <w:r w:rsidR="00DD0714">
        <w:rPr>
          <w:rFonts w:ascii="Times New Roman" w:eastAsia="Times New Roman" w:hAnsi="Times New Roman" w:cs="Times New Roman"/>
          <w:sz w:val="28"/>
          <w:szCs w:val="28"/>
        </w:rPr>
        <w:t xml:space="preserve">, мелкой </w:t>
      </w:r>
      <w:r w:rsidR="007F416C">
        <w:rPr>
          <w:rFonts w:ascii="Times New Roman" w:eastAsia="Times New Roman" w:hAnsi="Times New Roman" w:cs="Times New Roman"/>
          <w:sz w:val="28"/>
          <w:szCs w:val="28"/>
        </w:rPr>
        <w:t>моторики, речи</w:t>
      </w:r>
      <w:r w:rsidR="00DD07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074F" w:rsidRDefault="00A8074F" w:rsidP="00B765D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074F" w:rsidRDefault="00124A8F" w:rsidP="00B765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1.1.2.</w:t>
      </w:r>
      <w:r w:rsidR="00A8074F" w:rsidRPr="00A8074F">
        <w:t xml:space="preserve"> </w:t>
      </w:r>
      <w:r w:rsidR="00A8074F" w:rsidRPr="00A8074F">
        <w:rPr>
          <w:rFonts w:ascii="Times New Roman" w:eastAsia="Times New Roman" w:hAnsi="Times New Roman" w:cs="Times New Roman"/>
          <w:b/>
          <w:sz w:val="28"/>
          <w:szCs w:val="28"/>
        </w:rPr>
        <w:t>Направление деятельности психолога</w:t>
      </w:r>
    </w:p>
    <w:p w:rsidR="00A8074F" w:rsidRDefault="00A8074F" w:rsidP="00D233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416C" w:rsidRPr="00A8074F" w:rsidRDefault="00DD0714" w:rsidP="00A80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74F">
        <w:rPr>
          <w:rFonts w:ascii="Times New Roman" w:eastAsia="Times New Roman" w:hAnsi="Times New Roman" w:cs="Times New Roman"/>
          <w:sz w:val="28"/>
          <w:szCs w:val="28"/>
        </w:rPr>
        <w:t>Рабочая программа определяет направления деятельности педагога-психолога:</w:t>
      </w:r>
    </w:p>
    <w:p w:rsidR="00DD0714" w:rsidRPr="0092128E" w:rsidRDefault="00DD0714" w:rsidP="00B765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2128E">
        <w:rPr>
          <w:rFonts w:ascii="Times New Roman" w:eastAsia="Times New Roman" w:hAnsi="Times New Roman" w:cs="Times New Roman"/>
          <w:b/>
          <w:i/>
          <w:sz w:val="28"/>
          <w:szCs w:val="28"/>
        </w:rPr>
        <w:t>Психодиагностическая и экспертная работа:</w:t>
      </w:r>
    </w:p>
    <w:p w:rsidR="00DD0714" w:rsidRPr="00D938CE" w:rsidRDefault="00DD0714" w:rsidP="0014117B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8CE"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Определение причин нарушения в обучении, поведении и развитии воспитанников;</w:t>
      </w:r>
    </w:p>
    <w:p w:rsidR="00DD0714" w:rsidRPr="00D938CE" w:rsidRDefault="00DD0714" w:rsidP="0014117B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8CE">
        <w:rPr>
          <w:rFonts w:ascii="Times New Roman" w:eastAsia="Times New Roman" w:hAnsi="Times New Roman" w:cs="Times New Roman"/>
          <w:sz w:val="28"/>
          <w:szCs w:val="28"/>
        </w:rPr>
        <w:t>Выявление индивидуальных, психологических, личностных особенностей;</w:t>
      </w:r>
    </w:p>
    <w:p w:rsidR="00DD0714" w:rsidRPr="00D938CE" w:rsidRDefault="00DD0714" w:rsidP="0014117B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8CE">
        <w:rPr>
          <w:rFonts w:ascii="Times New Roman" w:eastAsia="Times New Roman" w:hAnsi="Times New Roman" w:cs="Times New Roman"/>
          <w:sz w:val="28"/>
          <w:szCs w:val="28"/>
        </w:rPr>
        <w:t>Определение степени психологической готовности восп</w:t>
      </w:r>
      <w:r w:rsidR="007F416C" w:rsidRPr="00D938CE">
        <w:rPr>
          <w:rFonts w:ascii="Times New Roman" w:eastAsia="Times New Roman" w:hAnsi="Times New Roman" w:cs="Times New Roman"/>
          <w:sz w:val="28"/>
          <w:szCs w:val="28"/>
        </w:rPr>
        <w:t xml:space="preserve">итанников подготовительных </w:t>
      </w:r>
      <w:r w:rsidRPr="00D938CE">
        <w:rPr>
          <w:rFonts w:ascii="Times New Roman" w:eastAsia="Times New Roman" w:hAnsi="Times New Roman" w:cs="Times New Roman"/>
          <w:sz w:val="28"/>
          <w:szCs w:val="28"/>
        </w:rPr>
        <w:t xml:space="preserve">  к школьному обучению</w:t>
      </w:r>
      <w:r w:rsidR="007F416C" w:rsidRPr="00D938CE">
        <w:rPr>
          <w:rFonts w:ascii="Times New Roman" w:eastAsia="Times New Roman" w:hAnsi="Times New Roman" w:cs="Times New Roman"/>
          <w:sz w:val="28"/>
          <w:szCs w:val="28"/>
        </w:rPr>
        <w:t xml:space="preserve"> групп</w:t>
      </w:r>
      <w:r w:rsidRPr="00D938C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D0714" w:rsidRPr="00D938CE" w:rsidRDefault="007F416C" w:rsidP="0014117B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8CE">
        <w:rPr>
          <w:rFonts w:ascii="Times New Roman" w:eastAsia="Times New Roman" w:hAnsi="Times New Roman" w:cs="Times New Roman"/>
          <w:sz w:val="28"/>
          <w:szCs w:val="28"/>
        </w:rPr>
        <w:t>Выявление одаренных детей.</w:t>
      </w:r>
    </w:p>
    <w:p w:rsidR="00DD0714" w:rsidRPr="00D938CE" w:rsidRDefault="00DD0714" w:rsidP="00B765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938CE">
        <w:rPr>
          <w:rFonts w:ascii="Times New Roman" w:eastAsia="Times New Roman" w:hAnsi="Times New Roman" w:cs="Times New Roman"/>
          <w:b/>
          <w:i/>
          <w:sz w:val="28"/>
          <w:szCs w:val="28"/>
        </w:rPr>
        <w:t>Экспертная работа</w:t>
      </w:r>
    </w:p>
    <w:p w:rsidR="00DD0714" w:rsidRPr="00D938CE" w:rsidRDefault="00405121" w:rsidP="0014117B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DD0714" w:rsidRPr="00D938CE">
        <w:rPr>
          <w:rFonts w:ascii="Times New Roman" w:eastAsia="Times New Roman" w:hAnsi="Times New Roman" w:cs="Times New Roman"/>
          <w:sz w:val="28"/>
          <w:szCs w:val="28"/>
        </w:rPr>
        <w:t xml:space="preserve">нализ занятий, участие в </w:t>
      </w:r>
      <w:proofErr w:type="spellStart"/>
      <w:r w:rsidR="00DD0714" w:rsidRPr="00D938CE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 w:rsidR="00DD0714" w:rsidRPr="00D938CE">
        <w:rPr>
          <w:rFonts w:ascii="Times New Roman" w:eastAsia="Times New Roman" w:hAnsi="Times New Roman" w:cs="Times New Roman"/>
          <w:sz w:val="28"/>
          <w:szCs w:val="28"/>
        </w:rPr>
        <w:t xml:space="preserve"> - медико педагогических комиссиях и РМО.</w:t>
      </w:r>
    </w:p>
    <w:p w:rsidR="00DD0714" w:rsidRPr="0092128E" w:rsidRDefault="00DD0714" w:rsidP="00B765D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92128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Развивающая и психокоррекционная работа:</w:t>
      </w:r>
    </w:p>
    <w:p w:rsidR="00DD0714" w:rsidRPr="00D938CE" w:rsidRDefault="00DD0714" w:rsidP="0014117B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CE">
        <w:rPr>
          <w:rFonts w:ascii="Times New Roman" w:eastAsia="Calibri" w:hAnsi="Times New Roman" w:cs="Times New Roman"/>
          <w:sz w:val="28"/>
          <w:szCs w:val="28"/>
        </w:rPr>
        <w:t>Активное взаимодействие психолога с детьми и взрослыми обеспечивающие психическое развитие в становлении личности ребенка, реализация основных и индивидуальных возможностей развития детей;</w:t>
      </w:r>
    </w:p>
    <w:p w:rsidR="00DD0714" w:rsidRPr="00D938CE" w:rsidRDefault="00DD0714" w:rsidP="0014117B">
      <w:pPr>
        <w:pStyle w:val="a7"/>
        <w:numPr>
          <w:ilvl w:val="0"/>
          <w:numId w:val="19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8CE">
        <w:rPr>
          <w:rFonts w:ascii="Times New Roman" w:eastAsia="Calibri" w:hAnsi="Times New Roman" w:cs="Times New Roman"/>
          <w:sz w:val="28"/>
          <w:szCs w:val="28"/>
        </w:rPr>
        <w:t>Разработка и внедрение развивающих и коррекционных программ;</w:t>
      </w:r>
    </w:p>
    <w:p w:rsidR="00DD0714" w:rsidRPr="00D938CE" w:rsidRDefault="00DD0714" w:rsidP="0014117B">
      <w:pPr>
        <w:pStyle w:val="a7"/>
        <w:numPr>
          <w:ilvl w:val="0"/>
          <w:numId w:val="19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8CE">
        <w:rPr>
          <w:rFonts w:ascii="Times New Roman" w:eastAsia="Calibri" w:hAnsi="Times New Roman" w:cs="Times New Roman"/>
          <w:sz w:val="28"/>
          <w:szCs w:val="28"/>
        </w:rPr>
        <w:t>Коррекционно-развивающая работа с детьми «группы риска»</w:t>
      </w:r>
    </w:p>
    <w:p w:rsidR="00DD0714" w:rsidRPr="00D938CE" w:rsidRDefault="00DD0714" w:rsidP="0014117B">
      <w:pPr>
        <w:pStyle w:val="a7"/>
        <w:numPr>
          <w:ilvl w:val="0"/>
          <w:numId w:val="19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8CE">
        <w:rPr>
          <w:rFonts w:ascii="Times New Roman" w:eastAsia="Calibri" w:hAnsi="Times New Roman" w:cs="Times New Roman"/>
          <w:sz w:val="28"/>
          <w:szCs w:val="28"/>
        </w:rPr>
        <w:t>Реализация комплекса индивидуальных и групповых  занятий по ослаблению, сн</w:t>
      </w:r>
      <w:r w:rsidR="007F416C" w:rsidRPr="00D938CE">
        <w:rPr>
          <w:rFonts w:ascii="Times New Roman" w:eastAsia="Calibri" w:hAnsi="Times New Roman" w:cs="Times New Roman"/>
          <w:sz w:val="28"/>
          <w:szCs w:val="28"/>
        </w:rPr>
        <w:t>ижению и устранению отклонений  психического</w:t>
      </w:r>
    </w:p>
    <w:p w:rsidR="00DD0714" w:rsidRPr="00D938CE" w:rsidRDefault="007F416C" w:rsidP="00B765DF">
      <w:pPr>
        <w:pStyle w:val="a7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8CE">
        <w:rPr>
          <w:rFonts w:ascii="Times New Roman" w:eastAsia="Calibri" w:hAnsi="Times New Roman" w:cs="Times New Roman"/>
          <w:sz w:val="28"/>
          <w:szCs w:val="28"/>
        </w:rPr>
        <w:t>развития</w:t>
      </w:r>
      <w:r w:rsidR="00DD0714" w:rsidRPr="00D938CE">
        <w:rPr>
          <w:rFonts w:ascii="Times New Roman" w:eastAsia="Calibri" w:hAnsi="Times New Roman" w:cs="Times New Roman"/>
          <w:sz w:val="28"/>
          <w:szCs w:val="28"/>
        </w:rPr>
        <w:t xml:space="preserve"> детей.</w:t>
      </w:r>
    </w:p>
    <w:p w:rsidR="00DD0714" w:rsidRPr="0092128E" w:rsidRDefault="004E3730" w:rsidP="00B765D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92128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               </w:t>
      </w:r>
      <w:r w:rsidR="00DD0714" w:rsidRPr="0092128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Профилактическая и организационно методическая работа:</w:t>
      </w:r>
    </w:p>
    <w:p w:rsidR="00DD0714" w:rsidRPr="00D938CE" w:rsidRDefault="00DD0714" w:rsidP="0014117B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CE">
        <w:rPr>
          <w:rFonts w:ascii="Times New Roman" w:eastAsia="Calibri" w:hAnsi="Times New Roman" w:cs="Times New Roman"/>
          <w:sz w:val="28"/>
          <w:szCs w:val="28"/>
        </w:rPr>
        <w:t xml:space="preserve">Обеспечение условий оптимального перехода детей на следующую возрастную ступень, предупреждение возможных кризисных осложнений в психическом развитии; </w:t>
      </w:r>
    </w:p>
    <w:p w:rsidR="00DD0714" w:rsidRPr="00D938CE" w:rsidRDefault="00DD0714" w:rsidP="0014117B">
      <w:pPr>
        <w:pStyle w:val="a7"/>
        <w:numPr>
          <w:ilvl w:val="0"/>
          <w:numId w:val="18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CE">
        <w:rPr>
          <w:rFonts w:ascii="Times New Roman" w:eastAsia="Calibri" w:hAnsi="Times New Roman" w:cs="Times New Roman"/>
          <w:sz w:val="28"/>
          <w:szCs w:val="28"/>
        </w:rPr>
        <w:t>Своевременное предупреждение возможных нарушений психосоматического и психического развития ребенка;</w:t>
      </w:r>
    </w:p>
    <w:p w:rsidR="00DD0714" w:rsidRPr="00D938CE" w:rsidRDefault="00DD0714" w:rsidP="0014117B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CE">
        <w:rPr>
          <w:rFonts w:ascii="Times New Roman" w:eastAsia="Calibri" w:hAnsi="Times New Roman" w:cs="Times New Roman"/>
          <w:sz w:val="28"/>
          <w:szCs w:val="28"/>
        </w:rPr>
        <w:t>Выступление на методических объединениях, педагогических советах, родительских собраний, подготовка печатных материалов, оформление информационных стендов.</w:t>
      </w:r>
    </w:p>
    <w:p w:rsidR="00DD0714" w:rsidRPr="0092128E" w:rsidRDefault="00DD0714" w:rsidP="00B765D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92128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Психологическое консультирование:</w:t>
      </w:r>
    </w:p>
    <w:p w:rsidR="00DD0714" w:rsidRPr="00D938CE" w:rsidRDefault="00DD0714" w:rsidP="0014117B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CE">
        <w:rPr>
          <w:rFonts w:ascii="Times New Roman" w:eastAsia="Calibri" w:hAnsi="Times New Roman" w:cs="Times New Roman"/>
          <w:sz w:val="28"/>
          <w:szCs w:val="28"/>
        </w:rPr>
        <w:t>Консультирование педагогического персонала образовательного учреждения по вопросам развития воспитания и образования детей;</w:t>
      </w:r>
    </w:p>
    <w:p w:rsidR="00DD0714" w:rsidRPr="00D938CE" w:rsidRDefault="00DD0714" w:rsidP="0014117B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8CE">
        <w:rPr>
          <w:rFonts w:ascii="Times New Roman" w:eastAsia="Calibri" w:hAnsi="Times New Roman" w:cs="Times New Roman"/>
          <w:sz w:val="28"/>
          <w:szCs w:val="28"/>
        </w:rPr>
        <w:t xml:space="preserve">Консультирование родителей по вопросам воспитания, семейных и межличностных отношений; </w:t>
      </w:r>
    </w:p>
    <w:p w:rsidR="005A40BC" w:rsidRDefault="00DD0714" w:rsidP="0014117B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938CE">
        <w:rPr>
          <w:rFonts w:ascii="Times New Roman" w:eastAsia="Calibri" w:hAnsi="Times New Roman" w:cs="Times New Roman"/>
          <w:sz w:val="28"/>
          <w:szCs w:val="28"/>
        </w:rPr>
        <w:t>Тренинговые</w:t>
      </w:r>
      <w:proofErr w:type="spellEnd"/>
      <w:r w:rsidRPr="00D938CE">
        <w:rPr>
          <w:rFonts w:ascii="Times New Roman" w:eastAsia="Calibri" w:hAnsi="Times New Roman" w:cs="Times New Roman"/>
          <w:sz w:val="28"/>
          <w:szCs w:val="28"/>
        </w:rPr>
        <w:t xml:space="preserve"> занятия с педагогами и родителями.</w:t>
      </w:r>
    </w:p>
    <w:p w:rsidR="00A8074F" w:rsidRPr="00405121" w:rsidRDefault="00A8074F" w:rsidP="00A8074F">
      <w:pPr>
        <w:pStyle w:val="a7"/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6C79" w:rsidRDefault="00124A8F" w:rsidP="00B765DF">
      <w:pPr>
        <w:keepNext/>
        <w:keepLines/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A8F">
        <w:rPr>
          <w:rFonts w:ascii="Times New Roman" w:hAnsi="Times New Roman" w:cs="Times New Roman"/>
          <w:b/>
          <w:sz w:val="28"/>
          <w:szCs w:val="28"/>
        </w:rPr>
        <w:t>1.1.3.</w:t>
      </w:r>
      <w:r w:rsidR="005E6C79" w:rsidRPr="00124A8F">
        <w:rPr>
          <w:rFonts w:ascii="Times New Roman" w:hAnsi="Times New Roman" w:cs="Times New Roman"/>
          <w:b/>
          <w:sz w:val="28"/>
          <w:szCs w:val="28"/>
        </w:rPr>
        <w:t>Принципы и подходы к реализации программы</w:t>
      </w:r>
    </w:p>
    <w:p w:rsidR="00A8074F" w:rsidRDefault="00A8074F" w:rsidP="00B765DF">
      <w:pPr>
        <w:keepNext/>
        <w:keepLines/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121" w:rsidRPr="00AC6B60" w:rsidRDefault="00420612" w:rsidP="00B765D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938C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Основными этическими</w:t>
      </w:r>
      <w:r w:rsidR="00405121" w:rsidRPr="00D938C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принципами педагога-</w:t>
      </w:r>
      <w:r w:rsidRPr="00D938C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психолога являются</w:t>
      </w:r>
      <w:r w:rsidR="00405121" w:rsidRPr="00AC6B6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:</w:t>
      </w:r>
    </w:p>
    <w:p w:rsidR="00405121" w:rsidRPr="00DD0714" w:rsidRDefault="00405121" w:rsidP="00B765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0714">
        <w:rPr>
          <w:rFonts w:ascii="Times New Roman" w:eastAsia="Calibri" w:hAnsi="Times New Roman" w:cs="Times New Roman"/>
          <w:sz w:val="28"/>
          <w:szCs w:val="28"/>
          <w:lang w:eastAsia="en-US"/>
        </w:rPr>
        <w:t>1.Принцип конфиденциальности</w:t>
      </w:r>
    </w:p>
    <w:p w:rsidR="00405121" w:rsidRPr="00DD0714" w:rsidRDefault="00405121" w:rsidP="00B765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0714">
        <w:rPr>
          <w:rFonts w:ascii="Times New Roman" w:eastAsia="Calibri" w:hAnsi="Times New Roman" w:cs="Times New Roman"/>
          <w:sz w:val="28"/>
          <w:szCs w:val="28"/>
          <w:lang w:eastAsia="en-US"/>
        </w:rPr>
        <w:t>2.Принцип компетентности</w:t>
      </w:r>
    </w:p>
    <w:p w:rsidR="00405121" w:rsidRPr="00DD0714" w:rsidRDefault="00405121" w:rsidP="00B765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0714">
        <w:rPr>
          <w:rFonts w:ascii="Times New Roman" w:eastAsia="Calibri" w:hAnsi="Times New Roman" w:cs="Times New Roman"/>
          <w:sz w:val="28"/>
          <w:szCs w:val="28"/>
          <w:lang w:eastAsia="en-US"/>
        </w:rPr>
        <w:t>3.Принцип ответственности</w:t>
      </w:r>
    </w:p>
    <w:p w:rsidR="00405121" w:rsidRPr="00DD0714" w:rsidRDefault="00405121" w:rsidP="00B765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07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4.Принцип информирования о целях и результатах обследования </w:t>
      </w:r>
    </w:p>
    <w:p w:rsidR="00405121" w:rsidRPr="00405121" w:rsidRDefault="00405121" w:rsidP="00B765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0714">
        <w:rPr>
          <w:rFonts w:ascii="Times New Roman" w:eastAsia="Calibri" w:hAnsi="Times New Roman" w:cs="Times New Roman"/>
          <w:sz w:val="28"/>
          <w:szCs w:val="28"/>
          <w:lang w:eastAsia="en-US"/>
        </w:rPr>
        <w:t>5.Принцип квалифицированной пропаганды психологии</w:t>
      </w:r>
    </w:p>
    <w:p w:rsidR="005E6C79" w:rsidRPr="00124A8F" w:rsidRDefault="005E6C79" w:rsidP="00B765DF">
      <w:pPr>
        <w:keepNext/>
        <w:keepLines/>
        <w:suppressLineNumbers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A8F">
        <w:rPr>
          <w:rFonts w:ascii="Times New Roman" w:hAnsi="Times New Roman" w:cs="Times New Roman"/>
          <w:b/>
          <w:sz w:val="28"/>
          <w:szCs w:val="28"/>
        </w:rPr>
        <w:lastRenderedPageBreak/>
        <w:t>Концептуальная основа программы:</w:t>
      </w:r>
    </w:p>
    <w:p w:rsidR="005E6C79" w:rsidRPr="00E81B21" w:rsidRDefault="005E6C79" w:rsidP="00B76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11C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1B21">
        <w:rPr>
          <w:rFonts w:ascii="Times New Roman" w:eastAsia="Times New Roman" w:hAnsi="Times New Roman" w:cs="Times New Roman"/>
          <w:sz w:val="28"/>
          <w:szCs w:val="28"/>
        </w:rPr>
        <w:t xml:space="preserve">Содержание программы строится </w:t>
      </w:r>
      <w:r w:rsidRPr="00E81B21">
        <w:rPr>
          <w:rFonts w:ascii="Times New Roman" w:eastAsia="Times New Roman" w:hAnsi="Times New Roman" w:cs="Times New Roman"/>
          <w:b/>
          <w:sz w:val="28"/>
          <w:szCs w:val="28"/>
        </w:rPr>
        <w:t>на идеях развивающего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Эльконина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E81B21">
        <w:rPr>
          <w:rFonts w:ascii="Times New Roman" w:eastAsia="Times New Roman" w:hAnsi="Times New Roman" w:cs="Times New Roman"/>
          <w:sz w:val="28"/>
          <w:szCs w:val="28"/>
        </w:rPr>
        <w:t xml:space="preserve"> В.В. Давыдова, с учетом возрастных особенностей и зон ближайшего развития (Л.С. Выготский, Д.Б. </w:t>
      </w:r>
      <w:proofErr w:type="spellStart"/>
      <w:r w:rsidRPr="00E81B21">
        <w:rPr>
          <w:rFonts w:ascii="Times New Roman" w:eastAsia="Times New Roman" w:hAnsi="Times New Roman" w:cs="Times New Roman"/>
          <w:sz w:val="28"/>
          <w:szCs w:val="28"/>
        </w:rPr>
        <w:t>Эльконин</w:t>
      </w:r>
      <w:proofErr w:type="spellEnd"/>
      <w:r w:rsidRPr="00E81B2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E6C79" w:rsidRPr="00E81B21" w:rsidRDefault="005E6C79" w:rsidP="00B76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Рефлексивно - </w:t>
      </w:r>
      <w:proofErr w:type="spellStart"/>
      <w:r w:rsidRPr="00E81B21">
        <w:rPr>
          <w:rFonts w:ascii="Times New Roman" w:eastAsia="Times New Roman" w:hAnsi="Times New Roman" w:cs="Times New Roman"/>
          <w:b/>
          <w:sz w:val="28"/>
          <w:szCs w:val="28"/>
        </w:rPr>
        <w:t>деятельностный</w:t>
      </w:r>
      <w:proofErr w:type="spellEnd"/>
      <w:r w:rsidRPr="00E81B21">
        <w:rPr>
          <w:rFonts w:ascii="Times New Roman" w:eastAsia="Times New Roman" w:hAnsi="Times New Roman" w:cs="Times New Roman"/>
          <w:sz w:val="28"/>
          <w:szCs w:val="28"/>
        </w:rPr>
        <w:t xml:space="preserve"> подход позволяет решать задачи развития психических функций через использование различных видов деятельности, свойственных данному возрасту.</w:t>
      </w:r>
    </w:p>
    <w:p w:rsidR="005E6C79" w:rsidRPr="00E81B21" w:rsidRDefault="005E6C79" w:rsidP="00B76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11C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 В своей работе педагог-психолог придерживаемся</w:t>
      </w:r>
      <w:r w:rsidRPr="00E81B21">
        <w:rPr>
          <w:rFonts w:ascii="Times New Roman" w:eastAsia="Times New Roman" w:hAnsi="Times New Roman" w:cs="Times New Roman"/>
          <w:sz w:val="28"/>
          <w:szCs w:val="28"/>
        </w:rPr>
        <w:t xml:space="preserve"> идеи некритичного </w:t>
      </w:r>
      <w:r w:rsidRPr="00E81B21">
        <w:rPr>
          <w:rFonts w:ascii="Times New Roman" w:eastAsia="Times New Roman" w:hAnsi="Times New Roman" w:cs="Times New Roman"/>
          <w:b/>
          <w:sz w:val="28"/>
          <w:szCs w:val="28"/>
        </w:rPr>
        <w:t>гуманного отношения к внутреннему миру</w:t>
      </w:r>
      <w:r w:rsidRPr="00E81B21">
        <w:rPr>
          <w:rFonts w:ascii="Times New Roman" w:eastAsia="Times New Roman" w:hAnsi="Times New Roman" w:cs="Times New Roman"/>
          <w:sz w:val="28"/>
          <w:szCs w:val="28"/>
        </w:rPr>
        <w:t xml:space="preserve"> каждого </w:t>
      </w:r>
      <w:r w:rsidRPr="00E81B21">
        <w:rPr>
          <w:rFonts w:ascii="Times New Roman" w:eastAsia="Times New Roman" w:hAnsi="Times New Roman" w:cs="Times New Roman"/>
          <w:b/>
          <w:sz w:val="28"/>
          <w:szCs w:val="28"/>
        </w:rPr>
        <w:t>ребенка</w:t>
      </w:r>
      <w:r w:rsidRPr="00E81B21">
        <w:rPr>
          <w:rFonts w:ascii="Times New Roman" w:eastAsia="Times New Roman" w:hAnsi="Times New Roman" w:cs="Times New Roman"/>
          <w:sz w:val="28"/>
          <w:szCs w:val="28"/>
        </w:rPr>
        <w:t xml:space="preserve"> (К. </w:t>
      </w:r>
      <w:proofErr w:type="spellStart"/>
      <w:r w:rsidRPr="00E81B21">
        <w:rPr>
          <w:rFonts w:ascii="Times New Roman" w:eastAsia="Times New Roman" w:hAnsi="Times New Roman" w:cs="Times New Roman"/>
          <w:sz w:val="28"/>
          <w:szCs w:val="28"/>
        </w:rPr>
        <w:t>Роджерс</w:t>
      </w:r>
      <w:proofErr w:type="spellEnd"/>
      <w:r w:rsidRPr="00E81B2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E6C79" w:rsidRPr="00E81B21" w:rsidRDefault="005E6C79" w:rsidP="00B76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E81B21">
        <w:rPr>
          <w:rFonts w:ascii="Times New Roman" w:eastAsia="Times New Roman" w:hAnsi="Times New Roman" w:cs="Times New Roman"/>
          <w:b/>
          <w:sz w:val="28"/>
          <w:szCs w:val="28"/>
        </w:rPr>
        <w:t>Принцип личностно-ориентированного подхода</w:t>
      </w:r>
      <w:r w:rsidRPr="00E81B21">
        <w:rPr>
          <w:rFonts w:ascii="Times New Roman" w:eastAsia="Times New Roman" w:hAnsi="Times New Roman" w:cs="Times New Roman"/>
          <w:sz w:val="28"/>
          <w:szCs w:val="28"/>
        </w:rPr>
        <w:t xml:space="preserve"> (Г.А. </w:t>
      </w:r>
      <w:proofErr w:type="spellStart"/>
      <w:r w:rsidRPr="00E81B21">
        <w:rPr>
          <w:rFonts w:ascii="Times New Roman" w:eastAsia="Times New Roman" w:hAnsi="Times New Roman" w:cs="Times New Roman"/>
          <w:sz w:val="28"/>
          <w:szCs w:val="28"/>
        </w:rPr>
        <w:t>Цукерман</w:t>
      </w:r>
      <w:proofErr w:type="spellEnd"/>
      <w:r w:rsidRPr="00E81B21">
        <w:rPr>
          <w:rFonts w:ascii="Times New Roman" w:eastAsia="Times New Roman" w:hAnsi="Times New Roman" w:cs="Times New Roman"/>
          <w:sz w:val="28"/>
          <w:szCs w:val="28"/>
        </w:rPr>
        <w:t xml:space="preserve">, Ш.А. </w:t>
      </w:r>
      <w:proofErr w:type="spellStart"/>
      <w:r w:rsidRPr="00E81B21">
        <w:rPr>
          <w:rFonts w:ascii="Times New Roman" w:eastAsia="Times New Roman" w:hAnsi="Times New Roman" w:cs="Times New Roman"/>
          <w:sz w:val="28"/>
          <w:szCs w:val="28"/>
        </w:rPr>
        <w:t>Амонашвили</w:t>
      </w:r>
      <w:proofErr w:type="spellEnd"/>
      <w:r w:rsidRPr="00E81B21">
        <w:rPr>
          <w:rFonts w:ascii="Times New Roman" w:eastAsia="Times New Roman" w:hAnsi="Times New Roman" w:cs="Times New Roman"/>
          <w:sz w:val="28"/>
          <w:szCs w:val="28"/>
        </w:rPr>
        <w:t>) предлагает выбор и построение материала исходя из индивидуальности каждого ребенка, ориентируясь на его потребности и потенциальные возможности.</w:t>
      </w:r>
    </w:p>
    <w:p w:rsidR="005E6C79" w:rsidRDefault="005E6C79" w:rsidP="00B76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11C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81B21">
        <w:rPr>
          <w:rFonts w:ascii="Times New Roman" w:eastAsia="Times New Roman" w:hAnsi="Times New Roman" w:cs="Times New Roman"/>
          <w:sz w:val="28"/>
          <w:szCs w:val="28"/>
        </w:rPr>
        <w:t xml:space="preserve">Повышение эффективности основано на </w:t>
      </w:r>
      <w:r w:rsidRPr="00E81B21">
        <w:rPr>
          <w:rFonts w:ascii="Times New Roman" w:eastAsia="Times New Roman" w:hAnsi="Times New Roman" w:cs="Times New Roman"/>
          <w:b/>
          <w:sz w:val="28"/>
          <w:szCs w:val="28"/>
        </w:rPr>
        <w:t>идеях поэтапного формирования</w:t>
      </w:r>
      <w:r w:rsidRPr="00E81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1B21">
        <w:rPr>
          <w:rFonts w:ascii="Times New Roman" w:eastAsia="Times New Roman" w:hAnsi="Times New Roman" w:cs="Times New Roman"/>
          <w:b/>
          <w:sz w:val="28"/>
          <w:szCs w:val="28"/>
        </w:rPr>
        <w:t xml:space="preserve">действий </w:t>
      </w:r>
      <w:r w:rsidRPr="00E81B21">
        <w:rPr>
          <w:rFonts w:ascii="Times New Roman" w:eastAsia="Times New Roman" w:hAnsi="Times New Roman" w:cs="Times New Roman"/>
          <w:sz w:val="28"/>
          <w:szCs w:val="28"/>
        </w:rPr>
        <w:t>(П.Я. Гальперин, Н.Ф. Талызина).</w:t>
      </w:r>
    </w:p>
    <w:p w:rsidR="005E6C79" w:rsidRPr="0098211C" w:rsidRDefault="005E6C79" w:rsidP="00B765DF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i/>
          <w:sz w:val="28"/>
          <w:szCs w:val="28"/>
        </w:rPr>
      </w:pPr>
      <w:bookmarkStart w:id="1" w:name="_Toc401684825"/>
      <w:r w:rsidRPr="0098211C">
        <w:rPr>
          <w:rFonts w:ascii="Times New Roman" w:hAnsi="Times New Roman"/>
          <w:i/>
          <w:sz w:val="28"/>
          <w:szCs w:val="28"/>
        </w:rPr>
        <w:t>Условия реализации рабочей программы</w:t>
      </w:r>
      <w:bookmarkEnd w:id="1"/>
      <w:r w:rsidR="00405121">
        <w:rPr>
          <w:rFonts w:ascii="Times New Roman" w:hAnsi="Times New Roman"/>
          <w:i/>
          <w:sz w:val="28"/>
          <w:szCs w:val="28"/>
        </w:rPr>
        <w:t>:</w:t>
      </w:r>
    </w:p>
    <w:p w:rsidR="005E6C79" w:rsidRPr="0098211C" w:rsidRDefault="005E6C79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11C">
        <w:rPr>
          <w:rFonts w:ascii="Times New Roman" w:hAnsi="Times New Roman" w:cs="Times New Roman"/>
          <w:sz w:val="28"/>
          <w:szCs w:val="28"/>
        </w:rPr>
        <w:t>Рабочая программа педагога-психолога реализуется в условиях, обеспечивающих полноценное развитие личности воспитанников на фоне их эмоционального благополучия и положительного отношения к миру, к себе и к другим людям.</w:t>
      </w:r>
    </w:p>
    <w:p w:rsidR="005E6C79" w:rsidRPr="0098211C" w:rsidRDefault="005E6C79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11C">
        <w:rPr>
          <w:rFonts w:ascii="Times New Roman" w:hAnsi="Times New Roman" w:cs="Times New Roman"/>
          <w:sz w:val="28"/>
          <w:szCs w:val="28"/>
        </w:rPr>
        <w:t>Условия психолого-педагогического сопровождения реализации рабочей программы:</w:t>
      </w:r>
    </w:p>
    <w:p w:rsidR="005E6C79" w:rsidRPr="0098211C" w:rsidRDefault="005E6C79" w:rsidP="00B765DF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11C">
        <w:rPr>
          <w:rFonts w:ascii="Times New Roman" w:hAnsi="Times New Roman" w:cs="Times New Roman"/>
          <w:sz w:val="28"/>
          <w:szCs w:val="28"/>
        </w:rPr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5E6C79" w:rsidRPr="0098211C" w:rsidRDefault="005E6C79" w:rsidP="00B765DF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11C">
        <w:rPr>
          <w:rFonts w:ascii="Times New Roman" w:hAnsi="Times New Roman" w:cs="Times New Roman"/>
          <w:sz w:val="28"/>
          <w:szCs w:val="28"/>
        </w:rPr>
        <w:t>обеспечение эмоционального благополучия через: непосредственное общение с каждым ребенком; уважительное отношение к каждому ребенку, к его чувствам и потребностям;</w:t>
      </w:r>
    </w:p>
    <w:p w:rsidR="005E6C79" w:rsidRPr="0098211C" w:rsidRDefault="005E6C79" w:rsidP="00B765DF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11C">
        <w:rPr>
          <w:rFonts w:ascii="Times New Roman" w:hAnsi="Times New Roman" w:cs="Times New Roman"/>
          <w:sz w:val="28"/>
          <w:szCs w:val="28"/>
        </w:rPr>
        <w:t>поддержка индивидуальности и инициативы детей через: создание условий для принятия детьми решений, выражения своих чувств и мыслей;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11C">
        <w:rPr>
          <w:rFonts w:ascii="Times New Roman" w:hAnsi="Times New Roman" w:cs="Times New Roman"/>
          <w:sz w:val="28"/>
          <w:szCs w:val="28"/>
        </w:rPr>
        <w:t>директивную помощь детям, поддержку детской инициативы и самостоятельности в разных видах деятельности;</w:t>
      </w:r>
    </w:p>
    <w:p w:rsidR="005E6C79" w:rsidRPr="0098211C" w:rsidRDefault="005E6C79" w:rsidP="00B765DF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11C">
        <w:rPr>
          <w:rFonts w:ascii="Times New Roman" w:hAnsi="Times New Roman" w:cs="Times New Roman"/>
          <w:sz w:val="28"/>
          <w:szCs w:val="28"/>
        </w:rPr>
        <w:t>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</w:t>
      </w:r>
      <w:r w:rsidR="00756506">
        <w:rPr>
          <w:rFonts w:ascii="Times New Roman" w:hAnsi="Times New Roman" w:cs="Times New Roman"/>
          <w:sz w:val="28"/>
          <w:szCs w:val="28"/>
        </w:rPr>
        <w:t>,</w:t>
      </w:r>
      <w:r w:rsidRPr="0098211C">
        <w:rPr>
          <w:rFonts w:ascii="Times New Roman" w:hAnsi="Times New Roman" w:cs="Times New Roman"/>
          <w:sz w:val="28"/>
          <w:szCs w:val="28"/>
        </w:rPr>
        <w:t xml:space="preserve"> как искусственного ускорения, так и искусственного замедления развития детей);</w:t>
      </w:r>
    </w:p>
    <w:p w:rsidR="005E6C79" w:rsidRPr="0098211C" w:rsidRDefault="005E6C79" w:rsidP="00B765DF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11C">
        <w:rPr>
          <w:rFonts w:ascii="Times New Roman" w:hAnsi="Times New Roman" w:cs="Times New Roman"/>
          <w:sz w:val="28"/>
          <w:szCs w:val="28"/>
        </w:rPr>
        <w:t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5E6C79" w:rsidRPr="0098211C" w:rsidRDefault="005E6C79" w:rsidP="00B765DF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11C">
        <w:rPr>
          <w:rFonts w:ascii="Times New Roman" w:hAnsi="Times New Roman" w:cs="Times New Roman"/>
          <w:sz w:val="28"/>
          <w:szCs w:val="28"/>
        </w:rPr>
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5E6C79" w:rsidRPr="0098211C" w:rsidRDefault="005E6C79" w:rsidP="00B765DF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11C">
        <w:rPr>
          <w:rFonts w:ascii="Times New Roman" w:hAnsi="Times New Roman" w:cs="Times New Roman"/>
          <w:sz w:val="28"/>
          <w:szCs w:val="28"/>
        </w:rPr>
        <w:lastRenderedPageBreak/>
        <w:t>поддержка инициативы и самостоятельности детей в специфических для них видах деятельности;</w:t>
      </w:r>
    </w:p>
    <w:p w:rsidR="005E6C79" w:rsidRPr="00395D54" w:rsidRDefault="005E6C79" w:rsidP="00B765DF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D54">
        <w:rPr>
          <w:rFonts w:ascii="Times New Roman" w:hAnsi="Times New Roman" w:cs="Times New Roman"/>
          <w:sz w:val="28"/>
          <w:szCs w:val="28"/>
        </w:rPr>
        <w:t>установление правил взаимодействия в разных ситуациях, 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через: создание условий для овладения культурными средствами деятельности; 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 поддержку спонтанной игры детей, ее обогащение; оценку индивидуального развития детей;</w:t>
      </w:r>
    </w:p>
    <w:p w:rsidR="005E6C79" w:rsidRPr="0098211C" w:rsidRDefault="005E6C79" w:rsidP="00B765DF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11C">
        <w:rPr>
          <w:rFonts w:ascii="Times New Roman" w:hAnsi="Times New Roman" w:cs="Times New Roman"/>
          <w:sz w:val="28"/>
          <w:szCs w:val="28"/>
        </w:rPr>
        <w:t>защита детей от всех форм физического и психического насилия;</w:t>
      </w:r>
    </w:p>
    <w:p w:rsidR="00405121" w:rsidRPr="00AC6B60" w:rsidRDefault="00420612" w:rsidP="00B765D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938C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Основными этическими</w:t>
      </w:r>
      <w:r w:rsidR="00405121" w:rsidRPr="00D938C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принципами педагога-</w:t>
      </w:r>
      <w:r w:rsidRPr="00D938C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психолога являются</w:t>
      </w:r>
      <w:r w:rsidR="00405121" w:rsidRPr="00AC6B6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:</w:t>
      </w:r>
    </w:p>
    <w:p w:rsidR="00405121" w:rsidRPr="00DD0714" w:rsidRDefault="00405121" w:rsidP="00B765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0714">
        <w:rPr>
          <w:rFonts w:ascii="Times New Roman" w:eastAsia="Calibri" w:hAnsi="Times New Roman" w:cs="Times New Roman"/>
          <w:sz w:val="28"/>
          <w:szCs w:val="28"/>
          <w:lang w:eastAsia="en-US"/>
        </w:rPr>
        <w:t>1.Принцип конфиденциальности</w:t>
      </w:r>
    </w:p>
    <w:p w:rsidR="00405121" w:rsidRPr="00DD0714" w:rsidRDefault="00405121" w:rsidP="00B765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0714">
        <w:rPr>
          <w:rFonts w:ascii="Times New Roman" w:eastAsia="Calibri" w:hAnsi="Times New Roman" w:cs="Times New Roman"/>
          <w:sz w:val="28"/>
          <w:szCs w:val="28"/>
          <w:lang w:eastAsia="en-US"/>
        </w:rPr>
        <w:t>2.Принцип компетентности</w:t>
      </w:r>
    </w:p>
    <w:p w:rsidR="00405121" w:rsidRPr="00DD0714" w:rsidRDefault="00405121" w:rsidP="00B765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0714">
        <w:rPr>
          <w:rFonts w:ascii="Times New Roman" w:eastAsia="Calibri" w:hAnsi="Times New Roman" w:cs="Times New Roman"/>
          <w:sz w:val="28"/>
          <w:szCs w:val="28"/>
          <w:lang w:eastAsia="en-US"/>
        </w:rPr>
        <w:t>3.Принцип ответственности</w:t>
      </w:r>
    </w:p>
    <w:p w:rsidR="00405121" w:rsidRPr="00DD0714" w:rsidRDefault="00405121" w:rsidP="00B765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07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4.Принцип информирования о целях и результатах обследования </w:t>
      </w:r>
    </w:p>
    <w:p w:rsidR="00405121" w:rsidRPr="00405121" w:rsidRDefault="00405121" w:rsidP="00B765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0714">
        <w:rPr>
          <w:rFonts w:ascii="Times New Roman" w:eastAsia="Calibri" w:hAnsi="Times New Roman" w:cs="Times New Roman"/>
          <w:sz w:val="28"/>
          <w:szCs w:val="28"/>
          <w:lang w:eastAsia="en-US"/>
        </w:rPr>
        <w:t>5.Принцип квалифицированной пропаганды психологии</w:t>
      </w:r>
    </w:p>
    <w:p w:rsidR="005E6C79" w:rsidRPr="00405121" w:rsidRDefault="005E6C79" w:rsidP="00B765D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05121">
        <w:rPr>
          <w:rFonts w:ascii="Times New Roman" w:hAnsi="Times New Roman" w:cs="Times New Roman"/>
          <w:sz w:val="28"/>
          <w:szCs w:val="28"/>
        </w:rPr>
        <w:t>поддержка родителей (законных представителей) в воспитании детей, охране и укреплении их здоровья, вовлечение семей в психолого-педагогическое сопровождение образовательной деятельности;</w:t>
      </w:r>
    </w:p>
    <w:p w:rsidR="005E6C79" w:rsidRPr="0098211C" w:rsidRDefault="005E6C79" w:rsidP="00B765DF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11C">
        <w:rPr>
          <w:rFonts w:ascii="Times New Roman" w:hAnsi="Times New Roman" w:cs="Times New Roman"/>
          <w:sz w:val="28"/>
          <w:szCs w:val="28"/>
        </w:rPr>
        <w:t>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5E6C79" w:rsidRDefault="005E6C79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11C">
        <w:rPr>
          <w:rFonts w:ascii="Times New Roman" w:hAnsi="Times New Roman" w:cs="Times New Roman"/>
          <w:sz w:val="28"/>
          <w:szCs w:val="28"/>
        </w:rPr>
        <w:t>В рамках психолого-педагогического сопровождения в МБДОУ создаются условия для профессионального развития педагогических и руководящих работников, в том числе их дополнительного профессионального образования. Оказывается консультативная поддержка педагогических работников и родителей (законных представителей) по вопросам образо</w:t>
      </w:r>
      <w:r>
        <w:rPr>
          <w:rFonts w:ascii="Times New Roman" w:hAnsi="Times New Roman" w:cs="Times New Roman"/>
          <w:sz w:val="28"/>
          <w:szCs w:val="28"/>
        </w:rPr>
        <w:t>вания и охраны здоровья детей</w:t>
      </w:r>
      <w:r w:rsidRPr="0098211C">
        <w:rPr>
          <w:rFonts w:ascii="Times New Roman" w:hAnsi="Times New Roman" w:cs="Times New Roman"/>
          <w:sz w:val="28"/>
          <w:szCs w:val="28"/>
        </w:rPr>
        <w:t>. Проводится организационно-методическое сопровождение процесса реализации рабочей программы.</w:t>
      </w:r>
    </w:p>
    <w:p w:rsidR="00A8074F" w:rsidRDefault="005E6C79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составлении программы учитывались возрастные особенности всех групп воспитанников ДОУ.</w:t>
      </w:r>
      <w:r w:rsidRPr="00E81B2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E6C79" w:rsidRPr="00002BB0" w:rsidRDefault="005E6C79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B21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2" w:name="_Toc401684811"/>
    </w:p>
    <w:p w:rsidR="00A8074F" w:rsidRDefault="00124A8F" w:rsidP="001F7A81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5A1515">
        <w:rPr>
          <w:rFonts w:ascii="Times New Roman" w:hAnsi="Times New Roman"/>
          <w:sz w:val="28"/>
          <w:szCs w:val="28"/>
        </w:rPr>
        <w:t xml:space="preserve">1.1.4 </w:t>
      </w:r>
      <w:r w:rsidR="001F7A81" w:rsidRPr="005A1515">
        <w:rPr>
          <w:rFonts w:ascii="Times New Roman" w:hAnsi="Times New Roman"/>
          <w:sz w:val="28"/>
          <w:szCs w:val="28"/>
        </w:rPr>
        <w:t>Характеристика возрастных</w:t>
      </w:r>
      <w:r w:rsidR="005E6C79" w:rsidRPr="005A1515">
        <w:rPr>
          <w:rFonts w:ascii="Times New Roman" w:hAnsi="Times New Roman"/>
          <w:sz w:val="28"/>
          <w:szCs w:val="28"/>
        </w:rPr>
        <w:t xml:space="preserve"> особенности</w:t>
      </w:r>
      <w:bookmarkEnd w:id="2"/>
      <w:r w:rsidRPr="005A1515">
        <w:rPr>
          <w:rFonts w:ascii="Times New Roman" w:hAnsi="Times New Roman"/>
          <w:sz w:val="28"/>
          <w:szCs w:val="28"/>
        </w:rPr>
        <w:t xml:space="preserve"> детей</w:t>
      </w:r>
      <w:r w:rsidR="00FC4183" w:rsidRPr="005A1515">
        <w:rPr>
          <w:rFonts w:ascii="Times New Roman" w:hAnsi="Times New Roman"/>
          <w:sz w:val="28"/>
          <w:szCs w:val="28"/>
        </w:rPr>
        <w:t>.</w:t>
      </w:r>
      <w:r w:rsidR="009F25BD" w:rsidRPr="005A1515">
        <w:rPr>
          <w:rFonts w:ascii="Times New Roman" w:hAnsi="Times New Roman"/>
          <w:sz w:val="28"/>
          <w:szCs w:val="28"/>
        </w:rPr>
        <w:t xml:space="preserve"> </w:t>
      </w:r>
    </w:p>
    <w:p w:rsidR="001F7A81" w:rsidRPr="001F7A81" w:rsidRDefault="001F7A81" w:rsidP="001F7A81">
      <w:pPr>
        <w:spacing w:line="240" w:lineRule="auto"/>
      </w:pPr>
    </w:p>
    <w:p w:rsidR="005E6C79" w:rsidRPr="00841D6E" w:rsidRDefault="005E6C79" w:rsidP="001F7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6E">
        <w:rPr>
          <w:rFonts w:ascii="Times New Roman" w:hAnsi="Times New Roman" w:cs="Times New Roman"/>
          <w:sz w:val="28"/>
          <w:szCs w:val="28"/>
        </w:rPr>
        <w:lastRenderedPageBreak/>
        <w:t>Дошкольный возраст является периодом сенситивного формирования психики на основе тех предпосылок, которые сложились в раннем детстве.</w:t>
      </w:r>
    </w:p>
    <w:p w:rsidR="00420612" w:rsidRDefault="005E6C79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6E">
        <w:rPr>
          <w:rFonts w:ascii="Times New Roman" w:hAnsi="Times New Roman" w:cs="Times New Roman"/>
          <w:sz w:val="28"/>
          <w:szCs w:val="28"/>
        </w:rPr>
        <w:t>По всем направлениям психического развития возникают новообразования различной степени выраженности, характеризующиеся новыми свойствами и структурными особенностями. Они возникают благодаря, во-первых,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D6E">
        <w:rPr>
          <w:rFonts w:ascii="Times New Roman" w:hAnsi="Times New Roman" w:cs="Times New Roman"/>
          <w:sz w:val="28"/>
          <w:szCs w:val="28"/>
        </w:rPr>
        <w:t>развитию речи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41D6E">
        <w:rPr>
          <w:rFonts w:ascii="Times New Roman" w:hAnsi="Times New Roman" w:cs="Times New Roman"/>
          <w:sz w:val="28"/>
          <w:szCs w:val="28"/>
        </w:rPr>
        <w:t>позволяя и регулируя общение и взаимодействие</w:t>
      </w:r>
      <w:r w:rsidR="00DA3B7B">
        <w:rPr>
          <w:rFonts w:ascii="Times New Roman" w:hAnsi="Times New Roman" w:cs="Times New Roman"/>
          <w:sz w:val="28"/>
          <w:szCs w:val="28"/>
        </w:rPr>
        <w:t>,</w:t>
      </w:r>
      <w:r w:rsidRPr="00841D6E">
        <w:rPr>
          <w:rFonts w:ascii="Times New Roman" w:hAnsi="Times New Roman" w:cs="Times New Roman"/>
          <w:sz w:val="28"/>
          <w:szCs w:val="28"/>
        </w:rPr>
        <w:t xml:space="preserve"> со взрослыми и сверстниками, во-вторых, различным формам познания и включению в различные виды деятельности (игровые, продуктивные, бытовые). </w:t>
      </w:r>
    </w:p>
    <w:p w:rsidR="005E6C79" w:rsidRPr="00841D6E" w:rsidRDefault="005E6C79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6E">
        <w:rPr>
          <w:rFonts w:ascii="Times New Roman" w:hAnsi="Times New Roman" w:cs="Times New Roman"/>
          <w:sz w:val="28"/>
          <w:szCs w:val="28"/>
        </w:rPr>
        <w:t>Наряду с новообразованиями, в развитии психофизиологических функций возникают сложные социальные формы психики, такие, как личность и ее структурные элементы (характер, интересы и др.), субъекты общения, познания и деятель</w:t>
      </w:r>
      <w:r>
        <w:rPr>
          <w:rFonts w:ascii="Times New Roman" w:hAnsi="Times New Roman" w:cs="Times New Roman"/>
          <w:sz w:val="28"/>
          <w:szCs w:val="28"/>
        </w:rPr>
        <w:t xml:space="preserve">ности и их основные компоненты - </w:t>
      </w:r>
      <w:r w:rsidRPr="00841D6E">
        <w:rPr>
          <w:rFonts w:ascii="Times New Roman" w:hAnsi="Times New Roman" w:cs="Times New Roman"/>
          <w:sz w:val="28"/>
          <w:szCs w:val="28"/>
        </w:rPr>
        <w:t>способности и склонности. Одновременно происходит дальнейшее развитие и социализация ребенка, в наибольшей степени выраженные на психофизиологическом уровне, в познавательных функциях и психомоторике. Формируются новые уровни психических функций, которым становятся присущи новые свойства, позволяющие ребенку адаптироваться к социальным условиям и требованиям жизни.</w:t>
      </w:r>
    </w:p>
    <w:p w:rsidR="00420612" w:rsidRDefault="005E6C79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6E">
        <w:rPr>
          <w:rFonts w:ascii="Times New Roman" w:hAnsi="Times New Roman" w:cs="Times New Roman"/>
          <w:sz w:val="28"/>
          <w:szCs w:val="28"/>
        </w:rPr>
        <w:t>Включение ребенка в социальные формы жизнедеятельности, в процессы познания и общения</w:t>
      </w:r>
      <w:r>
        <w:rPr>
          <w:rFonts w:ascii="Times New Roman" w:hAnsi="Times New Roman" w:cs="Times New Roman"/>
          <w:sz w:val="28"/>
          <w:szCs w:val="28"/>
        </w:rPr>
        <w:t>, в различные виды деятельности</w:t>
      </w:r>
      <w:r w:rsidRPr="00841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41D6E">
        <w:rPr>
          <w:rFonts w:ascii="Times New Roman" w:hAnsi="Times New Roman" w:cs="Times New Roman"/>
          <w:sz w:val="28"/>
          <w:szCs w:val="28"/>
        </w:rPr>
        <w:t>включая игру и начальные формы труда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41D6E">
        <w:rPr>
          <w:rFonts w:ascii="Times New Roman" w:hAnsi="Times New Roman" w:cs="Times New Roman"/>
          <w:sz w:val="28"/>
          <w:szCs w:val="28"/>
        </w:rPr>
        <w:t xml:space="preserve"> происходит при участии значимых взрослых, которые организуют, контролируют и оценивают поведение и деятельность ребенка, выступают в роли источника многообразной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1D6E">
        <w:rPr>
          <w:rFonts w:ascii="Times New Roman" w:hAnsi="Times New Roman" w:cs="Times New Roman"/>
          <w:sz w:val="28"/>
          <w:szCs w:val="28"/>
        </w:rPr>
        <w:t xml:space="preserve"> Взрослые, родители, воспитатели во многом определяют своеобразие и сложность психического развития дошкольника, поскольку они включают ребенка в разные сферы жизнедеятельности, корректируя процесс его развития.</w:t>
      </w:r>
    </w:p>
    <w:p w:rsidR="006F4F96" w:rsidRPr="006C3106" w:rsidRDefault="005E6C79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D6E">
        <w:rPr>
          <w:rFonts w:ascii="Times New Roman" w:hAnsi="Times New Roman" w:cs="Times New Roman"/>
          <w:sz w:val="28"/>
          <w:szCs w:val="28"/>
        </w:rPr>
        <w:t xml:space="preserve"> Развитие психической организации дошкольника в целом на всех ее уровнях и в ее различных формах создает психологическую готовно</w:t>
      </w:r>
      <w:r>
        <w:rPr>
          <w:rFonts w:ascii="Times New Roman" w:hAnsi="Times New Roman" w:cs="Times New Roman"/>
          <w:sz w:val="28"/>
          <w:szCs w:val="28"/>
        </w:rPr>
        <w:t>сть к последующему - школьному -</w:t>
      </w:r>
      <w:r w:rsidR="001B7E2C">
        <w:rPr>
          <w:rFonts w:ascii="Times New Roman" w:hAnsi="Times New Roman" w:cs="Times New Roman"/>
          <w:sz w:val="28"/>
          <w:szCs w:val="28"/>
        </w:rPr>
        <w:t xml:space="preserve"> периоду развития</w:t>
      </w:r>
      <w:r w:rsidR="006C3106">
        <w:rPr>
          <w:rFonts w:ascii="Times New Roman" w:hAnsi="Times New Roman" w:cs="Times New Roman"/>
          <w:sz w:val="28"/>
          <w:szCs w:val="28"/>
        </w:rPr>
        <w:t>.</w:t>
      </w:r>
    </w:p>
    <w:p w:rsidR="001909DF" w:rsidRDefault="009847E6" w:rsidP="00B765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847E6">
        <w:rPr>
          <w:rFonts w:ascii="Times New Roman" w:eastAsia="Times New Roman" w:hAnsi="Times New Roman" w:cs="Times New Roman"/>
          <w:b/>
          <w:i/>
          <w:sz w:val="28"/>
          <w:szCs w:val="28"/>
        </w:rPr>
        <w:t>Психологические особенности детей 2-3 лет</w:t>
      </w:r>
    </w:p>
    <w:p w:rsidR="001F7A81" w:rsidRPr="00420612" w:rsidRDefault="001F7A81" w:rsidP="00B765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1"/>
        <w:gridCol w:w="5116"/>
      </w:tblGrid>
      <w:tr w:rsidR="009847E6" w:rsidRPr="009847E6" w:rsidTr="0040512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9847E6" w:rsidRDefault="009847E6" w:rsidP="00B765D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4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9847E6" w:rsidRDefault="009847E6" w:rsidP="00B765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4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Характеристика</w:t>
            </w:r>
          </w:p>
        </w:tc>
      </w:tr>
      <w:tr w:rsidR="009847E6" w:rsidRPr="009847E6" w:rsidTr="0040512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9847E6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7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Ведущая потребность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9847E6" w:rsidRDefault="009847E6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7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Потребность в общении, безопасности.</w:t>
            </w:r>
          </w:p>
        </w:tc>
      </w:tr>
      <w:tr w:rsidR="009847E6" w:rsidRPr="009847E6" w:rsidTr="0040512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9847E6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7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Ведущая функция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9847E6" w:rsidRDefault="009847E6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7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Восприятие.</w:t>
            </w:r>
          </w:p>
        </w:tc>
      </w:tr>
      <w:tr w:rsidR="009847E6" w:rsidRPr="009847E6" w:rsidTr="0040512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9847E6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7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Игровая деятельность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9847E6" w:rsidRDefault="009847E6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7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Партнерская со взрослыми; индивидуальная с игрушками, игровое действие.</w:t>
            </w:r>
          </w:p>
        </w:tc>
      </w:tr>
      <w:tr w:rsidR="009847E6" w:rsidRPr="009847E6" w:rsidTr="0040512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9847E6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7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Отношение со взрослыми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9847E6" w:rsidRDefault="009847E6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7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Ситуативно - деловое: взрослый – источник заботы, безопасности, </w:t>
            </w:r>
            <w:r w:rsidR="00405121" w:rsidRPr="009847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новых способов</w:t>
            </w:r>
            <w:r w:rsidRPr="009847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деятельности. </w:t>
            </w:r>
          </w:p>
        </w:tc>
      </w:tr>
      <w:tr w:rsidR="009847E6" w:rsidRPr="009847E6" w:rsidTr="0040512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9847E6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7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Отношения со сверстниками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9847E6" w:rsidRDefault="009847E6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7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Эмоционально - практическое: сверстник малоинтересен («рядом, но не вместе»).</w:t>
            </w:r>
          </w:p>
        </w:tc>
      </w:tr>
      <w:tr w:rsidR="009847E6" w:rsidRPr="009847E6" w:rsidTr="0040512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9847E6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7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Эмоции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9847E6" w:rsidRDefault="009847E6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7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Резкие переключения; эмоциональное состояние зависит от физического комфорта.</w:t>
            </w:r>
          </w:p>
        </w:tc>
      </w:tr>
      <w:tr w:rsidR="009847E6" w:rsidRPr="009847E6" w:rsidTr="0040512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9847E6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7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 познания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9847E6" w:rsidRDefault="009847E6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7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Экспериментирование. </w:t>
            </w:r>
          </w:p>
        </w:tc>
      </w:tr>
      <w:tr w:rsidR="009847E6" w:rsidRPr="009847E6" w:rsidTr="0040512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6" w:rsidRPr="009847E6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7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Объект познания</w:t>
            </w:r>
          </w:p>
          <w:p w:rsidR="009847E6" w:rsidRPr="009847E6" w:rsidRDefault="009847E6" w:rsidP="00B765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9847E6" w:rsidRDefault="009847E6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7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Непосредственно окружающие предметы, их </w:t>
            </w:r>
            <w:r w:rsidRPr="009847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свойства и назначения.</w:t>
            </w:r>
          </w:p>
        </w:tc>
      </w:tr>
      <w:tr w:rsidR="009847E6" w:rsidRPr="009847E6" w:rsidTr="0040512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6" w:rsidRPr="009847E6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7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Восприятие</w:t>
            </w:r>
          </w:p>
          <w:p w:rsidR="009847E6" w:rsidRPr="009847E6" w:rsidRDefault="009847E6" w:rsidP="00B765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9847E6" w:rsidRDefault="009847E6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7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Восприятие сенсорных эталонов (цвет, форма, размер).</w:t>
            </w:r>
          </w:p>
        </w:tc>
      </w:tr>
      <w:tr w:rsidR="009847E6" w:rsidRPr="009847E6" w:rsidTr="0040512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9847E6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7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Внимание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9847E6" w:rsidRDefault="009847E6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7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Непроизвольное, быстро переключается с одной деятельности на другую. Удерживает внимание 5-10 мин. Объем внимания 2-3 предмета.</w:t>
            </w:r>
          </w:p>
        </w:tc>
      </w:tr>
      <w:tr w:rsidR="009847E6" w:rsidRPr="009847E6" w:rsidTr="0040512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9847E6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7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Память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9847E6" w:rsidRDefault="009847E6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7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Непроизвольная (эмоционально окрашенная информация), преобладает узнавание, а не запоминание; кратковременная. Объем памяти 2-3 предмета из 5.</w:t>
            </w:r>
          </w:p>
        </w:tc>
      </w:tr>
      <w:tr w:rsidR="009847E6" w:rsidRPr="009847E6" w:rsidTr="0040512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9847E6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7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Мышление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9847E6" w:rsidRDefault="009847E6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7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Доминирует наглядно-действенное мышление.</w:t>
            </w:r>
          </w:p>
        </w:tc>
      </w:tr>
      <w:tr w:rsidR="009847E6" w:rsidRPr="009847E6" w:rsidTr="0040512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6" w:rsidRPr="009847E6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7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Воображение</w:t>
            </w:r>
          </w:p>
          <w:p w:rsidR="009847E6" w:rsidRPr="009847E6" w:rsidRDefault="009847E6" w:rsidP="00B765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9847E6" w:rsidRDefault="009847E6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7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Репродуктивное (воссоздание репродукции знакомого образа)</w:t>
            </w:r>
          </w:p>
        </w:tc>
      </w:tr>
      <w:tr w:rsidR="009847E6" w:rsidRPr="009847E6" w:rsidTr="0040512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9847E6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7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Условия успешности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9847E6" w:rsidRDefault="009847E6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7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Разнообразие окружающей среды; партнерские отношения со взрослыми.</w:t>
            </w:r>
          </w:p>
        </w:tc>
      </w:tr>
      <w:tr w:rsidR="009847E6" w:rsidRPr="009847E6" w:rsidTr="0040512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6" w:rsidRPr="009847E6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7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Новообразования возраста</w:t>
            </w:r>
          </w:p>
          <w:p w:rsidR="009847E6" w:rsidRPr="009847E6" w:rsidRDefault="009847E6" w:rsidP="00B765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9847E6" w:rsidRDefault="009847E6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7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Самопознание, усвоение первичных правил поведения.</w:t>
            </w:r>
          </w:p>
        </w:tc>
      </w:tr>
    </w:tbl>
    <w:p w:rsidR="001909DF" w:rsidRDefault="00987184" w:rsidP="00B76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847E6">
        <w:rPr>
          <w:rFonts w:ascii="Times New Roman" w:eastAsia="Times New Roman" w:hAnsi="Times New Roman" w:cs="Times New Roman"/>
          <w:b/>
          <w:i/>
          <w:sz w:val="28"/>
          <w:szCs w:val="28"/>
        </w:rPr>
        <w:t>Психологические</w:t>
      </w:r>
      <w:r w:rsidRPr="009847E6">
        <w:rPr>
          <w:rFonts w:ascii="Times New Roman" w:eastAsia="Times New Roman" w:hAnsi="Times New Roman" w:cs="Times New Roman"/>
          <w:b/>
          <w:sz w:val="28"/>
          <w:szCs w:val="28"/>
        </w:rPr>
        <w:t xml:space="preserve"> особенности</w:t>
      </w:r>
      <w:r w:rsidR="009847E6" w:rsidRPr="009847E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детей 3-4 лет</w:t>
      </w:r>
    </w:p>
    <w:p w:rsidR="001F7A81" w:rsidRPr="00420612" w:rsidRDefault="001F7A81" w:rsidP="00B76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1"/>
        <w:gridCol w:w="5116"/>
      </w:tblGrid>
      <w:tr w:rsidR="009847E6" w:rsidRPr="009847E6" w:rsidTr="0098718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9847E6" w:rsidRDefault="009847E6" w:rsidP="00B765D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4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9847E6" w:rsidRDefault="009847E6" w:rsidP="00B765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4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Характеристика</w:t>
            </w:r>
          </w:p>
        </w:tc>
      </w:tr>
      <w:tr w:rsidR="009847E6" w:rsidRPr="009847E6" w:rsidTr="0098718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9847E6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7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Ведущая потребность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9847E6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7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Потребность в общении, уважении, признании самостоятельности ребенка.</w:t>
            </w:r>
          </w:p>
        </w:tc>
      </w:tr>
      <w:tr w:rsidR="009847E6" w:rsidRPr="009847E6" w:rsidTr="0098718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9847E6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7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Ведущая функция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9847E6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7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Восприятие</w:t>
            </w:r>
          </w:p>
        </w:tc>
      </w:tr>
      <w:tr w:rsidR="009847E6" w:rsidRPr="009847E6" w:rsidTr="0098718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9847E6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7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Игровая деятельность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9847E6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7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Партнерская со взрослыми; индивидуальная с игрушками, игровое действие.</w:t>
            </w:r>
          </w:p>
        </w:tc>
      </w:tr>
      <w:tr w:rsidR="009847E6" w:rsidRPr="009847E6" w:rsidTr="0098718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9847E6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7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Отношение со взрослыми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9847E6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7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Ситуативно - деловое: взрослый – источник способов деятельности, партнер по игре и творчеству.</w:t>
            </w:r>
          </w:p>
        </w:tc>
      </w:tr>
      <w:tr w:rsidR="009847E6" w:rsidRPr="009847E6" w:rsidTr="0098718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9847E6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7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Отношения со сверстниками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9847E6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7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Эмоционально - практическое: сверстник малоинтересен.</w:t>
            </w:r>
          </w:p>
        </w:tc>
      </w:tr>
      <w:tr w:rsidR="009847E6" w:rsidRPr="009847E6" w:rsidTr="0098718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9847E6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7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Эмоции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9847E6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7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Резкие переключения; эмоциональное состояние зависит от физического комфорта.</w:t>
            </w:r>
          </w:p>
        </w:tc>
      </w:tr>
      <w:tr w:rsidR="009847E6" w:rsidRPr="009847E6" w:rsidTr="0098718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9847E6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7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 познания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9847E6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7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Экспериментирование. Конструирование.</w:t>
            </w:r>
          </w:p>
        </w:tc>
      </w:tr>
      <w:tr w:rsidR="009847E6" w:rsidRPr="009847E6" w:rsidTr="0098718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6" w:rsidRPr="009847E6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7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Объект познания</w:t>
            </w:r>
          </w:p>
          <w:p w:rsidR="009847E6" w:rsidRPr="009847E6" w:rsidRDefault="009847E6" w:rsidP="00B765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9847E6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7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Непосредственно окружающие предметы, их свойства и назначения.</w:t>
            </w:r>
          </w:p>
        </w:tc>
      </w:tr>
      <w:tr w:rsidR="009847E6" w:rsidRPr="009847E6" w:rsidTr="0098718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9847E6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7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Восприятие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9847E6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7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Восприятие сенсорных эталонов (цвет. форма, размер)</w:t>
            </w:r>
          </w:p>
        </w:tc>
      </w:tr>
      <w:tr w:rsidR="009847E6" w:rsidRPr="009847E6" w:rsidTr="0098718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9847E6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7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Внимание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9847E6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7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Непроизвольное; быстро переключается с одной деятельности на другую. Удерживает внимание 5-10 мин. Объем внимания 3-4 предмета.</w:t>
            </w:r>
          </w:p>
        </w:tc>
      </w:tr>
      <w:tr w:rsidR="009847E6" w:rsidRPr="009847E6" w:rsidTr="0098718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9847E6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7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Память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9847E6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7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Непроизвольная (эмоционально окрашенная информация), преобладает узнавание, а не запоминание; кратковременная. Объем памяти 3-4 предмета из 5.</w:t>
            </w:r>
          </w:p>
        </w:tc>
      </w:tr>
      <w:tr w:rsidR="009847E6" w:rsidRPr="009847E6" w:rsidTr="0098718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9847E6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7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Мышление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9847E6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7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Переход от наглядно-действенного к наглядно-образному мышлению (переход от действий с предметами к действию с образами: предметы – заместители, картинки)</w:t>
            </w:r>
          </w:p>
        </w:tc>
      </w:tr>
      <w:tr w:rsidR="009847E6" w:rsidRPr="009847E6" w:rsidTr="0098718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6" w:rsidRPr="009847E6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7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Воображение</w:t>
            </w:r>
          </w:p>
          <w:p w:rsidR="009847E6" w:rsidRPr="009847E6" w:rsidRDefault="009847E6" w:rsidP="00B765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9847E6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7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Репродуктивное (воссоздание репродукции знакомого образа)</w:t>
            </w:r>
          </w:p>
        </w:tc>
      </w:tr>
      <w:tr w:rsidR="009847E6" w:rsidRPr="009847E6" w:rsidTr="0098718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9847E6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7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Условия успешности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9847E6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7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Разнообразие окружающей среды; партнерские </w:t>
            </w:r>
            <w:r w:rsidRPr="009847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отношения со взрослыми.</w:t>
            </w:r>
          </w:p>
        </w:tc>
      </w:tr>
      <w:tr w:rsidR="009847E6" w:rsidRPr="009847E6" w:rsidTr="0098718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6" w:rsidRPr="009847E6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7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Новообразования возраста</w:t>
            </w:r>
          </w:p>
          <w:p w:rsidR="009847E6" w:rsidRPr="009847E6" w:rsidRDefault="009847E6" w:rsidP="00B765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9847E6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7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Самопознание, усвоение первичных нравственных норм.</w:t>
            </w:r>
          </w:p>
        </w:tc>
      </w:tr>
    </w:tbl>
    <w:p w:rsidR="001F7A81" w:rsidRDefault="001F7A81" w:rsidP="00B76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C3106" w:rsidRDefault="00420612" w:rsidP="00B76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847E6">
        <w:rPr>
          <w:rFonts w:ascii="Times New Roman" w:eastAsia="Times New Roman" w:hAnsi="Times New Roman" w:cs="Times New Roman"/>
          <w:b/>
          <w:i/>
          <w:sz w:val="28"/>
          <w:szCs w:val="28"/>
        </w:rPr>
        <w:t>Психологические особенности</w:t>
      </w:r>
      <w:r w:rsidR="009847E6" w:rsidRPr="009847E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9847E6">
        <w:rPr>
          <w:rFonts w:ascii="Times New Roman" w:eastAsia="Times New Roman" w:hAnsi="Times New Roman" w:cs="Times New Roman"/>
          <w:b/>
          <w:i/>
          <w:sz w:val="28"/>
          <w:szCs w:val="28"/>
        </w:rPr>
        <w:t>детей 4</w:t>
      </w:r>
      <w:r w:rsidR="009847E6" w:rsidRPr="009847E6">
        <w:rPr>
          <w:rFonts w:ascii="Times New Roman" w:eastAsia="Times New Roman" w:hAnsi="Times New Roman" w:cs="Times New Roman"/>
          <w:b/>
          <w:i/>
          <w:sz w:val="28"/>
          <w:szCs w:val="28"/>
        </w:rPr>
        <w:t>-5 лет</w:t>
      </w:r>
    </w:p>
    <w:p w:rsidR="001F7A81" w:rsidRPr="00420612" w:rsidRDefault="001F7A81" w:rsidP="00B76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3"/>
        <w:gridCol w:w="5114"/>
      </w:tblGrid>
      <w:tr w:rsidR="009847E6" w:rsidRPr="009847E6" w:rsidTr="0098718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9847E6" w:rsidRDefault="009847E6" w:rsidP="00B765D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4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9847E6" w:rsidRDefault="009847E6" w:rsidP="00B765D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4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Характеристика</w:t>
            </w:r>
          </w:p>
        </w:tc>
      </w:tr>
      <w:tr w:rsidR="009847E6" w:rsidRPr="009847E6" w:rsidTr="0098718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9847E6" w:rsidRDefault="009847E6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7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Ведущая потребность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9847E6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7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Потребность в общении, познавательная активность.</w:t>
            </w:r>
          </w:p>
        </w:tc>
      </w:tr>
      <w:tr w:rsidR="009847E6" w:rsidRPr="009847E6" w:rsidTr="0098718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9847E6" w:rsidRDefault="009847E6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7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Ведущая функция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9847E6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7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Наглядно-образное мышление.</w:t>
            </w:r>
          </w:p>
        </w:tc>
      </w:tr>
      <w:tr w:rsidR="009847E6" w:rsidRPr="009847E6" w:rsidTr="0098718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9847E6" w:rsidRDefault="009847E6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7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Игровая деятельность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9847E6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7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Коллективная со сверстниками, ролевой диалог, игровая ситуация.</w:t>
            </w:r>
          </w:p>
        </w:tc>
      </w:tr>
      <w:tr w:rsidR="009847E6" w:rsidRPr="009847E6" w:rsidTr="0098718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9847E6" w:rsidRDefault="009847E6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7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Отношения со взрослыми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9847E6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847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Внеситуативно</w:t>
            </w:r>
            <w:proofErr w:type="spellEnd"/>
            <w:r w:rsidRPr="009847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- деловое: взрослый - источник информации.</w:t>
            </w:r>
          </w:p>
        </w:tc>
      </w:tr>
      <w:tr w:rsidR="009847E6" w:rsidRPr="009847E6" w:rsidTr="0098718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9847E6" w:rsidRDefault="009847E6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7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Отношения со сверстниками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9847E6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7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Ситуативно - деловое: сверстник интересен как партнер по сюжетной игре.</w:t>
            </w:r>
          </w:p>
        </w:tc>
      </w:tr>
      <w:tr w:rsidR="009847E6" w:rsidRPr="009847E6" w:rsidTr="0098718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9847E6" w:rsidRDefault="009847E6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7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Эмоции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9847E6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7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Более ровные старается контролировать, проявляются элементы эмоциональной отзывчивости.</w:t>
            </w:r>
          </w:p>
        </w:tc>
      </w:tr>
      <w:tr w:rsidR="009847E6" w:rsidRPr="009847E6" w:rsidTr="0098718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9847E6" w:rsidRDefault="009847E6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7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 познания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9847E6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7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Вопросы, рассказы взрослого, экспериментирование.</w:t>
            </w:r>
          </w:p>
        </w:tc>
      </w:tr>
      <w:tr w:rsidR="009847E6" w:rsidRPr="009847E6" w:rsidTr="0098718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9847E6" w:rsidRDefault="009847E6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7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Объект познания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9847E6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7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Предметы и явления непосредственно не воспринимаемые. </w:t>
            </w:r>
          </w:p>
        </w:tc>
      </w:tr>
      <w:tr w:rsidR="009847E6" w:rsidRPr="009847E6" w:rsidTr="0098718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9847E6" w:rsidRDefault="009847E6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7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Восприятие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9847E6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7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Восприятие сенсорных эталонов, свойств предметов.</w:t>
            </w:r>
          </w:p>
        </w:tc>
      </w:tr>
      <w:tr w:rsidR="009847E6" w:rsidRPr="009847E6" w:rsidTr="0098718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9847E6" w:rsidRDefault="009847E6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7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Внимание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9847E6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7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Внимание зависит от интереса ребенка, развиваются устойчивость и возможность произвольного переключения. Удерживает внимание 10-15 мин</w:t>
            </w:r>
          </w:p>
          <w:p w:rsidR="009847E6" w:rsidRPr="009847E6" w:rsidRDefault="009847E6" w:rsidP="00B765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7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Объем внимания 4-5 предметов.</w:t>
            </w:r>
          </w:p>
        </w:tc>
      </w:tr>
      <w:tr w:rsidR="009847E6" w:rsidRPr="009847E6" w:rsidTr="0098718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9847E6" w:rsidRDefault="009847E6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7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Память 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9847E6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7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Кратковременная, эпизодическое запоминание зависит от вида деятельности. Объем памяти 4-5 предмета из 5, 2-3 действия.</w:t>
            </w:r>
          </w:p>
        </w:tc>
      </w:tr>
      <w:tr w:rsidR="009847E6" w:rsidRPr="009847E6" w:rsidTr="0098718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9847E6" w:rsidRDefault="009847E6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7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Мышление 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9847E6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7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Наглядно-образное. </w:t>
            </w:r>
          </w:p>
        </w:tc>
      </w:tr>
      <w:tr w:rsidR="009847E6" w:rsidRPr="009847E6" w:rsidTr="0098718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9847E6" w:rsidRDefault="009847E6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7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Воображение 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9847E6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7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Репродуктивное, появление творческого воображения.</w:t>
            </w:r>
          </w:p>
        </w:tc>
      </w:tr>
      <w:tr w:rsidR="009847E6" w:rsidRPr="009847E6" w:rsidTr="0098718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9847E6" w:rsidRDefault="009847E6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7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Условия успешности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9847E6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7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Кругозор взрослого и хорошо развитая речь.</w:t>
            </w:r>
          </w:p>
        </w:tc>
      </w:tr>
      <w:tr w:rsidR="009847E6" w:rsidRPr="009847E6" w:rsidTr="0098718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6" w:rsidRPr="009847E6" w:rsidRDefault="009847E6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7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Новообразование возраста 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6" w:rsidRPr="009847E6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7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Контролирующая функция речи: речь способствует организации собственной деятельности.</w:t>
            </w:r>
          </w:p>
          <w:p w:rsidR="009847E6" w:rsidRPr="009847E6" w:rsidRDefault="009847E6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47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способности выстраивать элементарные умозаключения.</w:t>
            </w:r>
          </w:p>
          <w:p w:rsidR="009847E6" w:rsidRPr="009847E6" w:rsidRDefault="009847E6" w:rsidP="00B765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F25BD" w:rsidRDefault="00420612" w:rsidP="00B76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22042">
        <w:rPr>
          <w:rFonts w:ascii="Times New Roman" w:eastAsia="Times New Roman" w:hAnsi="Times New Roman" w:cs="Times New Roman"/>
          <w:b/>
          <w:i/>
          <w:sz w:val="28"/>
          <w:szCs w:val="28"/>
        </w:rPr>
        <w:t>Психологические особенности</w:t>
      </w:r>
      <w:r w:rsidR="005E6C79" w:rsidRPr="0002204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детей 5-6 лет</w:t>
      </w:r>
    </w:p>
    <w:p w:rsidR="001F7A81" w:rsidRPr="00420612" w:rsidRDefault="001F7A81" w:rsidP="00B76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3"/>
        <w:gridCol w:w="5114"/>
      </w:tblGrid>
      <w:tr w:rsidR="005E6C79" w:rsidRPr="00B43CC6" w:rsidTr="00987184">
        <w:tc>
          <w:tcPr>
            <w:tcW w:w="4219" w:type="dxa"/>
          </w:tcPr>
          <w:p w:rsidR="005E6C79" w:rsidRPr="00B43CC6" w:rsidRDefault="005E6C79" w:rsidP="00B765D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C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5351" w:type="dxa"/>
          </w:tcPr>
          <w:p w:rsidR="005E6C79" w:rsidRPr="00B43CC6" w:rsidRDefault="005E6C79" w:rsidP="00B765D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C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Нормативы</w:t>
            </w:r>
          </w:p>
        </w:tc>
      </w:tr>
      <w:tr w:rsidR="005E6C79" w:rsidRPr="00B43CC6" w:rsidTr="00987184">
        <w:tc>
          <w:tcPr>
            <w:tcW w:w="4219" w:type="dxa"/>
          </w:tcPr>
          <w:p w:rsidR="005E6C79" w:rsidRPr="00B43CC6" w:rsidRDefault="005E6C79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CC6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Ведущая потребность</w:t>
            </w:r>
          </w:p>
        </w:tc>
        <w:tc>
          <w:tcPr>
            <w:tcW w:w="5351" w:type="dxa"/>
          </w:tcPr>
          <w:p w:rsidR="005E6C79" w:rsidRPr="00B43CC6" w:rsidRDefault="005E6C79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CC6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общении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4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6C79" w:rsidRPr="00B43CC6" w:rsidTr="00987184">
        <w:tc>
          <w:tcPr>
            <w:tcW w:w="4219" w:type="dxa"/>
          </w:tcPr>
          <w:p w:rsidR="005E6C79" w:rsidRPr="00B43CC6" w:rsidRDefault="005E6C79" w:rsidP="00B765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C79" w:rsidRPr="00B43CC6" w:rsidRDefault="005E6C79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CC6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Ведущая функция</w:t>
            </w:r>
          </w:p>
        </w:tc>
        <w:tc>
          <w:tcPr>
            <w:tcW w:w="5351" w:type="dxa"/>
          </w:tcPr>
          <w:p w:rsidR="005E6C79" w:rsidRPr="00B43CC6" w:rsidRDefault="005E6C79" w:rsidP="00B765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C79" w:rsidRPr="00B43CC6" w:rsidRDefault="005E6C79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CC6">
              <w:rPr>
                <w:rFonts w:ascii="Times New Roman" w:eastAsia="Times New Roman" w:hAnsi="Times New Roman" w:cs="Times New Roman"/>
                <w:sz w:val="24"/>
                <w:szCs w:val="24"/>
              </w:rPr>
              <w:t>Воображение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4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6C79" w:rsidRPr="00B43CC6" w:rsidTr="00987184">
        <w:tc>
          <w:tcPr>
            <w:tcW w:w="4219" w:type="dxa"/>
          </w:tcPr>
          <w:p w:rsidR="005E6C79" w:rsidRPr="00B43CC6" w:rsidRDefault="005E6C79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CC6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</w:t>
            </w:r>
          </w:p>
          <w:p w:rsidR="005E6C79" w:rsidRPr="00B43CC6" w:rsidRDefault="005E6C79" w:rsidP="00B765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5E6C79" w:rsidRPr="00B43CC6" w:rsidRDefault="005E6C79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CC6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Усложнение игровых замыслов, длительные игровые объединения.</w:t>
            </w:r>
          </w:p>
        </w:tc>
      </w:tr>
      <w:tr w:rsidR="005E6C79" w:rsidRPr="00B43CC6" w:rsidTr="00987184">
        <w:tc>
          <w:tcPr>
            <w:tcW w:w="4219" w:type="dxa"/>
          </w:tcPr>
          <w:p w:rsidR="005E6C79" w:rsidRPr="00B43CC6" w:rsidRDefault="005E6C79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Отношения </w:t>
            </w:r>
            <w:r w:rsidR="00EF30A3" w:rsidRPr="00B43CC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F30A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</w:t>
            </w:r>
          </w:p>
        </w:tc>
        <w:tc>
          <w:tcPr>
            <w:tcW w:w="5351" w:type="dxa"/>
          </w:tcPr>
          <w:p w:rsidR="005E6C79" w:rsidRPr="00B43CC6" w:rsidRDefault="005E6C79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Внеситуативно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деловое +</w:t>
            </w:r>
            <w:r w:rsidRPr="00B4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CC6">
              <w:rPr>
                <w:rFonts w:ascii="Times New Roman" w:eastAsia="Times New Roman" w:hAnsi="Times New Roman" w:cs="Times New Roman"/>
                <w:sz w:val="24"/>
                <w:szCs w:val="24"/>
              </w:rPr>
              <w:t>внес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итуативно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личностное: взрослый -</w:t>
            </w:r>
            <w:r w:rsidRPr="00B4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 информации, собеседник.</w:t>
            </w:r>
          </w:p>
        </w:tc>
      </w:tr>
      <w:tr w:rsidR="005E6C79" w:rsidRPr="00B43CC6" w:rsidTr="00987184">
        <w:tc>
          <w:tcPr>
            <w:tcW w:w="4219" w:type="dxa"/>
          </w:tcPr>
          <w:p w:rsidR="005E6C79" w:rsidRPr="00B43CC6" w:rsidRDefault="005E6C79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C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Отношения со сверстниками</w:t>
            </w:r>
          </w:p>
        </w:tc>
        <w:tc>
          <w:tcPr>
            <w:tcW w:w="5351" w:type="dxa"/>
          </w:tcPr>
          <w:p w:rsidR="005E6C79" w:rsidRPr="00B43CC6" w:rsidRDefault="005E6C79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CC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Ситуативно-деловое: углубление интереса как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партнеру по играм, предпочтение</w:t>
            </w:r>
            <w:r w:rsidRPr="00B4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общении.</w:t>
            </w:r>
          </w:p>
        </w:tc>
      </w:tr>
      <w:tr w:rsidR="005E6C79" w:rsidRPr="00B43CC6" w:rsidTr="00987184">
        <w:tc>
          <w:tcPr>
            <w:tcW w:w="4219" w:type="dxa"/>
          </w:tcPr>
          <w:p w:rsidR="005E6C79" w:rsidRPr="00B43CC6" w:rsidRDefault="005E6C79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Эмоции </w:t>
            </w:r>
          </w:p>
          <w:p w:rsidR="005E6C79" w:rsidRPr="00B43CC6" w:rsidRDefault="005E6C79" w:rsidP="00B765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5E6C79" w:rsidRPr="00B43CC6" w:rsidRDefault="005E6C79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CC6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Преобладание ровного оптимистичного настроения.</w:t>
            </w:r>
          </w:p>
        </w:tc>
      </w:tr>
      <w:tr w:rsidR="005E6C79" w:rsidRPr="00B43CC6" w:rsidTr="00987184">
        <w:tc>
          <w:tcPr>
            <w:tcW w:w="4219" w:type="dxa"/>
          </w:tcPr>
          <w:p w:rsidR="005E6C79" w:rsidRPr="00B43CC6" w:rsidRDefault="005E6C79" w:rsidP="00B765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C79" w:rsidRPr="00B43CC6" w:rsidRDefault="005E6C79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познания </w:t>
            </w:r>
          </w:p>
        </w:tc>
        <w:tc>
          <w:tcPr>
            <w:tcW w:w="5351" w:type="dxa"/>
          </w:tcPr>
          <w:p w:rsidR="005E6C79" w:rsidRPr="00B43CC6" w:rsidRDefault="005E6C79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CC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со взрослым, сверстником, самостоятельная деятельность, экспериментирование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6C79" w:rsidRPr="00B43CC6" w:rsidTr="00987184">
        <w:tc>
          <w:tcPr>
            <w:tcW w:w="4219" w:type="dxa"/>
          </w:tcPr>
          <w:p w:rsidR="005E6C79" w:rsidRPr="00B43CC6" w:rsidRDefault="005E6C79" w:rsidP="00B765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C79" w:rsidRPr="00B43CC6" w:rsidRDefault="005E6C79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познания </w:t>
            </w:r>
          </w:p>
        </w:tc>
        <w:tc>
          <w:tcPr>
            <w:tcW w:w="5351" w:type="dxa"/>
          </w:tcPr>
          <w:p w:rsidR="005E6C79" w:rsidRPr="00B43CC6" w:rsidRDefault="005E6C79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Предметы и явления непосредственно не воспринимаемые, нравственные нормы. </w:t>
            </w:r>
          </w:p>
        </w:tc>
      </w:tr>
      <w:tr w:rsidR="005E6C79" w:rsidRPr="00B43CC6" w:rsidTr="00987184">
        <w:tc>
          <w:tcPr>
            <w:tcW w:w="4219" w:type="dxa"/>
          </w:tcPr>
          <w:p w:rsidR="005E6C79" w:rsidRPr="00B43CC6" w:rsidRDefault="005E6C79" w:rsidP="00B765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C79" w:rsidRPr="00B43CC6" w:rsidRDefault="005E6C79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Восприятие </w:t>
            </w:r>
          </w:p>
        </w:tc>
        <w:tc>
          <w:tcPr>
            <w:tcW w:w="5351" w:type="dxa"/>
          </w:tcPr>
          <w:p w:rsidR="005E6C79" w:rsidRPr="00B43CC6" w:rsidRDefault="005E6C79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CC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о предметах и их свойствах (восприятие времени, пространства), организуются в систему и используются в различных видах деятельности.</w:t>
            </w:r>
          </w:p>
        </w:tc>
      </w:tr>
      <w:tr w:rsidR="005E6C79" w:rsidRPr="00B43CC6" w:rsidTr="00987184">
        <w:tc>
          <w:tcPr>
            <w:tcW w:w="4219" w:type="dxa"/>
          </w:tcPr>
          <w:p w:rsidR="005E6C79" w:rsidRPr="00B43CC6" w:rsidRDefault="005E6C79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Внимание </w:t>
            </w:r>
          </w:p>
        </w:tc>
        <w:tc>
          <w:tcPr>
            <w:tcW w:w="5351" w:type="dxa"/>
          </w:tcPr>
          <w:p w:rsidR="005E6C79" w:rsidRPr="00B43CC6" w:rsidRDefault="005E6C79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CC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формирования произвольного внимания. Удерживает внимание 15-20 мин. Объем внимание 8-10 предметов.</w:t>
            </w:r>
          </w:p>
        </w:tc>
      </w:tr>
      <w:tr w:rsidR="005E6C79" w:rsidRPr="00B43CC6" w:rsidTr="00987184">
        <w:tc>
          <w:tcPr>
            <w:tcW w:w="4219" w:type="dxa"/>
          </w:tcPr>
          <w:p w:rsidR="005E6C79" w:rsidRPr="00B43CC6" w:rsidRDefault="005E6C79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Память </w:t>
            </w:r>
          </w:p>
        </w:tc>
        <w:tc>
          <w:tcPr>
            <w:tcW w:w="5351" w:type="dxa"/>
          </w:tcPr>
          <w:p w:rsidR="005E6C79" w:rsidRPr="00B43CC6" w:rsidRDefault="005E6C79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CC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целенаправленного запоминания. Объем памяти 5-7 предметов из 10, 3-4 действия.</w:t>
            </w:r>
          </w:p>
        </w:tc>
      </w:tr>
      <w:tr w:rsidR="005E6C79" w:rsidRPr="00B43CC6" w:rsidTr="00987184">
        <w:tc>
          <w:tcPr>
            <w:tcW w:w="4219" w:type="dxa"/>
          </w:tcPr>
          <w:p w:rsidR="005E6C79" w:rsidRPr="00B43CC6" w:rsidRDefault="005E6C79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Мышление </w:t>
            </w:r>
          </w:p>
        </w:tc>
        <w:tc>
          <w:tcPr>
            <w:tcW w:w="5351" w:type="dxa"/>
          </w:tcPr>
          <w:p w:rsidR="005E6C79" w:rsidRPr="00B43CC6" w:rsidRDefault="005E6C79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CC6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Наглядно-образное, начало формирования логического мышления.</w:t>
            </w:r>
          </w:p>
        </w:tc>
      </w:tr>
      <w:tr w:rsidR="005E6C79" w:rsidRPr="00B43CC6" w:rsidTr="00987184">
        <w:tc>
          <w:tcPr>
            <w:tcW w:w="4219" w:type="dxa"/>
          </w:tcPr>
          <w:p w:rsidR="005E6C79" w:rsidRPr="00B43CC6" w:rsidRDefault="005E6C79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Воображение </w:t>
            </w:r>
          </w:p>
        </w:tc>
        <w:tc>
          <w:tcPr>
            <w:tcW w:w="5351" w:type="dxa"/>
          </w:tcPr>
          <w:p w:rsidR="005E6C79" w:rsidRPr="00B43CC6" w:rsidRDefault="005E6C79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CC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творческого воображения.</w:t>
            </w:r>
          </w:p>
        </w:tc>
      </w:tr>
      <w:tr w:rsidR="005E6C79" w:rsidRPr="00B43CC6" w:rsidTr="00987184">
        <w:tc>
          <w:tcPr>
            <w:tcW w:w="4219" w:type="dxa"/>
          </w:tcPr>
          <w:p w:rsidR="005E6C79" w:rsidRPr="00B43CC6" w:rsidRDefault="005E6C79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CC6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успешности</w:t>
            </w:r>
          </w:p>
        </w:tc>
        <w:tc>
          <w:tcPr>
            <w:tcW w:w="5351" w:type="dxa"/>
          </w:tcPr>
          <w:p w:rsidR="005E6C79" w:rsidRPr="00B43CC6" w:rsidRDefault="005E6C79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CC6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Собственный широкий кругозор, хорошо развитая речь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6C79" w:rsidRPr="00B43CC6" w:rsidTr="00987184">
        <w:tc>
          <w:tcPr>
            <w:tcW w:w="4219" w:type="dxa"/>
          </w:tcPr>
          <w:p w:rsidR="005E6C79" w:rsidRPr="00B43CC6" w:rsidRDefault="005E6C79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Новообразования возраста </w:t>
            </w:r>
          </w:p>
        </w:tc>
        <w:tc>
          <w:tcPr>
            <w:tcW w:w="5351" w:type="dxa"/>
          </w:tcPr>
          <w:p w:rsidR="005E6C79" w:rsidRPr="00B43CC6" w:rsidRDefault="005E6C79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CC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Планирующая функция речи.</w:t>
            </w:r>
          </w:p>
          <w:p w:rsidR="005E6C79" w:rsidRPr="00B43CC6" w:rsidRDefault="005E6C79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43CC6">
              <w:rPr>
                <w:rFonts w:ascii="Times New Roman" w:eastAsia="Times New Roman" w:hAnsi="Times New Roman" w:cs="Times New Roman"/>
                <w:sz w:val="24"/>
                <w:szCs w:val="24"/>
              </w:rPr>
              <w:t>редвосхищение результата деятельности.</w:t>
            </w:r>
          </w:p>
          <w:p w:rsidR="005E6C79" w:rsidRPr="00B43CC6" w:rsidRDefault="005E6C79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CC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формирования высших чувств (интеллектуальные, моральные, эстетические).</w:t>
            </w:r>
          </w:p>
        </w:tc>
      </w:tr>
    </w:tbl>
    <w:p w:rsidR="005E6C79" w:rsidRDefault="005E6C79" w:rsidP="00B765DF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5E6C79" w:rsidRDefault="005E6C79" w:rsidP="00B765DF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022042">
        <w:rPr>
          <w:b/>
          <w:i/>
          <w:sz w:val="28"/>
          <w:szCs w:val="28"/>
        </w:rPr>
        <w:t>Психологические особенности детей 6-7 лет</w:t>
      </w:r>
    </w:p>
    <w:p w:rsidR="001909DF" w:rsidRPr="00022042" w:rsidRDefault="001909DF" w:rsidP="00B765DF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3"/>
        <w:gridCol w:w="5114"/>
      </w:tblGrid>
      <w:tr w:rsidR="005E6C79" w:rsidRPr="000A56F2" w:rsidTr="00987184">
        <w:tc>
          <w:tcPr>
            <w:tcW w:w="4219" w:type="dxa"/>
          </w:tcPr>
          <w:p w:rsidR="005E6C79" w:rsidRPr="00B43CC6" w:rsidRDefault="005E6C79" w:rsidP="00B765D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C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5351" w:type="dxa"/>
          </w:tcPr>
          <w:p w:rsidR="005E6C79" w:rsidRPr="00B43CC6" w:rsidRDefault="005E6C79" w:rsidP="00B765D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C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Нормативы</w:t>
            </w:r>
          </w:p>
        </w:tc>
      </w:tr>
      <w:tr w:rsidR="005E6C79" w:rsidRPr="000A56F2" w:rsidTr="00987184">
        <w:tc>
          <w:tcPr>
            <w:tcW w:w="4219" w:type="dxa"/>
          </w:tcPr>
          <w:p w:rsidR="005E6C79" w:rsidRPr="00B43CC6" w:rsidRDefault="005E6C79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CC6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Ведущая потребность</w:t>
            </w:r>
          </w:p>
        </w:tc>
        <w:tc>
          <w:tcPr>
            <w:tcW w:w="5351" w:type="dxa"/>
          </w:tcPr>
          <w:p w:rsidR="005E6C79" w:rsidRPr="00B43CC6" w:rsidRDefault="005E6C79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CC6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общении в и самоутверждение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6C79" w:rsidRPr="000A56F2" w:rsidTr="00987184">
        <w:tc>
          <w:tcPr>
            <w:tcW w:w="4219" w:type="dxa"/>
          </w:tcPr>
          <w:p w:rsidR="005E6C79" w:rsidRPr="00B43CC6" w:rsidRDefault="005E6C79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CC6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Ведущая функция</w:t>
            </w:r>
          </w:p>
        </w:tc>
        <w:tc>
          <w:tcPr>
            <w:tcW w:w="5351" w:type="dxa"/>
          </w:tcPr>
          <w:p w:rsidR="005E6C79" w:rsidRPr="00B43CC6" w:rsidRDefault="005E6C79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CC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со сверстниками, осознания своего «Я»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6C79" w:rsidRPr="000A56F2" w:rsidTr="00987184">
        <w:tc>
          <w:tcPr>
            <w:tcW w:w="4219" w:type="dxa"/>
          </w:tcPr>
          <w:p w:rsidR="005E6C79" w:rsidRPr="00B43CC6" w:rsidRDefault="005E6C79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CC6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</w:t>
            </w:r>
          </w:p>
          <w:p w:rsidR="005E6C79" w:rsidRPr="00B43CC6" w:rsidRDefault="005E6C79" w:rsidP="00B765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5E6C79" w:rsidRPr="00B43CC6" w:rsidRDefault="005E6C79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CC6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Усложнение игровых замыслов, длительные игровые объединения,  групповые игры</w:t>
            </w:r>
          </w:p>
        </w:tc>
      </w:tr>
      <w:tr w:rsidR="005E6C79" w:rsidRPr="000A56F2" w:rsidTr="00987184">
        <w:tc>
          <w:tcPr>
            <w:tcW w:w="4219" w:type="dxa"/>
          </w:tcPr>
          <w:p w:rsidR="005E6C79" w:rsidRPr="00B43CC6" w:rsidRDefault="005E6C79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CC6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 со взрослыми</w:t>
            </w:r>
          </w:p>
        </w:tc>
        <w:tc>
          <w:tcPr>
            <w:tcW w:w="5351" w:type="dxa"/>
          </w:tcPr>
          <w:p w:rsidR="005E6C79" w:rsidRPr="00B43CC6" w:rsidRDefault="005E6C79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Деловое и личностное: взрослый -</w:t>
            </w:r>
            <w:r w:rsidRPr="00B4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 информации, собеседник.</w:t>
            </w:r>
          </w:p>
        </w:tc>
      </w:tr>
      <w:tr w:rsidR="005E6C79" w:rsidRPr="000A56F2" w:rsidTr="00987184">
        <w:tc>
          <w:tcPr>
            <w:tcW w:w="4219" w:type="dxa"/>
          </w:tcPr>
          <w:p w:rsidR="005E6C79" w:rsidRPr="00B43CC6" w:rsidRDefault="005E6C79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CC6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 со сверстниками</w:t>
            </w:r>
          </w:p>
        </w:tc>
        <w:tc>
          <w:tcPr>
            <w:tcW w:w="5351" w:type="dxa"/>
          </w:tcPr>
          <w:p w:rsidR="005E6C79" w:rsidRPr="00B43CC6" w:rsidRDefault="005E6C79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CC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Ситуативно-деловое: углубление интереса как к партнеру по играм, предпочтении в общении.</w:t>
            </w:r>
          </w:p>
        </w:tc>
      </w:tr>
      <w:tr w:rsidR="005E6C79" w:rsidRPr="000A56F2" w:rsidTr="00987184">
        <w:tc>
          <w:tcPr>
            <w:tcW w:w="4219" w:type="dxa"/>
          </w:tcPr>
          <w:p w:rsidR="005E6C79" w:rsidRPr="00B43CC6" w:rsidRDefault="005E6C79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Эмоции </w:t>
            </w:r>
          </w:p>
          <w:p w:rsidR="005E6C79" w:rsidRPr="00B43CC6" w:rsidRDefault="005E6C79" w:rsidP="00B765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5E6C79" w:rsidRPr="00B43CC6" w:rsidRDefault="005E6C79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Преобладание ровного оптимистичного настроения. </w:t>
            </w:r>
          </w:p>
        </w:tc>
      </w:tr>
      <w:tr w:rsidR="005E6C79" w:rsidRPr="000A56F2" w:rsidTr="00987184">
        <w:tc>
          <w:tcPr>
            <w:tcW w:w="4219" w:type="dxa"/>
          </w:tcPr>
          <w:p w:rsidR="005E6C79" w:rsidRPr="00B43CC6" w:rsidRDefault="005E6C79" w:rsidP="00B765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C79" w:rsidRPr="00B43CC6" w:rsidRDefault="005E6C79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познания </w:t>
            </w:r>
          </w:p>
        </w:tc>
        <w:tc>
          <w:tcPr>
            <w:tcW w:w="5351" w:type="dxa"/>
          </w:tcPr>
          <w:p w:rsidR="005E6C79" w:rsidRPr="00B43CC6" w:rsidRDefault="005E6C79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CC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со взрослым, сверстником, самостоятельная деятельность, экспериментирование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6C79" w:rsidRPr="000A56F2" w:rsidTr="00987184">
        <w:tc>
          <w:tcPr>
            <w:tcW w:w="4219" w:type="dxa"/>
          </w:tcPr>
          <w:p w:rsidR="005E6C79" w:rsidRPr="00B43CC6" w:rsidRDefault="005E6C79" w:rsidP="00B765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C79" w:rsidRPr="00B43CC6" w:rsidRDefault="005E6C79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познания </w:t>
            </w:r>
          </w:p>
        </w:tc>
        <w:tc>
          <w:tcPr>
            <w:tcW w:w="5351" w:type="dxa"/>
          </w:tcPr>
          <w:p w:rsidR="005E6C79" w:rsidRPr="00B43CC6" w:rsidRDefault="005E6C79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Предметы и явления непосредственно не воспринимаемые, нравственные нормы. </w:t>
            </w:r>
          </w:p>
        </w:tc>
      </w:tr>
      <w:tr w:rsidR="005E6C79" w:rsidRPr="000A56F2" w:rsidTr="00987184">
        <w:tc>
          <w:tcPr>
            <w:tcW w:w="4219" w:type="dxa"/>
          </w:tcPr>
          <w:p w:rsidR="005E6C79" w:rsidRPr="00B43CC6" w:rsidRDefault="005E6C79" w:rsidP="00B765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C79" w:rsidRPr="00B43CC6" w:rsidRDefault="005E6C79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Восприятие </w:t>
            </w:r>
          </w:p>
        </w:tc>
        <w:tc>
          <w:tcPr>
            <w:tcW w:w="5351" w:type="dxa"/>
          </w:tcPr>
          <w:p w:rsidR="005E6C79" w:rsidRPr="00B43CC6" w:rsidRDefault="005E6C79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Знания о предметах и их свойствах расширяются (восприятие времени, пространства), организуются в систему и </w:t>
            </w:r>
            <w:r w:rsidRPr="00B43C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используются в различных видах деятельности.</w:t>
            </w:r>
          </w:p>
        </w:tc>
      </w:tr>
      <w:tr w:rsidR="005E6C79" w:rsidRPr="000A56F2" w:rsidTr="00987184">
        <w:tc>
          <w:tcPr>
            <w:tcW w:w="4219" w:type="dxa"/>
          </w:tcPr>
          <w:p w:rsidR="005E6C79" w:rsidRPr="00B43CC6" w:rsidRDefault="005E6C79" w:rsidP="00B765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C79" w:rsidRPr="00B43CC6" w:rsidRDefault="005E6C79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Внимание </w:t>
            </w:r>
          </w:p>
        </w:tc>
        <w:tc>
          <w:tcPr>
            <w:tcW w:w="5351" w:type="dxa"/>
          </w:tcPr>
          <w:p w:rsidR="005E6C79" w:rsidRPr="00B43CC6" w:rsidRDefault="005E6C79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CC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направлять и удерживать внимание на предметах и объектах.  Удерживает внимание до 30 мин. Объем внимание 10  предметов.</w:t>
            </w:r>
          </w:p>
        </w:tc>
      </w:tr>
      <w:tr w:rsidR="005E6C79" w:rsidRPr="000A56F2" w:rsidTr="00987184">
        <w:tc>
          <w:tcPr>
            <w:tcW w:w="4219" w:type="dxa"/>
          </w:tcPr>
          <w:p w:rsidR="005E6C79" w:rsidRPr="00B43CC6" w:rsidRDefault="005E6C79" w:rsidP="00B765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C79" w:rsidRPr="00B43CC6" w:rsidRDefault="005E6C79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Память </w:t>
            </w:r>
          </w:p>
        </w:tc>
        <w:tc>
          <w:tcPr>
            <w:tcW w:w="5351" w:type="dxa"/>
          </w:tcPr>
          <w:p w:rsidR="005E6C79" w:rsidRPr="00B43CC6" w:rsidRDefault="005E6C79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</w:t>
            </w:r>
            <w:r w:rsidRPr="00B43CC6">
              <w:rPr>
                <w:rFonts w:ascii="Times New Roman" w:eastAsia="Times New Roman" w:hAnsi="Times New Roman" w:cs="Times New Roman"/>
                <w:sz w:val="24"/>
                <w:szCs w:val="24"/>
              </w:rPr>
              <w:t>ость</w:t>
            </w:r>
            <w:proofErr w:type="spellEnd"/>
            <w:r w:rsidRPr="00B4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произвольной зрительной и слуховой памяти. Объем памяти 8-10 предметов из 10, 4-5 действия.</w:t>
            </w:r>
          </w:p>
        </w:tc>
      </w:tr>
      <w:tr w:rsidR="005E6C79" w:rsidRPr="000A56F2" w:rsidTr="00987184">
        <w:tc>
          <w:tcPr>
            <w:tcW w:w="4219" w:type="dxa"/>
          </w:tcPr>
          <w:p w:rsidR="005E6C79" w:rsidRPr="00B43CC6" w:rsidRDefault="005E6C79" w:rsidP="00B765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C79" w:rsidRPr="00B43CC6" w:rsidRDefault="005E6C79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Мышление </w:t>
            </w:r>
          </w:p>
        </w:tc>
        <w:tc>
          <w:tcPr>
            <w:tcW w:w="5351" w:type="dxa"/>
          </w:tcPr>
          <w:p w:rsidR="005E6C79" w:rsidRPr="00B43CC6" w:rsidRDefault="005E6C79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CC6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Наглядно-образное, формируется  логическое  мышление, умение сравнив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ать, устанавливать причинно-следст</w:t>
            </w:r>
            <w:r w:rsidRPr="00B43CC6">
              <w:rPr>
                <w:rFonts w:ascii="Times New Roman" w:eastAsia="Times New Roman" w:hAnsi="Times New Roman" w:cs="Times New Roman"/>
                <w:sz w:val="24"/>
                <w:szCs w:val="24"/>
              </w:rPr>
              <w:t>венные связи.</w:t>
            </w:r>
          </w:p>
        </w:tc>
      </w:tr>
      <w:tr w:rsidR="005E6C79" w:rsidRPr="000A56F2" w:rsidTr="00987184">
        <w:tc>
          <w:tcPr>
            <w:tcW w:w="4219" w:type="dxa"/>
          </w:tcPr>
          <w:p w:rsidR="005E6C79" w:rsidRPr="00B43CC6" w:rsidRDefault="005E6C79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Воображение </w:t>
            </w:r>
          </w:p>
        </w:tc>
        <w:tc>
          <w:tcPr>
            <w:tcW w:w="5351" w:type="dxa"/>
          </w:tcPr>
          <w:p w:rsidR="005E6C79" w:rsidRPr="00B43CC6" w:rsidRDefault="005E6C79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CC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творческого воображения стереотипности образов.</w:t>
            </w:r>
          </w:p>
        </w:tc>
      </w:tr>
      <w:tr w:rsidR="005E6C79" w:rsidRPr="000A56F2" w:rsidTr="00987184">
        <w:tc>
          <w:tcPr>
            <w:tcW w:w="4219" w:type="dxa"/>
          </w:tcPr>
          <w:p w:rsidR="005E6C79" w:rsidRPr="00B43CC6" w:rsidRDefault="005E6C79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CC6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успешности</w:t>
            </w:r>
          </w:p>
          <w:p w:rsidR="005E6C79" w:rsidRPr="00B43CC6" w:rsidRDefault="005E6C79" w:rsidP="00B765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5E6C79" w:rsidRPr="00B43CC6" w:rsidRDefault="005E6C79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CC6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Собственный широкий кругозор, хорошо развитая речь, развитие самосознания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6C79" w:rsidRPr="000A56F2" w:rsidTr="00987184">
        <w:tc>
          <w:tcPr>
            <w:tcW w:w="4219" w:type="dxa"/>
          </w:tcPr>
          <w:p w:rsidR="005E6C79" w:rsidRPr="00B43CC6" w:rsidRDefault="005E6C79" w:rsidP="00B765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C79" w:rsidRPr="00B43CC6" w:rsidRDefault="005E6C79" w:rsidP="00B76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Новообразования возраста </w:t>
            </w:r>
          </w:p>
        </w:tc>
        <w:tc>
          <w:tcPr>
            <w:tcW w:w="5351" w:type="dxa"/>
          </w:tcPr>
          <w:p w:rsidR="005E6C79" w:rsidRPr="00B43CC6" w:rsidRDefault="005E6C79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CC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Планирующая функция речи.</w:t>
            </w:r>
          </w:p>
          <w:p w:rsidR="005E6C79" w:rsidRPr="00B43CC6" w:rsidRDefault="005E6C79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43CC6">
              <w:rPr>
                <w:rFonts w:ascii="Times New Roman" w:eastAsia="Times New Roman" w:hAnsi="Times New Roman" w:cs="Times New Roman"/>
                <w:sz w:val="24"/>
                <w:szCs w:val="24"/>
              </w:rPr>
              <w:t>редвосхищение результата деятельности.</w:t>
            </w:r>
          </w:p>
          <w:p w:rsidR="005E6C79" w:rsidRPr="00B43CC6" w:rsidRDefault="005E6C79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r w:rsidRPr="00B4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высших чувств (интеллектуальные, моральные, эстетические).</w:t>
            </w:r>
          </w:p>
          <w:p w:rsidR="005E6C79" w:rsidRPr="00B43CC6" w:rsidRDefault="005E6C79" w:rsidP="00B7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CC6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Осознания своего «Я» и  возникновение внутренних позиций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42C14" w:rsidRDefault="00942C14" w:rsidP="00B765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42C14" w:rsidRDefault="009D420C" w:rsidP="00B765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1.1.5.</w:t>
      </w:r>
      <w:r w:rsidR="005E6C79" w:rsidRPr="00BD7DE8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 освоения программы</w:t>
      </w:r>
    </w:p>
    <w:p w:rsidR="00A8074F" w:rsidRPr="00BD7DE8" w:rsidRDefault="00A8074F" w:rsidP="00B765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E6C79" w:rsidRPr="003A3E91" w:rsidRDefault="005E6C79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E91">
        <w:rPr>
          <w:rFonts w:ascii="Times New Roman" w:hAnsi="Times New Roman" w:cs="Times New Roman"/>
          <w:sz w:val="28"/>
          <w:szCs w:val="28"/>
        </w:rPr>
        <w:t xml:space="preserve">Эффективность психологического сопровождения определяется в процессе наблюдения за развитием личности детей и формированием у </w:t>
      </w:r>
      <w:r w:rsidR="00EF30A3">
        <w:rPr>
          <w:rFonts w:ascii="Times New Roman" w:hAnsi="Times New Roman" w:cs="Times New Roman"/>
          <w:sz w:val="28"/>
          <w:szCs w:val="28"/>
        </w:rPr>
        <w:t xml:space="preserve">них познавательной и эмоциональной сферы, </w:t>
      </w:r>
      <w:r>
        <w:rPr>
          <w:rFonts w:ascii="Times New Roman" w:hAnsi="Times New Roman" w:cs="Times New Roman"/>
          <w:sz w:val="28"/>
          <w:szCs w:val="28"/>
        </w:rPr>
        <w:t>знаний</w:t>
      </w:r>
      <w:r w:rsidR="00987184">
        <w:rPr>
          <w:rFonts w:ascii="Times New Roman" w:hAnsi="Times New Roman" w:cs="Times New Roman"/>
          <w:sz w:val="28"/>
          <w:szCs w:val="28"/>
        </w:rPr>
        <w:t>,</w:t>
      </w:r>
      <w:r w:rsidR="00EF30A3">
        <w:rPr>
          <w:rFonts w:ascii="Times New Roman" w:hAnsi="Times New Roman" w:cs="Times New Roman"/>
          <w:sz w:val="28"/>
          <w:szCs w:val="28"/>
        </w:rPr>
        <w:t xml:space="preserve"> </w:t>
      </w:r>
      <w:r w:rsidR="00987184">
        <w:rPr>
          <w:rFonts w:ascii="Times New Roman" w:hAnsi="Times New Roman" w:cs="Times New Roman"/>
          <w:sz w:val="28"/>
          <w:szCs w:val="28"/>
        </w:rPr>
        <w:t>умений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E91">
        <w:rPr>
          <w:rFonts w:ascii="Times New Roman" w:hAnsi="Times New Roman" w:cs="Times New Roman"/>
          <w:sz w:val="28"/>
          <w:szCs w:val="28"/>
        </w:rPr>
        <w:t>навыков.</w:t>
      </w:r>
      <w:r>
        <w:rPr>
          <w:rFonts w:ascii="Times New Roman" w:hAnsi="Times New Roman" w:cs="Times New Roman"/>
          <w:sz w:val="28"/>
          <w:szCs w:val="28"/>
        </w:rPr>
        <w:t xml:space="preserve"> При успешном усвоении программы у дошкольников наблюдаются следующая динамика:</w:t>
      </w:r>
    </w:p>
    <w:p w:rsidR="005E6C79" w:rsidRDefault="00987184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E6C79" w:rsidRPr="003A3E91">
        <w:rPr>
          <w:rFonts w:ascii="Times New Roman" w:hAnsi="Times New Roman" w:cs="Times New Roman"/>
          <w:sz w:val="28"/>
          <w:szCs w:val="28"/>
        </w:rPr>
        <w:t xml:space="preserve">Прослеживается повышение уровня развития коммуникативной компетентности </w:t>
      </w:r>
      <w:r w:rsidR="005E6C79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5E6C79" w:rsidRPr="003A3E91">
        <w:rPr>
          <w:rFonts w:ascii="Times New Roman" w:hAnsi="Times New Roman" w:cs="Times New Roman"/>
          <w:sz w:val="28"/>
          <w:szCs w:val="28"/>
        </w:rPr>
        <w:t>в общении и сотрудничестве со сверстниками, детьми старшего и младшего возраста, взрослыми в процессе образовательной, исследовательской, творчес</w:t>
      </w:r>
      <w:r w:rsidR="005E6C79">
        <w:rPr>
          <w:rFonts w:ascii="Times New Roman" w:hAnsi="Times New Roman" w:cs="Times New Roman"/>
          <w:sz w:val="28"/>
          <w:szCs w:val="28"/>
        </w:rPr>
        <w:t>кой и других видов деятельности.</w:t>
      </w:r>
      <w:r w:rsidR="005E6C79" w:rsidRPr="003A3E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C79" w:rsidRDefault="00987184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E6C79">
        <w:rPr>
          <w:rFonts w:ascii="Times New Roman" w:hAnsi="Times New Roman" w:cs="Times New Roman"/>
          <w:sz w:val="28"/>
          <w:szCs w:val="28"/>
        </w:rPr>
        <w:t>Увеличивается уровень развития познавательных процессов (восприятия, памяти, внимания, мышления, произвольности), формируется внутренняя позиция школьника (у детей подготовительных к школе групп).</w:t>
      </w:r>
    </w:p>
    <w:p w:rsidR="00D938CE" w:rsidRDefault="005E6C79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7184">
        <w:rPr>
          <w:rFonts w:ascii="Times New Roman" w:hAnsi="Times New Roman" w:cs="Times New Roman"/>
          <w:sz w:val="28"/>
          <w:szCs w:val="28"/>
        </w:rPr>
        <w:t>.</w:t>
      </w:r>
      <w:r w:rsidRPr="003A3E91">
        <w:rPr>
          <w:rFonts w:ascii="Times New Roman" w:hAnsi="Times New Roman" w:cs="Times New Roman"/>
          <w:sz w:val="28"/>
          <w:szCs w:val="28"/>
        </w:rPr>
        <w:t>Улуч</w:t>
      </w:r>
      <w:r w:rsidR="004E3730">
        <w:rPr>
          <w:rFonts w:ascii="Times New Roman" w:hAnsi="Times New Roman" w:cs="Times New Roman"/>
          <w:sz w:val="28"/>
          <w:szCs w:val="28"/>
        </w:rPr>
        <w:t xml:space="preserve">шаются адаптационные возможности </w:t>
      </w:r>
      <w:r w:rsidR="00987184">
        <w:rPr>
          <w:rFonts w:ascii="Times New Roman" w:hAnsi="Times New Roman" w:cs="Times New Roman"/>
          <w:sz w:val="28"/>
          <w:szCs w:val="28"/>
        </w:rPr>
        <w:t>у дошкольников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3E91">
        <w:rPr>
          <w:rFonts w:ascii="Times New Roman" w:hAnsi="Times New Roman" w:cs="Times New Roman"/>
          <w:sz w:val="28"/>
          <w:szCs w:val="28"/>
        </w:rPr>
        <w:t xml:space="preserve"> наблюдается положительная динамика и </w:t>
      </w:r>
      <w:r>
        <w:rPr>
          <w:rFonts w:ascii="Times New Roman" w:hAnsi="Times New Roman" w:cs="Times New Roman"/>
          <w:sz w:val="28"/>
          <w:szCs w:val="28"/>
        </w:rPr>
        <w:t>повышени</w:t>
      </w:r>
      <w:r w:rsidR="001909DF">
        <w:rPr>
          <w:rFonts w:ascii="Times New Roman" w:hAnsi="Times New Roman" w:cs="Times New Roman"/>
          <w:sz w:val="28"/>
          <w:szCs w:val="28"/>
        </w:rPr>
        <w:t>е эмоционального статуса детей.</w:t>
      </w:r>
    </w:p>
    <w:p w:rsidR="005E6C79" w:rsidRPr="00002BB0" w:rsidRDefault="005E6C79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мониторинга изменений познавательной и личностной сфер </w:t>
      </w:r>
      <w:r w:rsidR="001F2340">
        <w:rPr>
          <w:rFonts w:ascii="Times New Roman" w:hAnsi="Times New Roman" w:cs="Times New Roman"/>
          <w:sz w:val="28"/>
          <w:szCs w:val="28"/>
        </w:rPr>
        <w:t>детей,</w:t>
      </w:r>
      <w:r w:rsidR="00E53120">
        <w:rPr>
          <w:rFonts w:ascii="Times New Roman" w:hAnsi="Times New Roman" w:cs="Times New Roman"/>
          <w:sz w:val="28"/>
          <w:szCs w:val="28"/>
        </w:rPr>
        <w:t xml:space="preserve"> а также для обследовани</w:t>
      </w:r>
      <w:r w:rsidR="00987184">
        <w:rPr>
          <w:rFonts w:ascii="Times New Roman" w:hAnsi="Times New Roman" w:cs="Times New Roman"/>
          <w:sz w:val="28"/>
          <w:szCs w:val="28"/>
        </w:rPr>
        <w:t>я детей на</w:t>
      </w:r>
      <w:r w:rsidR="00E53120">
        <w:rPr>
          <w:rFonts w:ascii="Times New Roman" w:hAnsi="Times New Roman" w:cs="Times New Roman"/>
          <w:sz w:val="28"/>
          <w:szCs w:val="28"/>
        </w:rPr>
        <w:t xml:space="preserve"> готовности к школьному </w:t>
      </w:r>
      <w:r w:rsidR="00420612">
        <w:rPr>
          <w:rFonts w:ascii="Times New Roman" w:hAnsi="Times New Roman" w:cs="Times New Roman"/>
          <w:sz w:val="28"/>
          <w:szCs w:val="28"/>
        </w:rPr>
        <w:t xml:space="preserve">обучению </w:t>
      </w:r>
      <w:r w:rsidR="00987184">
        <w:rPr>
          <w:rFonts w:ascii="Times New Roman" w:hAnsi="Times New Roman" w:cs="Times New Roman"/>
          <w:sz w:val="28"/>
          <w:szCs w:val="28"/>
        </w:rPr>
        <w:t>используется</w:t>
      </w:r>
      <w:r>
        <w:rPr>
          <w:rFonts w:ascii="Times New Roman" w:hAnsi="Times New Roman" w:cs="Times New Roman"/>
          <w:sz w:val="28"/>
          <w:szCs w:val="28"/>
        </w:rPr>
        <w:t xml:space="preserve"> комплекс диагностических ме</w:t>
      </w:r>
      <w:r w:rsidR="00420612">
        <w:rPr>
          <w:rFonts w:ascii="Times New Roman" w:hAnsi="Times New Roman" w:cs="Times New Roman"/>
          <w:sz w:val="28"/>
          <w:szCs w:val="28"/>
        </w:rPr>
        <w:t>тодик, представленный в таблице№1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C79" w:rsidRPr="003D28B4" w:rsidRDefault="00420612" w:rsidP="00B765D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Таблица№1</w:t>
      </w:r>
    </w:p>
    <w:tbl>
      <w:tblPr>
        <w:tblStyle w:val="a8"/>
        <w:tblW w:w="9571" w:type="dxa"/>
        <w:tblLayout w:type="fixed"/>
        <w:tblLook w:val="04A0" w:firstRow="1" w:lastRow="0" w:firstColumn="1" w:lastColumn="0" w:noHBand="0" w:noVBand="1"/>
      </w:tblPr>
      <w:tblGrid>
        <w:gridCol w:w="3227"/>
        <w:gridCol w:w="4678"/>
        <w:gridCol w:w="1666"/>
      </w:tblGrid>
      <w:tr w:rsidR="005E6C79" w:rsidRPr="00FC4183" w:rsidTr="00BE1D70">
        <w:tc>
          <w:tcPr>
            <w:tcW w:w="3227" w:type="dxa"/>
          </w:tcPr>
          <w:p w:rsidR="005E6C79" w:rsidRPr="00FC4183" w:rsidRDefault="005E6C79" w:rsidP="00B765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8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диагностики</w:t>
            </w:r>
          </w:p>
        </w:tc>
        <w:tc>
          <w:tcPr>
            <w:tcW w:w="4678" w:type="dxa"/>
          </w:tcPr>
          <w:p w:rsidR="005E6C79" w:rsidRPr="00FC4183" w:rsidRDefault="005E6C79" w:rsidP="00B765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8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методики</w:t>
            </w:r>
          </w:p>
        </w:tc>
        <w:tc>
          <w:tcPr>
            <w:tcW w:w="1666" w:type="dxa"/>
          </w:tcPr>
          <w:p w:rsidR="005E6C79" w:rsidRPr="00FC4183" w:rsidRDefault="005E6C79" w:rsidP="00B765DF">
            <w:pPr>
              <w:ind w:firstLine="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83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</w:tr>
      <w:tr w:rsidR="005E6C79" w:rsidRPr="00FC4183" w:rsidTr="00BE1D70">
        <w:tc>
          <w:tcPr>
            <w:tcW w:w="3227" w:type="dxa"/>
            <w:vMerge w:val="restart"/>
          </w:tcPr>
          <w:p w:rsidR="005E6C79" w:rsidRPr="00FC4183" w:rsidRDefault="005E6C79" w:rsidP="00B765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83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 эмоционально-</w:t>
            </w:r>
          </w:p>
          <w:p w:rsidR="005E6C79" w:rsidRPr="00FC4183" w:rsidRDefault="005E6C79" w:rsidP="00B765D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личностной сферы</w:t>
            </w:r>
          </w:p>
        </w:tc>
        <w:tc>
          <w:tcPr>
            <w:tcW w:w="4678" w:type="dxa"/>
          </w:tcPr>
          <w:p w:rsidR="005E6C79" w:rsidRPr="00FC4183" w:rsidRDefault="005E6C79" w:rsidP="00B7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«Несуществующее животное»</w:t>
            </w:r>
          </w:p>
        </w:tc>
        <w:tc>
          <w:tcPr>
            <w:tcW w:w="1666" w:type="dxa"/>
            <w:vMerge w:val="restart"/>
          </w:tcPr>
          <w:p w:rsidR="005E6C79" w:rsidRPr="00FC4183" w:rsidRDefault="005E6C79" w:rsidP="00B7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83">
              <w:rPr>
                <w:rFonts w:ascii="Times New Roman" w:hAnsi="Times New Roman" w:cs="Times New Roman"/>
                <w:sz w:val="24"/>
                <w:szCs w:val="24"/>
              </w:rPr>
              <w:t>Старшие группы</w:t>
            </w:r>
            <w:r w:rsidR="00CC2B49" w:rsidRPr="00FC4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6C79" w:rsidRPr="00FC4183" w:rsidTr="00BE1D70">
        <w:tc>
          <w:tcPr>
            <w:tcW w:w="3227" w:type="dxa"/>
            <w:vMerge/>
          </w:tcPr>
          <w:p w:rsidR="005E6C79" w:rsidRPr="00FC4183" w:rsidRDefault="005E6C79" w:rsidP="00B765D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E6C79" w:rsidRPr="00FC4183" w:rsidRDefault="005E6C79" w:rsidP="00B7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83">
              <w:rPr>
                <w:rFonts w:ascii="Times New Roman" w:hAnsi="Times New Roman" w:cs="Times New Roman"/>
                <w:sz w:val="24"/>
                <w:szCs w:val="24"/>
              </w:rPr>
              <w:t>«Красивый рисунок»</w:t>
            </w:r>
          </w:p>
        </w:tc>
        <w:tc>
          <w:tcPr>
            <w:tcW w:w="1666" w:type="dxa"/>
            <w:vMerge/>
          </w:tcPr>
          <w:p w:rsidR="005E6C79" w:rsidRPr="00FC4183" w:rsidRDefault="005E6C79" w:rsidP="00B765D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79" w:rsidRPr="00FC4183" w:rsidTr="00BE1D70">
        <w:tc>
          <w:tcPr>
            <w:tcW w:w="3227" w:type="dxa"/>
            <w:vMerge/>
          </w:tcPr>
          <w:p w:rsidR="005E6C79" w:rsidRPr="00FC4183" w:rsidRDefault="005E6C79" w:rsidP="00B765D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E6C79" w:rsidRPr="00FC4183" w:rsidRDefault="005E6C79" w:rsidP="00B7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83">
              <w:rPr>
                <w:rFonts w:ascii="Times New Roman" w:hAnsi="Times New Roman" w:cs="Times New Roman"/>
                <w:sz w:val="24"/>
                <w:szCs w:val="24"/>
              </w:rPr>
              <w:t>Опрос-анкетирование педагогов</w:t>
            </w:r>
          </w:p>
        </w:tc>
        <w:tc>
          <w:tcPr>
            <w:tcW w:w="1666" w:type="dxa"/>
            <w:vMerge/>
          </w:tcPr>
          <w:p w:rsidR="005E6C79" w:rsidRPr="00FC4183" w:rsidRDefault="005E6C79" w:rsidP="00B765D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79" w:rsidRPr="00FC4183" w:rsidTr="00BE1D70">
        <w:tc>
          <w:tcPr>
            <w:tcW w:w="3227" w:type="dxa"/>
            <w:vMerge/>
          </w:tcPr>
          <w:p w:rsidR="005E6C79" w:rsidRPr="00FC4183" w:rsidRDefault="005E6C79" w:rsidP="00B765D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E6C79" w:rsidRPr="00FC4183" w:rsidRDefault="005E6C79" w:rsidP="00B7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83">
              <w:rPr>
                <w:rFonts w:ascii="Times New Roman" w:hAnsi="Times New Roman" w:cs="Times New Roman"/>
                <w:sz w:val="24"/>
                <w:szCs w:val="24"/>
              </w:rPr>
              <w:t>«Лесенка»</w:t>
            </w:r>
          </w:p>
        </w:tc>
        <w:tc>
          <w:tcPr>
            <w:tcW w:w="1666" w:type="dxa"/>
            <w:vMerge/>
          </w:tcPr>
          <w:p w:rsidR="005E6C79" w:rsidRPr="00FC4183" w:rsidRDefault="005E6C79" w:rsidP="00B765D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B6C" w:rsidRPr="00FC4183" w:rsidTr="00BE1D70">
        <w:tc>
          <w:tcPr>
            <w:tcW w:w="3227" w:type="dxa"/>
          </w:tcPr>
          <w:p w:rsidR="00454B6C" w:rsidRPr="00FC4183" w:rsidRDefault="00454B6C" w:rsidP="00B765D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54B6C" w:rsidRPr="00FC4183" w:rsidRDefault="00454B6C" w:rsidP="00B7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83">
              <w:rPr>
                <w:rFonts w:ascii="Times New Roman" w:hAnsi="Times New Roman" w:cs="Times New Roman"/>
                <w:sz w:val="24"/>
                <w:szCs w:val="24"/>
              </w:rPr>
              <w:t>Методика «Кактус»</w:t>
            </w:r>
          </w:p>
        </w:tc>
        <w:tc>
          <w:tcPr>
            <w:tcW w:w="1666" w:type="dxa"/>
          </w:tcPr>
          <w:p w:rsidR="00454B6C" w:rsidRPr="00FC4183" w:rsidRDefault="00454B6C" w:rsidP="00B765D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79" w:rsidRPr="00FC4183" w:rsidTr="00987184">
        <w:tc>
          <w:tcPr>
            <w:tcW w:w="7905" w:type="dxa"/>
            <w:gridSpan w:val="2"/>
          </w:tcPr>
          <w:p w:rsidR="005E6C79" w:rsidRPr="00FC4183" w:rsidRDefault="005E6C79" w:rsidP="00B765DF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83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</w:t>
            </w:r>
            <w:r w:rsidR="00272777" w:rsidRPr="00FC4183">
              <w:rPr>
                <w:rFonts w:ascii="Times New Roman" w:hAnsi="Times New Roman" w:cs="Times New Roman"/>
                <w:b/>
                <w:sz w:val="24"/>
                <w:szCs w:val="24"/>
              </w:rPr>
              <w:t>е готовности к обучению в школе на начало года</w:t>
            </w:r>
          </w:p>
        </w:tc>
        <w:tc>
          <w:tcPr>
            <w:tcW w:w="1666" w:type="dxa"/>
            <w:vMerge w:val="restart"/>
          </w:tcPr>
          <w:p w:rsidR="005E6C79" w:rsidRPr="00FC4183" w:rsidRDefault="005E6C79" w:rsidP="00B7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8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C6B60" w:rsidRPr="00FC4183">
              <w:rPr>
                <w:rFonts w:ascii="Times New Roman" w:hAnsi="Times New Roman" w:cs="Times New Roman"/>
                <w:sz w:val="24"/>
                <w:szCs w:val="24"/>
              </w:rPr>
              <w:t xml:space="preserve">дготовительные к школе группы </w:t>
            </w:r>
          </w:p>
        </w:tc>
      </w:tr>
      <w:tr w:rsidR="005E6C79" w:rsidRPr="00FC4183" w:rsidTr="00BE1D70">
        <w:tc>
          <w:tcPr>
            <w:tcW w:w="3227" w:type="dxa"/>
            <w:vMerge w:val="restart"/>
          </w:tcPr>
          <w:p w:rsidR="005E6C79" w:rsidRPr="00FC4183" w:rsidRDefault="005E6C79" w:rsidP="00B7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83">
              <w:rPr>
                <w:rFonts w:ascii="Times New Roman" w:hAnsi="Times New Roman" w:cs="Times New Roman"/>
                <w:sz w:val="24"/>
                <w:szCs w:val="24"/>
              </w:rPr>
              <w:t>Личностная готовность</w:t>
            </w:r>
          </w:p>
        </w:tc>
        <w:tc>
          <w:tcPr>
            <w:tcW w:w="4678" w:type="dxa"/>
          </w:tcPr>
          <w:p w:rsidR="005E6C79" w:rsidRPr="00FC4183" w:rsidRDefault="005E6C79" w:rsidP="00B7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83">
              <w:rPr>
                <w:rFonts w:ascii="Times New Roman" w:hAnsi="Times New Roman" w:cs="Times New Roman"/>
                <w:sz w:val="24"/>
                <w:szCs w:val="24"/>
              </w:rPr>
              <w:t>«Лесенка»</w:t>
            </w:r>
          </w:p>
        </w:tc>
        <w:tc>
          <w:tcPr>
            <w:tcW w:w="1666" w:type="dxa"/>
            <w:vMerge/>
          </w:tcPr>
          <w:p w:rsidR="005E6C79" w:rsidRPr="00FC4183" w:rsidRDefault="005E6C79" w:rsidP="00B765D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79" w:rsidRPr="00FC4183" w:rsidTr="00BE1D70">
        <w:tc>
          <w:tcPr>
            <w:tcW w:w="3227" w:type="dxa"/>
            <w:vMerge/>
          </w:tcPr>
          <w:p w:rsidR="005E6C79" w:rsidRPr="00FC4183" w:rsidRDefault="005E6C79" w:rsidP="00B765D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E6C79" w:rsidRPr="00FC4183" w:rsidRDefault="00D47DEC" w:rsidP="00B7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83">
              <w:rPr>
                <w:rFonts w:ascii="Times New Roman" w:hAnsi="Times New Roman" w:cs="Times New Roman"/>
                <w:sz w:val="24"/>
                <w:szCs w:val="24"/>
              </w:rPr>
              <w:t>Тест Рене. Ж</w:t>
            </w:r>
            <w:r w:rsidR="005E6C79" w:rsidRPr="00FC4183">
              <w:rPr>
                <w:rFonts w:ascii="Times New Roman" w:hAnsi="Times New Roman" w:cs="Times New Roman"/>
                <w:sz w:val="24"/>
                <w:szCs w:val="24"/>
              </w:rPr>
              <w:t>иля</w:t>
            </w:r>
          </w:p>
        </w:tc>
        <w:tc>
          <w:tcPr>
            <w:tcW w:w="1666" w:type="dxa"/>
            <w:vMerge/>
          </w:tcPr>
          <w:p w:rsidR="005E6C79" w:rsidRPr="00FC4183" w:rsidRDefault="005E6C79" w:rsidP="00B765D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79" w:rsidRPr="00FC4183" w:rsidTr="00BE1D70">
        <w:tc>
          <w:tcPr>
            <w:tcW w:w="3227" w:type="dxa"/>
          </w:tcPr>
          <w:p w:rsidR="005E6C79" w:rsidRPr="00FC4183" w:rsidRDefault="005E6C79" w:rsidP="00B7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83">
              <w:rPr>
                <w:rFonts w:ascii="Times New Roman" w:hAnsi="Times New Roman" w:cs="Times New Roman"/>
                <w:sz w:val="24"/>
                <w:szCs w:val="24"/>
              </w:rPr>
              <w:t xml:space="preserve">Мелкая моторика </w:t>
            </w:r>
          </w:p>
        </w:tc>
        <w:tc>
          <w:tcPr>
            <w:tcW w:w="4678" w:type="dxa"/>
          </w:tcPr>
          <w:p w:rsidR="005E6C79" w:rsidRPr="00FC4183" w:rsidRDefault="00AC6B60" w:rsidP="00B7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83">
              <w:rPr>
                <w:rFonts w:ascii="Times New Roman" w:hAnsi="Times New Roman" w:cs="Times New Roman"/>
                <w:sz w:val="24"/>
                <w:szCs w:val="24"/>
              </w:rPr>
              <w:t>«Домик</w:t>
            </w:r>
            <w:r w:rsidR="005E6C79" w:rsidRPr="00FC41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6" w:type="dxa"/>
            <w:vMerge/>
          </w:tcPr>
          <w:p w:rsidR="005E6C79" w:rsidRPr="00FC4183" w:rsidRDefault="005E6C79" w:rsidP="00B765D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79" w:rsidRPr="00FC4183" w:rsidTr="00BE1D70">
        <w:tc>
          <w:tcPr>
            <w:tcW w:w="3227" w:type="dxa"/>
            <w:vMerge w:val="restart"/>
          </w:tcPr>
          <w:p w:rsidR="005E6C79" w:rsidRPr="00FC4183" w:rsidRDefault="005E6C79" w:rsidP="00B7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83">
              <w:rPr>
                <w:rFonts w:ascii="Times New Roman" w:hAnsi="Times New Roman" w:cs="Times New Roman"/>
                <w:sz w:val="24"/>
                <w:szCs w:val="24"/>
              </w:rPr>
              <w:t>Интеллектуальная готовность</w:t>
            </w:r>
          </w:p>
        </w:tc>
        <w:tc>
          <w:tcPr>
            <w:tcW w:w="4678" w:type="dxa"/>
          </w:tcPr>
          <w:p w:rsidR="005E6C79" w:rsidRPr="00FC4183" w:rsidRDefault="005E6C79" w:rsidP="00B7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83">
              <w:rPr>
                <w:rFonts w:ascii="Times New Roman" w:hAnsi="Times New Roman" w:cs="Times New Roman"/>
                <w:sz w:val="24"/>
                <w:szCs w:val="24"/>
              </w:rPr>
              <w:t>«Домик» (внимание)</w:t>
            </w:r>
          </w:p>
        </w:tc>
        <w:tc>
          <w:tcPr>
            <w:tcW w:w="1666" w:type="dxa"/>
            <w:vMerge/>
          </w:tcPr>
          <w:p w:rsidR="005E6C79" w:rsidRPr="00FC4183" w:rsidRDefault="005E6C79" w:rsidP="00B765D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79" w:rsidRPr="00FC4183" w:rsidTr="00BE1D70">
        <w:tc>
          <w:tcPr>
            <w:tcW w:w="3227" w:type="dxa"/>
            <w:vMerge/>
          </w:tcPr>
          <w:p w:rsidR="005E6C79" w:rsidRPr="00FC4183" w:rsidRDefault="005E6C79" w:rsidP="00B765D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E6C79" w:rsidRPr="00FC4183" w:rsidRDefault="005E6C79" w:rsidP="00B7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83">
              <w:rPr>
                <w:rFonts w:ascii="Times New Roman" w:hAnsi="Times New Roman" w:cs="Times New Roman"/>
                <w:sz w:val="24"/>
                <w:szCs w:val="24"/>
              </w:rPr>
              <w:t>«10 слов» (память)</w:t>
            </w:r>
          </w:p>
        </w:tc>
        <w:tc>
          <w:tcPr>
            <w:tcW w:w="1666" w:type="dxa"/>
            <w:vMerge/>
          </w:tcPr>
          <w:p w:rsidR="005E6C79" w:rsidRPr="00FC4183" w:rsidRDefault="005E6C79" w:rsidP="00B765D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79" w:rsidRPr="00FC4183" w:rsidTr="00BE1D70">
        <w:tc>
          <w:tcPr>
            <w:tcW w:w="3227" w:type="dxa"/>
            <w:vMerge/>
          </w:tcPr>
          <w:p w:rsidR="005E6C79" w:rsidRPr="00FC4183" w:rsidRDefault="005E6C79" w:rsidP="00B765D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E6C79" w:rsidRPr="00FC4183" w:rsidRDefault="005E6C79" w:rsidP="00B7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83">
              <w:rPr>
                <w:rFonts w:ascii="Times New Roman" w:hAnsi="Times New Roman" w:cs="Times New Roman"/>
                <w:sz w:val="24"/>
                <w:szCs w:val="24"/>
              </w:rPr>
              <w:t>«Закончи предложение» (словесно-логическое мышление)</w:t>
            </w:r>
          </w:p>
        </w:tc>
        <w:tc>
          <w:tcPr>
            <w:tcW w:w="1666" w:type="dxa"/>
            <w:vMerge/>
          </w:tcPr>
          <w:p w:rsidR="005E6C79" w:rsidRPr="00FC4183" w:rsidRDefault="005E6C79" w:rsidP="00B765D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79" w:rsidRPr="00FC4183" w:rsidTr="00BE1D70">
        <w:tc>
          <w:tcPr>
            <w:tcW w:w="3227" w:type="dxa"/>
            <w:vMerge/>
          </w:tcPr>
          <w:p w:rsidR="005E6C79" w:rsidRPr="00FC4183" w:rsidRDefault="005E6C79" w:rsidP="00B765D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E6C79" w:rsidRPr="00FC4183" w:rsidRDefault="005E6C79" w:rsidP="00B7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83">
              <w:rPr>
                <w:rFonts w:ascii="Times New Roman" w:hAnsi="Times New Roman" w:cs="Times New Roman"/>
                <w:sz w:val="24"/>
                <w:szCs w:val="24"/>
              </w:rPr>
              <w:t>«4-й лишний» (обобщение, классификация)</w:t>
            </w:r>
          </w:p>
        </w:tc>
        <w:tc>
          <w:tcPr>
            <w:tcW w:w="1666" w:type="dxa"/>
            <w:vMerge/>
          </w:tcPr>
          <w:p w:rsidR="005E6C79" w:rsidRPr="00FC4183" w:rsidRDefault="005E6C79" w:rsidP="00B765D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79" w:rsidRPr="00FC4183" w:rsidTr="00BE1D70">
        <w:tc>
          <w:tcPr>
            <w:tcW w:w="3227" w:type="dxa"/>
            <w:vMerge/>
          </w:tcPr>
          <w:p w:rsidR="005E6C79" w:rsidRPr="00FC4183" w:rsidRDefault="005E6C79" w:rsidP="00B765D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E6C79" w:rsidRPr="00FC4183" w:rsidRDefault="005E6C79" w:rsidP="00B7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83">
              <w:rPr>
                <w:rFonts w:ascii="Times New Roman" w:hAnsi="Times New Roman" w:cs="Times New Roman"/>
                <w:sz w:val="24"/>
                <w:szCs w:val="24"/>
              </w:rPr>
              <w:t>«Последовательные картинки» (мышление, речь)</w:t>
            </w:r>
          </w:p>
        </w:tc>
        <w:tc>
          <w:tcPr>
            <w:tcW w:w="1666" w:type="dxa"/>
            <w:vMerge/>
          </w:tcPr>
          <w:p w:rsidR="005E6C79" w:rsidRPr="00FC4183" w:rsidRDefault="005E6C79" w:rsidP="00B765D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79" w:rsidRPr="00FC4183" w:rsidTr="00BE1D70">
        <w:tc>
          <w:tcPr>
            <w:tcW w:w="3227" w:type="dxa"/>
            <w:vMerge/>
          </w:tcPr>
          <w:p w:rsidR="005E6C79" w:rsidRPr="00FC4183" w:rsidRDefault="005E6C79" w:rsidP="00B765D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E6C79" w:rsidRPr="00FC4183" w:rsidRDefault="00D47DEC" w:rsidP="00B7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E6C79" w:rsidRPr="00FC4183">
              <w:rPr>
                <w:rFonts w:ascii="Times New Roman" w:hAnsi="Times New Roman" w:cs="Times New Roman"/>
                <w:sz w:val="24"/>
                <w:szCs w:val="24"/>
              </w:rPr>
              <w:t xml:space="preserve">«Найди </w:t>
            </w:r>
            <w:r w:rsidR="00987184" w:rsidRPr="00FC4183">
              <w:rPr>
                <w:rFonts w:ascii="Times New Roman" w:hAnsi="Times New Roman" w:cs="Times New Roman"/>
                <w:sz w:val="24"/>
                <w:szCs w:val="24"/>
              </w:rPr>
              <w:t>недостающий» (</w:t>
            </w:r>
            <w:r w:rsidR="005E6C79" w:rsidRPr="00FC4183">
              <w:rPr>
                <w:rFonts w:ascii="Times New Roman" w:hAnsi="Times New Roman" w:cs="Times New Roman"/>
                <w:sz w:val="24"/>
                <w:szCs w:val="24"/>
              </w:rPr>
              <w:t>логическое мышление)</w:t>
            </w:r>
          </w:p>
        </w:tc>
        <w:tc>
          <w:tcPr>
            <w:tcW w:w="1666" w:type="dxa"/>
            <w:vMerge/>
          </w:tcPr>
          <w:p w:rsidR="005E6C79" w:rsidRPr="00FC4183" w:rsidRDefault="005E6C79" w:rsidP="00B765D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79" w:rsidRPr="00FC4183" w:rsidTr="00BE1D70">
        <w:tc>
          <w:tcPr>
            <w:tcW w:w="3227" w:type="dxa"/>
            <w:vMerge/>
          </w:tcPr>
          <w:p w:rsidR="005E6C79" w:rsidRPr="00FC4183" w:rsidRDefault="005E6C79" w:rsidP="00B765D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E6C79" w:rsidRPr="00FC4183" w:rsidRDefault="005E6C79" w:rsidP="00B7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83">
              <w:rPr>
                <w:rFonts w:ascii="Times New Roman" w:hAnsi="Times New Roman" w:cs="Times New Roman"/>
                <w:sz w:val="24"/>
                <w:szCs w:val="24"/>
              </w:rPr>
              <w:t>«Рисунок человека»</w:t>
            </w:r>
          </w:p>
        </w:tc>
        <w:tc>
          <w:tcPr>
            <w:tcW w:w="1666" w:type="dxa"/>
            <w:vMerge/>
          </w:tcPr>
          <w:p w:rsidR="005E6C79" w:rsidRPr="00FC4183" w:rsidRDefault="005E6C79" w:rsidP="00B765D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79" w:rsidRPr="00FC4183" w:rsidTr="00BE1D70">
        <w:tc>
          <w:tcPr>
            <w:tcW w:w="3227" w:type="dxa"/>
            <w:vMerge/>
          </w:tcPr>
          <w:p w:rsidR="005E6C79" w:rsidRPr="00FC4183" w:rsidRDefault="005E6C79" w:rsidP="00B765D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E6C79" w:rsidRPr="00FC4183" w:rsidRDefault="005E6C79" w:rsidP="00B7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83">
              <w:rPr>
                <w:rFonts w:ascii="Times New Roman" w:hAnsi="Times New Roman" w:cs="Times New Roman"/>
                <w:sz w:val="24"/>
                <w:szCs w:val="24"/>
              </w:rPr>
              <w:t>«Разрезные картинки» (восприятие)</w:t>
            </w:r>
          </w:p>
        </w:tc>
        <w:tc>
          <w:tcPr>
            <w:tcW w:w="1666" w:type="dxa"/>
            <w:vMerge/>
          </w:tcPr>
          <w:p w:rsidR="005E6C79" w:rsidRPr="00FC4183" w:rsidRDefault="005E6C79" w:rsidP="00B765D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79" w:rsidRPr="00FC4183" w:rsidTr="00BE1D70">
        <w:tc>
          <w:tcPr>
            <w:tcW w:w="3227" w:type="dxa"/>
            <w:vMerge/>
          </w:tcPr>
          <w:p w:rsidR="005E6C79" w:rsidRPr="00FC4183" w:rsidRDefault="005E6C79" w:rsidP="00B765D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E6C79" w:rsidRPr="00FC4183" w:rsidRDefault="005E6C79" w:rsidP="00B7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83">
              <w:rPr>
                <w:rFonts w:ascii="Times New Roman" w:hAnsi="Times New Roman" w:cs="Times New Roman"/>
                <w:sz w:val="24"/>
                <w:szCs w:val="24"/>
              </w:rPr>
              <w:t>«На что похоже?» (воображение)</w:t>
            </w:r>
          </w:p>
        </w:tc>
        <w:tc>
          <w:tcPr>
            <w:tcW w:w="1666" w:type="dxa"/>
            <w:vMerge/>
          </w:tcPr>
          <w:p w:rsidR="005E6C79" w:rsidRPr="00FC4183" w:rsidRDefault="005E6C79" w:rsidP="00B765D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79" w:rsidRPr="00FC4183" w:rsidTr="00BE1D70">
        <w:tc>
          <w:tcPr>
            <w:tcW w:w="3227" w:type="dxa"/>
            <w:vMerge w:val="restart"/>
          </w:tcPr>
          <w:p w:rsidR="005E6C79" w:rsidRPr="00FC4183" w:rsidRDefault="005E6C79" w:rsidP="00B7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83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произвольности, мотивации</w:t>
            </w:r>
          </w:p>
        </w:tc>
        <w:tc>
          <w:tcPr>
            <w:tcW w:w="4678" w:type="dxa"/>
          </w:tcPr>
          <w:p w:rsidR="005E6C79" w:rsidRPr="00FC4183" w:rsidRDefault="005E6C79" w:rsidP="00B7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83">
              <w:rPr>
                <w:rFonts w:ascii="Times New Roman" w:hAnsi="Times New Roman" w:cs="Times New Roman"/>
                <w:sz w:val="24"/>
                <w:szCs w:val="24"/>
              </w:rPr>
              <w:t>«Запрещенные слова» (произвольность, мотивация)</w:t>
            </w:r>
          </w:p>
        </w:tc>
        <w:tc>
          <w:tcPr>
            <w:tcW w:w="1666" w:type="dxa"/>
            <w:vMerge/>
          </w:tcPr>
          <w:p w:rsidR="005E6C79" w:rsidRPr="00FC4183" w:rsidRDefault="005E6C79" w:rsidP="00B765D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79" w:rsidRPr="00FC4183" w:rsidTr="00BE1D70">
        <w:tc>
          <w:tcPr>
            <w:tcW w:w="3227" w:type="dxa"/>
            <w:vMerge/>
          </w:tcPr>
          <w:p w:rsidR="005E6C79" w:rsidRPr="00FC4183" w:rsidRDefault="005E6C79" w:rsidP="00B765D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E6C79" w:rsidRPr="00FC4183" w:rsidRDefault="005E6C79" w:rsidP="00B7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83">
              <w:rPr>
                <w:rFonts w:ascii="Times New Roman" w:hAnsi="Times New Roman" w:cs="Times New Roman"/>
                <w:sz w:val="24"/>
                <w:szCs w:val="24"/>
              </w:rPr>
              <w:t>«Графический диктант» (произвольность, способность действовать по инструкции, мелкая моторика)</w:t>
            </w:r>
          </w:p>
        </w:tc>
        <w:tc>
          <w:tcPr>
            <w:tcW w:w="1666" w:type="dxa"/>
            <w:vMerge/>
          </w:tcPr>
          <w:p w:rsidR="005E6C79" w:rsidRPr="00FC4183" w:rsidRDefault="005E6C79" w:rsidP="00B765D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A5" w:rsidRPr="00FC4183" w:rsidTr="00987184">
        <w:tc>
          <w:tcPr>
            <w:tcW w:w="7905" w:type="dxa"/>
            <w:gridSpan w:val="2"/>
          </w:tcPr>
          <w:p w:rsidR="001176A5" w:rsidRPr="00FC4183" w:rsidRDefault="001176A5" w:rsidP="00B765DF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83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 подготовки</w:t>
            </w:r>
            <w:r w:rsidR="00087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 к </w:t>
            </w:r>
            <w:r w:rsidR="00A41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школе </w:t>
            </w:r>
            <w:r w:rsidR="00A41AE1" w:rsidRPr="00FC4183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FC41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программе </w:t>
            </w:r>
            <w:proofErr w:type="spellStart"/>
            <w:r w:rsidRPr="00FC4183">
              <w:rPr>
                <w:rFonts w:ascii="Times New Roman" w:hAnsi="Times New Roman" w:cs="Times New Roman"/>
                <w:b/>
                <w:sz w:val="24"/>
                <w:szCs w:val="24"/>
              </w:rPr>
              <w:t>Гуткиной</w:t>
            </w:r>
            <w:proofErr w:type="spellEnd"/>
            <w:r w:rsidR="00272777" w:rsidRPr="00FC41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1AE1">
              <w:rPr>
                <w:rFonts w:ascii="Times New Roman" w:hAnsi="Times New Roman" w:cs="Times New Roman"/>
                <w:b/>
                <w:sz w:val="24"/>
                <w:szCs w:val="24"/>
              </w:rPr>
              <w:t>Н.И.</w:t>
            </w:r>
          </w:p>
        </w:tc>
        <w:tc>
          <w:tcPr>
            <w:tcW w:w="1666" w:type="dxa"/>
            <w:vMerge w:val="restart"/>
          </w:tcPr>
          <w:p w:rsidR="001176A5" w:rsidRPr="00FC4183" w:rsidRDefault="001176A5" w:rsidP="00B7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83">
              <w:rPr>
                <w:rFonts w:ascii="Times New Roman" w:hAnsi="Times New Roman" w:cs="Times New Roman"/>
                <w:sz w:val="24"/>
                <w:szCs w:val="24"/>
              </w:rPr>
              <w:t>Подготовительные к школе группы</w:t>
            </w:r>
          </w:p>
        </w:tc>
      </w:tr>
      <w:tr w:rsidR="001176A5" w:rsidRPr="00FC4183" w:rsidTr="00BE1D70">
        <w:tc>
          <w:tcPr>
            <w:tcW w:w="3227" w:type="dxa"/>
            <w:vMerge w:val="restart"/>
          </w:tcPr>
          <w:p w:rsidR="001176A5" w:rsidRPr="00FC4183" w:rsidRDefault="001176A5" w:rsidP="00B7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83">
              <w:rPr>
                <w:rFonts w:ascii="Times New Roman" w:hAnsi="Times New Roman" w:cs="Times New Roman"/>
                <w:sz w:val="24"/>
                <w:szCs w:val="24"/>
              </w:rPr>
              <w:t>Личностная готовность</w:t>
            </w:r>
          </w:p>
        </w:tc>
        <w:tc>
          <w:tcPr>
            <w:tcW w:w="4678" w:type="dxa"/>
          </w:tcPr>
          <w:p w:rsidR="001176A5" w:rsidRPr="00FC4183" w:rsidRDefault="001176A5" w:rsidP="00B7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83">
              <w:rPr>
                <w:rFonts w:ascii="Times New Roman" w:hAnsi="Times New Roman" w:cs="Times New Roman"/>
                <w:sz w:val="24"/>
                <w:szCs w:val="24"/>
              </w:rPr>
              <w:t>Тест самооценки «Лесенка»</w:t>
            </w:r>
          </w:p>
        </w:tc>
        <w:tc>
          <w:tcPr>
            <w:tcW w:w="1666" w:type="dxa"/>
            <w:vMerge/>
          </w:tcPr>
          <w:p w:rsidR="001176A5" w:rsidRPr="00FC4183" w:rsidRDefault="001176A5" w:rsidP="00B765D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A5" w:rsidRPr="00FC4183" w:rsidTr="00BE1D70">
        <w:tc>
          <w:tcPr>
            <w:tcW w:w="3227" w:type="dxa"/>
            <w:vMerge/>
          </w:tcPr>
          <w:p w:rsidR="001176A5" w:rsidRPr="00FC4183" w:rsidRDefault="001176A5" w:rsidP="00B765D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176A5" w:rsidRPr="00FC4183" w:rsidRDefault="001176A5" w:rsidP="00B7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83">
              <w:rPr>
                <w:rFonts w:ascii="Times New Roman" w:hAnsi="Times New Roman" w:cs="Times New Roman"/>
                <w:sz w:val="24"/>
                <w:szCs w:val="24"/>
              </w:rPr>
              <w:t>«Зоны общения»</w:t>
            </w:r>
          </w:p>
        </w:tc>
        <w:tc>
          <w:tcPr>
            <w:tcW w:w="1666" w:type="dxa"/>
            <w:vMerge/>
          </w:tcPr>
          <w:p w:rsidR="001176A5" w:rsidRPr="00FC4183" w:rsidRDefault="001176A5" w:rsidP="00B765D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A5" w:rsidRPr="00FC4183" w:rsidTr="00BE1D70">
        <w:tc>
          <w:tcPr>
            <w:tcW w:w="3227" w:type="dxa"/>
          </w:tcPr>
          <w:p w:rsidR="001176A5" w:rsidRPr="00FC4183" w:rsidRDefault="001176A5" w:rsidP="00B7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83">
              <w:rPr>
                <w:rFonts w:ascii="Times New Roman" w:hAnsi="Times New Roman" w:cs="Times New Roman"/>
                <w:sz w:val="24"/>
                <w:szCs w:val="24"/>
              </w:rPr>
              <w:t xml:space="preserve">Мелкая моторика </w:t>
            </w:r>
          </w:p>
        </w:tc>
        <w:tc>
          <w:tcPr>
            <w:tcW w:w="4678" w:type="dxa"/>
          </w:tcPr>
          <w:p w:rsidR="001176A5" w:rsidRPr="00FC4183" w:rsidRDefault="001176A5" w:rsidP="00B7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83">
              <w:rPr>
                <w:rFonts w:ascii="Times New Roman" w:hAnsi="Times New Roman" w:cs="Times New Roman"/>
                <w:sz w:val="24"/>
                <w:szCs w:val="24"/>
              </w:rPr>
              <w:t>«Домик «графический диктант»</w:t>
            </w:r>
          </w:p>
        </w:tc>
        <w:tc>
          <w:tcPr>
            <w:tcW w:w="1666" w:type="dxa"/>
            <w:vMerge/>
          </w:tcPr>
          <w:p w:rsidR="001176A5" w:rsidRPr="00FC4183" w:rsidRDefault="001176A5" w:rsidP="00B765D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A5" w:rsidRPr="00FC4183" w:rsidTr="00BE1D70">
        <w:tc>
          <w:tcPr>
            <w:tcW w:w="3227" w:type="dxa"/>
            <w:vMerge w:val="restart"/>
          </w:tcPr>
          <w:p w:rsidR="001176A5" w:rsidRPr="00FC4183" w:rsidRDefault="001176A5" w:rsidP="00B7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83">
              <w:rPr>
                <w:rFonts w:ascii="Times New Roman" w:hAnsi="Times New Roman" w:cs="Times New Roman"/>
                <w:sz w:val="24"/>
                <w:szCs w:val="24"/>
              </w:rPr>
              <w:t>Интеллектуальная готовность</w:t>
            </w:r>
          </w:p>
        </w:tc>
        <w:tc>
          <w:tcPr>
            <w:tcW w:w="4678" w:type="dxa"/>
          </w:tcPr>
          <w:p w:rsidR="001176A5" w:rsidRPr="00FC4183" w:rsidRDefault="001176A5" w:rsidP="00B7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83">
              <w:rPr>
                <w:rFonts w:ascii="Times New Roman" w:hAnsi="Times New Roman" w:cs="Times New Roman"/>
                <w:sz w:val="24"/>
                <w:szCs w:val="24"/>
              </w:rPr>
              <w:t>«Снеговики» (внимание)</w:t>
            </w:r>
          </w:p>
        </w:tc>
        <w:tc>
          <w:tcPr>
            <w:tcW w:w="1666" w:type="dxa"/>
            <w:vMerge/>
          </w:tcPr>
          <w:p w:rsidR="001176A5" w:rsidRPr="00FC4183" w:rsidRDefault="001176A5" w:rsidP="00B765D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A5" w:rsidRPr="00FC4183" w:rsidTr="00BE1D70">
        <w:tc>
          <w:tcPr>
            <w:tcW w:w="3227" w:type="dxa"/>
            <w:vMerge/>
          </w:tcPr>
          <w:p w:rsidR="001176A5" w:rsidRPr="00FC4183" w:rsidRDefault="001176A5" w:rsidP="00B765D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176A5" w:rsidRPr="00FC4183" w:rsidRDefault="001176A5" w:rsidP="00B7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83">
              <w:rPr>
                <w:rFonts w:ascii="Times New Roman" w:hAnsi="Times New Roman" w:cs="Times New Roman"/>
                <w:sz w:val="24"/>
                <w:szCs w:val="24"/>
              </w:rPr>
              <w:t>«Закончи предложение» (словесно-логическое мышление)</w:t>
            </w:r>
          </w:p>
        </w:tc>
        <w:tc>
          <w:tcPr>
            <w:tcW w:w="1666" w:type="dxa"/>
            <w:vMerge/>
          </w:tcPr>
          <w:p w:rsidR="001176A5" w:rsidRPr="00FC4183" w:rsidRDefault="001176A5" w:rsidP="00B765D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A5" w:rsidRPr="00FC4183" w:rsidTr="00BE1D70">
        <w:tc>
          <w:tcPr>
            <w:tcW w:w="3227" w:type="dxa"/>
            <w:vMerge/>
          </w:tcPr>
          <w:p w:rsidR="001176A5" w:rsidRPr="00FC4183" w:rsidRDefault="001176A5" w:rsidP="00B765D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176A5" w:rsidRPr="00FC4183" w:rsidRDefault="001176A5" w:rsidP="00B7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83">
              <w:rPr>
                <w:rFonts w:ascii="Times New Roman" w:hAnsi="Times New Roman" w:cs="Times New Roman"/>
                <w:sz w:val="24"/>
                <w:szCs w:val="24"/>
              </w:rPr>
              <w:t>«Да и нет»</w:t>
            </w:r>
          </w:p>
        </w:tc>
        <w:tc>
          <w:tcPr>
            <w:tcW w:w="1666" w:type="dxa"/>
            <w:vMerge/>
          </w:tcPr>
          <w:p w:rsidR="001176A5" w:rsidRPr="00FC4183" w:rsidRDefault="001176A5" w:rsidP="00B765D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A5" w:rsidRPr="00FC4183" w:rsidTr="00BE1D70">
        <w:tc>
          <w:tcPr>
            <w:tcW w:w="3227" w:type="dxa"/>
            <w:vMerge/>
          </w:tcPr>
          <w:p w:rsidR="001176A5" w:rsidRPr="00FC4183" w:rsidRDefault="001176A5" w:rsidP="00B765D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176A5" w:rsidRPr="00FC4183" w:rsidRDefault="001176A5" w:rsidP="00B7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83">
              <w:rPr>
                <w:rFonts w:ascii="Times New Roman" w:hAnsi="Times New Roman" w:cs="Times New Roman"/>
                <w:sz w:val="24"/>
                <w:szCs w:val="24"/>
              </w:rPr>
              <w:t>«Последовательные картинки» (мышление, речь)</w:t>
            </w:r>
          </w:p>
        </w:tc>
        <w:tc>
          <w:tcPr>
            <w:tcW w:w="1666" w:type="dxa"/>
            <w:vMerge/>
          </w:tcPr>
          <w:p w:rsidR="001176A5" w:rsidRPr="00FC4183" w:rsidRDefault="001176A5" w:rsidP="00B765D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A5" w:rsidRPr="00FC4183" w:rsidTr="00BE1D70">
        <w:tc>
          <w:tcPr>
            <w:tcW w:w="3227" w:type="dxa"/>
            <w:vMerge/>
          </w:tcPr>
          <w:p w:rsidR="001176A5" w:rsidRPr="00FC4183" w:rsidRDefault="001176A5" w:rsidP="00B765D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176A5" w:rsidRPr="00FC4183" w:rsidRDefault="001176A5" w:rsidP="00B7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83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«Звуковые </w:t>
            </w:r>
            <w:r w:rsidR="00A41AE1" w:rsidRPr="00FC4183">
              <w:rPr>
                <w:rFonts w:ascii="Times New Roman" w:hAnsi="Times New Roman" w:cs="Times New Roman"/>
                <w:sz w:val="24"/>
                <w:szCs w:val="24"/>
              </w:rPr>
              <w:t>прятки» (</w:t>
            </w:r>
            <w:r w:rsidRPr="00FC4183">
              <w:rPr>
                <w:rFonts w:ascii="Times New Roman" w:hAnsi="Times New Roman" w:cs="Times New Roman"/>
                <w:sz w:val="24"/>
                <w:szCs w:val="24"/>
              </w:rPr>
              <w:t>речь)</w:t>
            </w:r>
          </w:p>
        </w:tc>
        <w:tc>
          <w:tcPr>
            <w:tcW w:w="1666" w:type="dxa"/>
            <w:vMerge/>
          </w:tcPr>
          <w:p w:rsidR="001176A5" w:rsidRPr="00FC4183" w:rsidRDefault="001176A5" w:rsidP="00B765D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A5" w:rsidRPr="00FC4183" w:rsidTr="00BE1D70">
        <w:tc>
          <w:tcPr>
            <w:tcW w:w="3227" w:type="dxa"/>
            <w:vMerge w:val="restart"/>
          </w:tcPr>
          <w:p w:rsidR="001176A5" w:rsidRPr="00FC4183" w:rsidRDefault="001176A5" w:rsidP="00B7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83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произвольности, мотивации</w:t>
            </w:r>
          </w:p>
        </w:tc>
        <w:tc>
          <w:tcPr>
            <w:tcW w:w="4678" w:type="dxa"/>
          </w:tcPr>
          <w:p w:rsidR="001176A5" w:rsidRPr="00FC4183" w:rsidRDefault="001176A5" w:rsidP="00B7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83">
              <w:rPr>
                <w:rFonts w:ascii="Times New Roman" w:hAnsi="Times New Roman" w:cs="Times New Roman"/>
                <w:sz w:val="24"/>
                <w:szCs w:val="24"/>
              </w:rPr>
              <w:t>Опрос «Внутренняя позиция школьника»</w:t>
            </w:r>
          </w:p>
        </w:tc>
        <w:tc>
          <w:tcPr>
            <w:tcW w:w="1666" w:type="dxa"/>
            <w:vMerge/>
          </w:tcPr>
          <w:p w:rsidR="001176A5" w:rsidRPr="00FC4183" w:rsidRDefault="001176A5" w:rsidP="00B765D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A5" w:rsidRPr="00FC4183" w:rsidTr="00BE1D70">
        <w:tc>
          <w:tcPr>
            <w:tcW w:w="3227" w:type="dxa"/>
            <w:vMerge/>
          </w:tcPr>
          <w:p w:rsidR="001176A5" w:rsidRPr="00FC4183" w:rsidRDefault="001176A5" w:rsidP="00B765D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176A5" w:rsidRPr="00FC4183" w:rsidRDefault="001176A5" w:rsidP="00B7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83">
              <w:rPr>
                <w:rFonts w:ascii="Times New Roman" w:hAnsi="Times New Roman" w:cs="Times New Roman"/>
                <w:sz w:val="24"/>
                <w:szCs w:val="24"/>
              </w:rPr>
              <w:t>Методика «</w:t>
            </w:r>
            <w:r w:rsidR="006B0468" w:rsidRPr="00FC4183">
              <w:rPr>
                <w:rFonts w:ascii="Times New Roman" w:hAnsi="Times New Roman" w:cs="Times New Roman"/>
                <w:sz w:val="24"/>
                <w:szCs w:val="24"/>
              </w:rPr>
              <w:t>Сказка» (</w:t>
            </w:r>
            <w:r w:rsidRPr="00FC4183">
              <w:rPr>
                <w:rFonts w:ascii="Times New Roman" w:hAnsi="Times New Roman" w:cs="Times New Roman"/>
                <w:sz w:val="24"/>
                <w:szCs w:val="24"/>
              </w:rPr>
              <w:t>доминирование познавательного или игрового мотива)</w:t>
            </w:r>
          </w:p>
        </w:tc>
        <w:tc>
          <w:tcPr>
            <w:tcW w:w="1666" w:type="dxa"/>
            <w:vMerge/>
          </w:tcPr>
          <w:p w:rsidR="001176A5" w:rsidRPr="00FC4183" w:rsidRDefault="001176A5" w:rsidP="00B765D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EAD" w:rsidRDefault="00334EAD" w:rsidP="0033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4EAD" w:rsidRDefault="00334EAD" w:rsidP="0033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074F" w:rsidRDefault="00A8074F" w:rsidP="0033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074F" w:rsidRDefault="00A8074F" w:rsidP="0033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074F" w:rsidRDefault="00A8074F" w:rsidP="0033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074F" w:rsidRDefault="00A8074F" w:rsidP="0033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074F" w:rsidRDefault="00A8074F" w:rsidP="0033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074F" w:rsidRDefault="00A8074F" w:rsidP="0033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074F" w:rsidRDefault="00A8074F" w:rsidP="0033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074F" w:rsidRDefault="00A8074F" w:rsidP="0033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074F" w:rsidRPr="00334EAD" w:rsidRDefault="00A8074F" w:rsidP="0033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2C14" w:rsidRDefault="00942C14" w:rsidP="00B765DF">
      <w:pPr>
        <w:keepNext/>
        <w:keepLines/>
        <w:suppressLineNumbers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C14" w:rsidRDefault="005E6C79" w:rsidP="00A8074F">
      <w:pPr>
        <w:keepNext/>
        <w:keepLines/>
        <w:suppressLineNumbers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183">
        <w:rPr>
          <w:rFonts w:ascii="Times New Roman" w:hAnsi="Times New Roman" w:cs="Times New Roman"/>
          <w:b/>
          <w:sz w:val="28"/>
          <w:szCs w:val="28"/>
        </w:rPr>
        <w:t>2. Содержательный раздел.</w:t>
      </w:r>
    </w:p>
    <w:p w:rsidR="001F7A81" w:rsidRPr="00FC4183" w:rsidRDefault="001F7A81" w:rsidP="00A8074F">
      <w:pPr>
        <w:keepNext/>
        <w:keepLines/>
        <w:suppressLineNumbers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C79" w:rsidRPr="00112F95" w:rsidRDefault="005E6C79" w:rsidP="00A8074F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bookmarkStart w:id="3" w:name="_Toc401684817"/>
      <w:r w:rsidRPr="00112F95">
        <w:rPr>
          <w:rFonts w:ascii="Times New Roman" w:hAnsi="Times New Roman"/>
          <w:sz w:val="28"/>
          <w:szCs w:val="28"/>
        </w:rPr>
        <w:t>Содержание деятельности педагога-психолога</w:t>
      </w:r>
      <w:bookmarkEnd w:id="3"/>
    </w:p>
    <w:p w:rsidR="005E6C79" w:rsidRPr="002911EB" w:rsidRDefault="005E6C79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1EB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в учебно-восп</w:t>
      </w:r>
      <w:r w:rsidR="00DA4D59">
        <w:rPr>
          <w:rFonts w:ascii="Times New Roman" w:hAnsi="Times New Roman" w:cs="Times New Roman"/>
          <w:sz w:val="28"/>
          <w:szCs w:val="28"/>
        </w:rPr>
        <w:t>итательном процессе в МБДОУ № 9</w:t>
      </w:r>
      <w:r w:rsidRPr="002911EB">
        <w:rPr>
          <w:rFonts w:ascii="Times New Roman" w:hAnsi="Times New Roman" w:cs="Times New Roman"/>
          <w:sz w:val="28"/>
          <w:szCs w:val="28"/>
        </w:rPr>
        <w:t xml:space="preserve"> регламентируется федеральными, региональными, муниципальными локальными документами. </w:t>
      </w:r>
    </w:p>
    <w:p w:rsidR="005E6C79" w:rsidRPr="002911EB" w:rsidRDefault="005E6C79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1EB">
        <w:rPr>
          <w:rFonts w:ascii="Times New Roman" w:hAnsi="Times New Roman" w:cs="Times New Roman"/>
          <w:sz w:val="28"/>
          <w:szCs w:val="28"/>
        </w:rPr>
        <w:t>В соответствии с Приказом Минобразования России «Об утверждении положения о службе практической психологии в системе Министерства Образования РФ» от 22.10.1999 г. № 636,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1EB">
        <w:rPr>
          <w:rFonts w:ascii="Times New Roman" w:hAnsi="Times New Roman" w:cs="Times New Roman"/>
          <w:sz w:val="28"/>
          <w:szCs w:val="28"/>
        </w:rPr>
        <w:t xml:space="preserve">Письмом Министерства Образования РФ «Об использовании рабочего времени педагога-психолога образовательного учреждения» от 24.12.2001 № 29/1881-6 и другими нормативными актами, основными направлениями деятельности педагога-психолога являются: </w:t>
      </w:r>
    </w:p>
    <w:p w:rsidR="005E6C79" w:rsidRPr="002911EB" w:rsidRDefault="005E6C79" w:rsidP="00B765DF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1EB">
        <w:rPr>
          <w:rFonts w:ascii="Times New Roman" w:hAnsi="Times New Roman" w:cs="Times New Roman"/>
          <w:b/>
          <w:sz w:val="28"/>
          <w:szCs w:val="28"/>
        </w:rPr>
        <w:t>диагностика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911EB">
        <w:rPr>
          <w:rFonts w:ascii="Times New Roman" w:hAnsi="Times New Roman" w:cs="Times New Roman"/>
          <w:sz w:val="28"/>
          <w:szCs w:val="28"/>
        </w:rPr>
        <w:t xml:space="preserve"> углубленное психолого-педагогическое изучение ребенка на протяжении всего периода дошкольного детства, выявление его индивидуальных особенностей, определение причин нарушений в развитии;</w:t>
      </w:r>
    </w:p>
    <w:p w:rsidR="005E6C79" w:rsidRPr="002911EB" w:rsidRDefault="005E6C79" w:rsidP="00B765DF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1EB">
        <w:rPr>
          <w:rFonts w:ascii="Times New Roman" w:hAnsi="Times New Roman" w:cs="Times New Roman"/>
          <w:b/>
          <w:sz w:val="28"/>
          <w:szCs w:val="28"/>
        </w:rPr>
        <w:t>развивающая и коррекционная работа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911EB">
        <w:rPr>
          <w:rFonts w:ascii="Times New Roman" w:hAnsi="Times New Roman" w:cs="Times New Roman"/>
          <w:sz w:val="28"/>
          <w:szCs w:val="28"/>
        </w:rPr>
        <w:t xml:space="preserve"> активное воздействие психолога на развитие личности и индивидуальности ребенка и обеспечение соответствия этого развития возрастным нормативам, оказание помощи педагогическому коллективу в индивидуализации воспитания и обучения детей, развитии их способностей и склонностей;</w:t>
      </w:r>
    </w:p>
    <w:p w:rsidR="005E6C79" w:rsidRPr="002911EB" w:rsidRDefault="005E6C79" w:rsidP="00B765DF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1EB">
        <w:rPr>
          <w:rFonts w:ascii="Times New Roman" w:hAnsi="Times New Roman" w:cs="Times New Roman"/>
          <w:b/>
          <w:sz w:val="28"/>
          <w:szCs w:val="28"/>
        </w:rPr>
        <w:t>консультирование</w:t>
      </w:r>
      <w:r w:rsidRPr="002911EB">
        <w:rPr>
          <w:rFonts w:ascii="Times New Roman" w:hAnsi="Times New Roman" w:cs="Times New Roman"/>
          <w:sz w:val="28"/>
          <w:szCs w:val="28"/>
        </w:rPr>
        <w:t xml:space="preserve"> педагогов, специалистов, родителей воспитанников по вопросам развития, обучения и воспитания;</w:t>
      </w:r>
    </w:p>
    <w:p w:rsidR="005E6C79" w:rsidRPr="002911EB" w:rsidRDefault="005E6C79" w:rsidP="00B765DF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1EB">
        <w:rPr>
          <w:rFonts w:ascii="Times New Roman" w:hAnsi="Times New Roman" w:cs="Times New Roman"/>
          <w:b/>
          <w:sz w:val="28"/>
          <w:szCs w:val="28"/>
        </w:rPr>
        <w:t xml:space="preserve">профилактика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911EB">
        <w:rPr>
          <w:rFonts w:ascii="Times New Roman" w:hAnsi="Times New Roman" w:cs="Times New Roman"/>
          <w:sz w:val="28"/>
          <w:szCs w:val="28"/>
        </w:rPr>
        <w:t xml:space="preserve"> формирование у педагогов, воспитанников и их родителей потребности в психологических знаниях, желания использовать их в работе с ребенком или в интересах собственного развития, создание условий для полноценного психического развития ребенка на каждом возрастном этапе, своевременное предупреждение возможных нарушений в становлении личности;</w:t>
      </w:r>
    </w:p>
    <w:p w:rsidR="005E6C79" w:rsidRPr="002911EB" w:rsidRDefault="005E6C79" w:rsidP="00B765DF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1EB">
        <w:rPr>
          <w:rFonts w:ascii="Times New Roman" w:hAnsi="Times New Roman" w:cs="Times New Roman"/>
          <w:b/>
          <w:sz w:val="28"/>
          <w:szCs w:val="28"/>
        </w:rPr>
        <w:t>психологическое просвещение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911EB">
        <w:rPr>
          <w:rFonts w:ascii="Times New Roman" w:hAnsi="Times New Roman" w:cs="Times New Roman"/>
          <w:sz w:val="28"/>
          <w:szCs w:val="28"/>
        </w:rPr>
        <w:t xml:space="preserve"> это приобщение окружающих ребенка взрослых к психологическим знаниям;</w:t>
      </w:r>
    </w:p>
    <w:p w:rsidR="005E6C79" w:rsidRPr="002911EB" w:rsidRDefault="005E6C79" w:rsidP="00B765DF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1EB">
        <w:rPr>
          <w:rFonts w:ascii="Times New Roman" w:hAnsi="Times New Roman" w:cs="Times New Roman"/>
          <w:b/>
          <w:sz w:val="28"/>
          <w:szCs w:val="28"/>
        </w:rPr>
        <w:t>экспертиза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911EB">
        <w:rPr>
          <w:rFonts w:ascii="Times New Roman" w:hAnsi="Times New Roman" w:cs="Times New Roman"/>
          <w:sz w:val="28"/>
          <w:szCs w:val="28"/>
        </w:rPr>
        <w:t xml:space="preserve"> работа педагога-психолога в психолого-медико</w:t>
      </w:r>
      <w:r>
        <w:rPr>
          <w:rFonts w:ascii="Times New Roman" w:hAnsi="Times New Roman" w:cs="Times New Roman"/>
          <w:sz w:val="28"/>
          <w:szCs w:val="28"/>
        </w:rPr>
        <w:t>-педагогическом консилиуме (ПМПК</w:t>
      </w:r>
      <w:r w:rsidRPr="002911EB">
        <w:rPr>
          <w:rFonts w:ascii="Times New Roman" w:hAnsi="Times New Roman" w:cs="Times New Roman"/>
          <w:sz w:val="28"/>
          <w:szCs w:val="28"/>
        </w:rPr>
        <w:t>) МБДОУ.</w:t>
      </w:r>
    </w:p>
    <w:p w:rsidR="005E6C79" w:rsidRDefault="005E6C79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1EB">
        <w:rPr>
          <w:rFonts w:ascii="Times New Roman" w:hAnsi="Times New Roman" w:cs="Times New Roman"/>
          <w:sz w:val="28"/>
          <w:szCs w:val="28"/>
        </w:rPr>
        <w:t>Так же, в содержание деятельности педагога-психолога входит организационно-методическая работа, подразумевающая ведение документации: плана работы, журналов учёта рабочего времени; составление коррекционных и развивающих программ, справок и заключений; подготовку к консультациям, занятиям; участие в педагогических советах, методических объединениях.</w:t>
      </w:r>
    </w:p>
    <w:p w:rsidR="005E6C79" w:rsidRPr="002911EB" w:rsidRDefault="005E6C79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0A7">
        <w:rPr>
          <w:rFonts w:ascii="Times New Roman" w:hAnsi="Times New Roman" w:cs="Times New Roman"/>
          <w:sz w:val="28"/>
          <w:szCs w:val="28"/>
        </w:rPr>
        <w:t>Учитывая специфику профессиональной деятель</w:t>
      </w:r>
      <w:r>
        <w:rPr>
          <w:rFonts w:ascii="Times New Roman" w:hAnsi="Times New Roman" w:cs="Times New Roman"/>
          <w:sz w:val="28"/>
          <w:szCs w:val="28"/>
        </w:rPr>
        <w:t>ности педагога-психолога ДОУ,  -</w:t>
      </w:r>
      <w:r w:rsidRPr="001870A7">
        <w:rPr>
          <w:rFonts w:ascii="Times New Roman" w:hAnsi="Times New Roman" w:cs="Times New Roman"/>
          <w:sz w:val="28"/>
          <w:szCs w:val="28"/>
        </w:rPr>
        <w:t xml:space="preserve"> значительное место уделяется целенаправленной деятельности по профилактике  и коррекции нарушений развития детей.    </w:t>
      </w:r>
    </w:p>
    <w:p w:rsidR="00201178" w:rsidRDefault="005E6C79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1EB">
        <w:rPr>
          <w:rFonts w:ascii="Times New Roman" w:hAnsi="Times New Roman" w:cs="Times New Roman"/>
          <w:sz w:val="28"/>
          <w:szCs w:val="28"/>
        </w:rPr>
        <w:lastRenderedPageBreak/>
        <w:t xml:space="preserve">В компетенцию педагога-психолога входит взаимодействие со всеми участниками образовательного процесса: детьми, педагогами, специалистами, администрацией ДОУ, родителями (законными представителями) детей. </w:t>
      </w:r>
    </w:p>
    <w:p w:rsidR="00A8074F" w:rsidRPr="009C4CF6" w:rsidRDefault="004F0A4D" w:rsidP="009C4CF6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4" w:name="_Toc401684818"/>
      <w:r>
        <w:rPr>
          <w:rFonts w:ascii="Times New Roman" w:hAnsi="Times New Roman"/>
          <w:color w:val="auto"/>
          <w:sz w:val="28"/>
          <w:szCs w:val="28"/>
        </w:rPr>
        <w:t>2.1</w:t>
      </w:r>
      <w:r w:rsidR="009D420C" w:rsidRPr="009D420C">
        <w:rPr>
          <w:rFonts w:ascii="Times New Roman" w:hAnsi="Times New Roman"/>
          <w:color w:val="auto"/>
          <w:sz w:val="28"/>
          <w:szCs w:val="28"/>
        </w:rPr>
        <w:t>.</w:t>
      </w:r>
      <w:r w:rsidR="005E6C79" w:rsidRPr="009D420C">
        <w:rPr>
          <w:rFonts w:ascii="Times New Roman" w:hAnsi="Times New Roman"/>
          <w:color w:val="auto"/>
          <w:sz w:val="28"/>
          <w:szCs w:val="28"/>
        </w:rPr>
        <w:t>Диагностическая работа</w:t>
      </w:r>
      <w:bookmarkEnd w:id="4"/>
    </w:p>
    <w:p w:rsidR="00BE1D70" w:rsidRDefault="005E6C79" w:rsidP="00B765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293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диагностической работы в ДОУ -</w:t>
      </w:r>
      <w:r w:rsidRPr="00B14293">
        <w:rPr>
          <w:rFonts w:ascii="Times New Roman" w:hAnsi="Times New Roman" w:cs="Times New Roman"/>
          <w:sz w:val="28"/>
          <w:szCs w:val="28"/>
        </w:rPr>
        <w:t xml:space="preserve"> помочь педагогам и родителям ребёнка правильно строить с ним педаг</w:t>
      </w:r>
      <w:r>
        <w:rPr>
          <w:rFonts w:ascii="Times New Roman" w:hAnsi="Times New Roman" w:cs="Times New Roman"/>
          <w:sz w:val="28"/>
          <w:szCs w:val="28"/>
        </w:rPr>
        <w:t>огическое общение. Диагностика -</w:t>
      </w:r>
      <w:r w:rsidRPr="00B14293">
        <w:rPr>
          <w:rFonts w:ascii="Times New Roman" w:hAnsi="Times New Roman" w:cs="Times New Roman"/>
          <w:sz w:val="28"/>
          <w:szCs w:val="28"/>
        </w:rPr>
        <w:t xml:space="preserve"> это важный подготовительный этап индивидуального и группового консультирования, психолого-педагогического консилиума, педсовета. Она позволяет выявить причины возникновения трудностей в обучении и развитии, определить сильные стороны личности, её резервные возможности, на которые можно опираться в ходе коррекционной работы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4293">
        <w:rPr>
          <w:rFonts w:ascii="Times New Roman" w:hAnsi="Times New Roman" w:cs="Times New Roman"/>
          <w:sz w:val="28"/>
          <w:szCs w:val="28"/>
        </w:rPr>
        <w:t xml:space="preserve"> Психолого-педагог</w:t>
      </w:r>
      <w:r w:rsidR="00B07C5F">
        <w:rPr>
          <w:rFonts w:ascii="Times New Roman" w:hAnsi="Times New Roman" w:cs="Times New Roman"/>
          <w:sz w:val="28"/>
          <w:szCs w:val="28"/>
        </w:rPr>
        <w:t>ическая диагностика в МБДОУ № 9</w:t>
      </w:r>
      <w:r w:rsidRPr="00B14293">
        <w:rPr>
          <w:rFonts w:ascii="Times New Roman" w:hAnsi="Times New Roman" w:cs="Times New Roman"/>
          <w:sz w:val="28"/>
          <w:szCs w:val="28"/>
        </w:rPr>
        <w:t xml:space="preserve"> охватывает все возрастные группы воспитанников, а также педагогов и родителей с использованием стандартизированных методик. </w:t>
      </w:r>
    </w:p>
    <w:p w:rsidR="00BE1D70" w:rsidRDefault="005E6C79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293">
        <w:rPr>
          <w:rFonts w:ascii="Times New Roman" w:hAnsi="Times New Roman" w:cs="Times New Roman"/>
          <w:sz w:val="28"/>
          <w:szCs w:val="28"/>
        </w:rPr>
        <w:t xml:space="preserve">Психодиагностика родителей проводится по индивидуальному запросу, диагностируются отношения в семье. Участие ребенка в психологической диагностике допускается только с согласия его родителей (законных представителей). </w:t>
      </w:r>
    </w:p>
    <w:p w:rsidR="005E6C79" w:rsidRDefault="005E6C79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293">
        <w:rPr>
          <w:rFonts w:ascii="Times New Roman" w:hAnsi="Times New Roman" w:cs="Times New Roman"/>
          <w:sz w:val="28"/>
          <w:szCs w:val="28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1F2340" w:rsidRPr="00BE1D70" w:rsidRDefault="005E6C79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педагог-психолог использует следующие диагностические методы: тестирование; наблюдение; беседы с педагогами, родителями; изучение</w:t>
      </w:r>
      <w:r w:rsidR="00BE1D70">
        <w:rPr>
          <w:rFonts w:ascii="Times New Roman" w:hAnsi="Times New Roman" w:cs="Times New Roman"/>
          <w:sz w:val="28"/>
          <w:szCs w:val="28"/>
        </w:rPr>
        <w:t xml:space="preserve"> продуктов детской деятельности.</w:t>
      </w:r>
    </w:p>
    <w:p w:rsidR="005E6C79" w:rsidRDefault="005E6C79" w:rsidP="00B765DF">
      <w:pPr>
        <w:pStyle w:val="Standard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D70">
        <w:rPr>
          <w:rFonts w:ascii="Times New Roman" w:hAnsi="Times New Roman" w:cs="Times New Roman"/>
          <w:b/>
          <w:sz w:val="28"/>
          <w:szCs w:val="28"/>
        </w:rPr>
        <w:t>Диагностическая раб</w:t>
      </w:r>
      <w:r w:rsidR="00653ADF" w:rsidRPr="00BE1D70">
        <w:rPr>
          <w:rFonts w:ascii="Times New Roman" w:hAnsi="Times New Roman" w:cs="Times New Roman"/>
          <w:b/>
          <w:sz w:val="28"/>
          <w:szCs w:val="28"/>
        </w:rPr>
        <w:t>ота с дошкольниками</w:t>
      </w:r>
    </w:p>
    <w:p w:rsidR="001F7A81" w:rsidRPr="00BE1D70" w:rsidRDefault="001F7A81" w:rsidP="00B765DF">
      <w:pPr>
        <w:pStyle w:val="Standard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571" w:type="dxa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2835"/>
        <w:gridCol w:w="1843"/>
        <w:gridCol w:w="1241"/>
      </w:tblGrid>
      <w:tr w:rsidR="005E6C79" w:rsidTr="006B0468">
        <w:tc>
          <w:tcPr>
            <w:tcW w:w="1668" w:type="dxa"/>
          </w:tcPr>
          <w:p w:rsidR="005E6C79" w:rsidRDefault="005E6C79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374">
              <w:rPr>
                <w:rFonts w:ascii="Times New Roman" w:hAnsi="Times New Roman" w:cs="Times New Roman"/>
                <w:b/>
                <w:sz w:val="24"/>
                <w:szCs w:val="24"/>
              </w:rPr>
              <w:t>С кем проводится</w:t>
            </w:r>
          </w:p>
        </w:tc>
        <w:tc>
          <w:tcPr>
            <w:tcW w:w="1984" w:type="dxa"/>
          </w:tcPr>
          <w:p w:rsidR="005E6C79" w:rsidRDefault="005E6C79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37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037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0374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0374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835" w:type="dxa"/>
          </w:tcPr>
          <w:p w:rsidR="005E6C79" w:rsidRDefault="005E6C79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374">
              <w:rPr>
                <w:rFonts w:ascii="Times New Roman" w:hAnsi="Times New Roman" w:cs="Times New Roman"/>
                <w:b/>
                <w:sz w:val="24"/>
                <w:szCs w:val="24"/>
              </w:rPr>
              <w:t>Методы диагностики</w:t>
            </w:r>
          </w:p>
        </w:tc>
        <w:tc>
          <w:tcPr>
            <w:tcW w:w="1843" w:type="dxa"/>
          </w:tcPr>
          <w:p w:rsidR="005E6C79" w:rsidRDefault="005E6C79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374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0374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241" w:type="dxa"/>
          </w:tcPr>
          <w:p w:rsidR="005E6C79" w:rsidRDefault="005E6C79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37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0374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</w:p>
        </w:tc>
      </w:tr>
      <w:tr w:rsidR="005E6C79" w:rsidTr="006B0468">
        <w:trPr>
          <w:trHeight w:val="1401"/>
        </w:trPr>
        <w:tc>
          <w:tcPr>
            <w:tcW w:w="1668" w:type="dxa"/>
          </w:tcPr>
          <w:p w:rsidR="005E6C79" w:rsidRPr="00310374" w:rsidRDefault="005E6C79" w:rsidP="00B765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младшие группы</w:t>
            </w:r>
          </w:p>
          <w:p w:rsidR="005E6C79" w:rsidRDefault="006B0468" w:rsidP="00B76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5E6C79" w:rsidRPr="00310374">
              <w:rPr>
                <w:rFonts w:ascii="Times New Roman" w:hAnsi="Times New Roman" w:cs="Times New Roman"/>
                <w:sz w:val="24"/>
                <w:szCs w:val="24"/>
              </w:rPr>
              <w:t xml:space="preserve"> – 3 года</w:t>
            </w:r>
          </w:p>
        </w:tc>
        <w:tc>
          <w:tcPr>
            <w:tcW w:w="1984" w:type="dxa"/>
          </w:tcPr>
          <w:p w:rsidR="005E6C79" w:rsidRDefault="005E6C79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374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374">
              <w:rPr>
                <w:rFonts w:ascii="Times New Roman" w:hAnsi="Times New Roman" w:cs="Times New Roman"/>
                <w:sz w:val="24"/>
                <w:szCs w:val="24"/>
              </w:rPr>
              <w:t>степе</w:t>
            </w:r>
            <w:r w:rsidRPr="00310374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374">
              <w:rPr>
                <w:rFonts w:ascii="Times New Roman" w:hAnsi="Times New Roman" w:cs="Times New Roman"/>
                <w:sz w:val="24"/>
                <w:szCs w:val="24"/>
              </w:rPr>
              <w:t>адап</w:t>
            </w:r>
            <w:r w:rsidRPr="00310374">
              <w:rPr>
                <w:rFonts w:ascii="Times New Roman" w:hAnsi="Times New Roman" w:cs="Times New Roman"/>
                <w:sz w:val="24"/>
                <w:szCs w:val="24"/>
              </w:rPr>
              <w:softHyphen/>
              <w:t>тации. Рекоменда</w:t>
            </w:r>
            <w:r w:rsidRPr="00310374"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37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374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310374">
              <w:rPr>
                <w:rFonts w:ascii="Times New Roman" w:hAnsi="Times New Roman" w:cs="Times New Roman"/>
                <w:sz w:val="24"/>
                <w:szCs w:val="24"/>
              </w:rPr>
              <w:softHyphen/>
              <w:t>ти</w:t>
            </w:r>
            <w:r w:rsidRPr="00310374">
              <w:rPr>
                <w:rFonts w:ascii="Times New Roman" w:hAnsi="Times New Roman" w:cs="Times New Roman"/>
                <w:sz w:val="24"/>
                <w:szCs w:val="24"/>
              </w:rPr>
              <w:softHyphen/>
              <w:t>мизации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374">
              <w:rPr>
                <w:rFonts w:ascii="Times New Roman" w:hAnsi="Times New Roman" w:cs="Times New Roman"/>
                <w:sz w:val="24"/>
                <w:szCs w:val="24"/>
              </w:rPr>
              <w:t>адап</w:t>
            </w:r>
            <w:r w:rsidRPr="00310374">
              <w:rPr>
                <w:rFonts w:ascii="Times New Roman" w:hAnsi="Times New Roman" w:cs="Times New Roman"/>
                <w:sz w:val="24"/>
                <w:szCs w:val="24"/>
              </w:rPr>
              <w:softHyphen/>
              <w:t>та</w:t>
            </w:r>
            <w:r w:rsidRPr="00310374">
              <w:rPr>
                <w:rFonts w:ascii="Times New Roman" w:hAnsi="Times New Roman" w:cs="Times New Roman"/>
                <w:sz w:val="24"/>
                <w:szCs w:val="24"/>
              </w:rPr>
              <w:softHyphen/>
              <w:t>ци</w:t>
            </w:r>
            <w:r w:rsidRPr="00310374">
              <w:rPr>
                <w:rFonts w:ascii="Times New Roman" w:hAnsi="Times New Roman" w:cs="Times New Roman"/>
                <w:sz w:val="24"/>
                <w:szCs w:val="24"/>
              </w:rPr>
              <w:softHyphen/>
              <w:t>он</w:t>
            </w:r>
            <w:r w:rsidRPr="00310374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са.</w:t>
            </w:r>
          </w:p>
        </w:tc>
        <w:tc>
          <w:tcPr>
            <w:tcW w:w="2835" w:type="dxa"/>
          </w:tcPr>
          <w:p w:rsidR="005E6C79" w:rsidRDefault="005E6C79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374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анкетирование родителей.</w:t>
            </w:r>
          </w:p>
        </w:tc>
        <w:tc>
          <w:tcPr>
            <w:tcW w:w="1843" w:type="dxa"/>
          </w:tcPr>
          <w:p w:rsidR="005E6C79" w:rsidRDefault="005E6C79" w:rsidP="00B76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4">
              <w:rPr>
                <w:rFonts w:ascii="Times New Roman" w:hAnsi="Times New Roman" w:cs="Times New Roman"/>
                <w:sz w:val="24"/>
                <w:szCs w:val="24"/>
              </w:rPr>
              <w:t>Заполнение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374">
              <w:rPr>
                <w:rFonts w:ascii="Times New Roman" w:hAnsi="Times New Roman" w:cs="Times New Roman"/>
                <w:sz w:val="24"/>
                <w:szCs w:val="24"/>
              </w:rPr>
              <w:t>адап</w:t>
            </w:r>
            <w:r w:rsidRPr="00310374">
              <w:rPr>
                <w:rFonts w:ascii="Times New Roman" w:hAnsi="Times New Roman" w:cs="Times New Roman"/>
                <w:sz w:val="24"/>
                <w:szCs w:val="24"/>
              </w:rPr>
              <w:softHyphen/>
              <w:t>таци</w:t>
            </w:r>
            <w:r w:rsidRPr="00310374">
              <w:rPr>
                <w:rFonts w:ascii="Times New Roman" w:hAnsi="Times New Roman" w:cs="Times New Roman"/>
                <w:sz w:val="24"/>
                <w:szCs w:val="24"/>
              </w:rPr>
              <w:softHyphen/>
              <w:t>он</w:t>
            </w:r>
            <w:r w:rsidRPr="00310374">
              <w:rPr>
                <w:rFonts w:ascii="Times New Roman" w:hAnsi="Times New Roman" w:cs="Times New Roman"/>
                <w:sz w:val="24"/>
                <w:szCs w:val="24"/>
              </w:rPr>
              <w:softHyphen/>
              <w:t>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374"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воспитателем.</w:t>
            </w:r>
          </w:p>
          <w:p w:rsidR="005E6C79" w:rsidRDefault="005E6C79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5E6C79" w:rsidRDefault="00AE52E0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E6C79" w:rsidTr="006B0468">
        <w:tc>
          <w:tcPr>
            <w:tcW w:w="1668" w:type="dxa"/>
          </w:tcPr>
          <w:p w:rsidR="005E6C79" w:rsidRDefault="00E53120" w:rsidP="00B765DF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компенсирующей </w:t>
            </w:r>
            <w:r w:rsidR="006B0468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1984" w:type="dxa"/>
          </w:tcPr>
          <w:p w:rsidR="005E6C79" w:rsidRDefault="005E6C79" w:rsidP="00B7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4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="006B0468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эмоционально-Л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ичностной сферы.</w:t>
            </w:r>
          </w:p>
          <w:p w:rsidR="00E53120" w:rsidRDefault="00E53120" w:rsidP="00B7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120" w:rsidRDefault="00E53120" w:rsidP="00B7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120" w:rsidRDefault="00E53120" w:rsidP="00B7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DF" w:rsidRDefault="00653ADF" w:rsidP="00B7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468" w:rsidRDefault="006B0468" w:rsidP="00B7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120" w:rsidRDefault="00E53120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познавательной сферы»</w:t>
            </w:r>
          </w:p>
        </w:tc>
        <w:tc>
          <w:tcPr>
            <w:tcW w:w="2835" w:type="dxa"/>
          </w:tcPr>
          <w:p w:rsidR="005E6C79" w:rsidRDefault="005E6C79" w:rsidP="00B7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«Несуществующее животное», «Лесенка», «Красивый рисунок», опрос-анкетирование педагогов.</w:t>
            </w:r>
          </w:p>
          <w:p w:rsidR="00E53120" w:rsidRDefault="00E53120" w:rsidP="00B7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120" w:rsidRDefault="00E53120" w:rsidP="00B7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468" w:rsidRDefault="006B0468" w:rsidP="00B7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D5" w:rsidRPr="00F665D5" w:rsidRDefault="00F665D5" w:rsidP="00B765DF">
            <w:pPr>
              <w:pStyle w:val="Default"/>
            </w:pPr>
            <w:r w:rsidRPr="00F665D5">
              <w:t xml:space="preserve">Семаго М. М., Семаго Н.С. </w:t>
            </w:r>
            <w:r>
              <w:t>«Диагностический комплект»</w:t>
            </w:r>
          </w:p>
          <w:p w:rsidR="00E53120" w:rsidRDefault="00E53120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3120" w:rsidRDefault="00E53120" w:rsidP="00B7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120" w:rsidRDefault="00E53120" w:rsidP="00B7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120" w:rsidRDefault="00E53120" w:rsidP="00B7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120" w:rsidRDefault="00E53120" w:rsidP="00B7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DF" w:rsidRDefault="00653ADF" w:rsidP="00B7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79" w:rsidRDefault="00E53120" w:rsidP="00B7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6B0468" w:rsidRDefault="006B0468" w:rsidP="00B7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468" w:rsidRDefault="006B0468" w:rsidP="00B7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468" w:rsidRDefault="006B0468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1241" w:type="dxa"/>
          </w:tcPr>
          <w:p w:rsidR="00F665D5" w:rsidRDefault="00F665D5" w:rsidP="00B7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D5" w:rsidRDefault="00F665D5" w:rsidP="00B7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D5" w:rsidRDefault="00F665D5" w:rsidP="00B7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D5" w:rsidRDefault="00F665D5" w:rsidP="00B7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D5" w:rsidRDefault="00F665D5" w:rsidP="00B7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D5" w:rsidRDefault="00F665D5" w:rsidP="00B7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79" w:rsidRDefault="00E53120" w:rsidP="00B7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53120" w:rsidRDefault="00E53120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E6C79" w:rsidTr="006B0468">
        <w:tc>
          <w:tcPr>
            <w:tcW w:w="1668" w:type="dxa"/>
          </w:tcPr>
          <w:p w:rsidR="006B0468" w:rsidRDefault="005E6C79" w:rsidP="00B765DF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310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</w:t>
            </w:r>
            <w:r w:rsidR="00E531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644DF">
              <w:rPr>
                <w:rFonts w:ascii="Times New Roman" w:hAnsi="Times New Roman" w:cs="Times New Roman"/>
                <w:sz w:val="24"/>
                <w:szCs w:val="24"/>
              </w:rPr>
              <w:t>тови</w:t>
            </w:r>
            <w:r w:rsidR="006644D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тельные к школе группы </w:t>
            </w:r>
          </w:p>
          <w:p w:rsidR="005E6C79" w:rsidRDefault="005E6C79" w:rsidP="00B76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E6C79" w:rsidRDefault="005E6C79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374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374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Pr="00310374">
              <w:rPr>
                <w:rFonts w:ascii="Times New Roman" w:hAnsi="Times New Roman" w:cs="Times New Roman"/>
                <w:sz w:val="24"/>
                <w:szCs w:val="24"/>
              </w:rPr>
              <w:softHyphen/>
              <w:t>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374">
              <w:rPr>
                <w:rFonts w:ascii="Times New Roman" w:hAnsi="Times New Roman" w:cs="Times New Roman"/>
                <w:sz w:val="24"/>
                <w:szCs w:val="24"/>
              </w:rPr>
              <w:t>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готовности к обучению в школе.</w:t>
            </w:r>
          </w:p>
        </w:tc>
        <w:tc>
          <w:tcPr>
            <w:tcW w:w="2835" w:type="dxa"/>
          </w:tcPr>
          <w:p w:rsidR="005E6C79" w:rsidRDefault="005E6C79" w:rsidP="00B7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Н. Н., Руденко Л. Г. «Экспресс диагностика в детском саду».</w:t>
            </w:r>
          </w:p>
          <w:p w:rsidR="00CB2EB1" w:rsidRDefault="00CB2EB1" w:rsidP="00B76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B2EB1" w:rsidRDefault="00CB2EB1" w:rsidP="00B7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79" w:rsidRDefault="006B0468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1241" w:type="dxa"/>
          </w:tcPr>
          <w:p w:rsidR="005E6C79" w:rsidRDefault="005E6C79" w:rsidP="00B76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2EB1" w:rsidRDefault="00CB2EB1" w:rsidP="00B76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EB1" w:rsidRDefault="00CB2EB1" w:rsidP="00B76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EB1" w:rsidRDefault="00CB2EB1" w:rsidP="00B76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79" w:rsidRDefault="005E6C79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Май.</w:t>
            </w:r>
          </w:p>
        </w:tc>
      </w:tr>
      <w:tr w:rsidR="005E6C79" w:rsidTr="006B0468">
        <w:tc>
          <w:tcPr>
            <w:tcW w:w="1668" w:type="dxa"/>
          </w:tcPr>
          <w:p w:rsidR="005E6C79" w:rsidRDefault="005E6C79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374"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  <w:r w:rsidRPr="00310374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альная ди</w:t>
            </w:r>
            <w:r w:rsidRPr="00310374">
              <w:rPr>
                <w:rFonts w:ascii="Times New Roman" w:hAnsi="Times New Roman" w:cs="Times New Roman"/>
                <w:sz w:val="24"/>
                <w:szCs w:val="24"/>
              </w:rPr>
              <w:softHyphen/>
              <w:t>аг</w:t>
            </w:r>
            <w:r w:rsidRPr="00310374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ностика по запросу.</w:t>
            </w:r>
          </w:p>
        </w:tc>
        <w:tc>
          <w:tcPr>
            <w:tcW w:w="1984" w:type="dxa"/>
          </w:tcPr>
          <w:p w:rsidR="005E6C79" w:rsidRDefault="005E6C79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374">
              <w:rPr>
                <w:rFonts w:ascii="Times New Roman" w:hAnsi="Times New Roman" w:cs="Times New Roman"/>
                <w:sz w:val="24"/>
              </w:rPr>
              <w:t>Углублённая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10374">
              <w:rPr>
                <w:rFonts w:ascii="Times New Roman" w:hAnsi="Times New Roman" w:cs="Times New Roman"/>
                <w:sz w:val="24"/>
              </w:rPr>
              <w:t>диаг</w:t>
            </w:r>
            <w:r w:rsidRPr="00310374">
              <w:rPr>
                <w:rFonts w:ascii="Times New Roman" w:hAnsi="Times New Roman" w:cs="Times New Roman"/>
                <w:sz w:val="24"/>
              </w:rPr>
              <w:softHyphen/>
              <w:t>нос</w:t>
            </w:r>
            <w:r w:rsidRPr="00310374">
              <w:rPr>
                <w:rFonts w:ascii="Times New Roman" w:hAnsi="Times New Roman" w:cs="Times New Roman"/>
                <w:sz w:val="24"/>
              </w:rPr>
              <w:softHyphen/>
              <w:t>ти</w:t>
            </w:r>
            <w:r w:rsidRPr="00310374">
              <w:rPr>
                <w:rFonts w:ascii="Times New Roman" w:hAnsi="Times New Roman" w:cs="Times New Roman"/>
                <w:sz w:val="24"/>
              </w:rPr>
              <w:softHyphen/>
            </w:r>
            <w:r>
              <w:rPr>
                <w:rFonts w:ascii="Times New Roman" w:hAnsi="Times New Roman" w:cs="Times New Roman"/>
                <w:sz w:val="24"/>
              </w:rPr>
              <w:t xml:space="preserve">ка </w:t>
            </w:r>
            <w:r w:rsidRPr="00310374">
              <w:rPr>
                <w:rFonts w:ascii="Times New Roman" w:hAnsi="Times New Roman" w:cs="Times New Roman"/>
                <w:sz w:val="24"/>
              </w:rPr>
              <w:t>по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10374">
              <w:rPr>
                <w:rFonts w:ascii="Times New Roman" w:hAnsi="Times New Roman" w:cs="Times New Roman"/>
                <w:sz w:val="24"/>
              </w:rPr>
              <w:t>запросу (родите</w:t>
            </w:r>
            <w:r w:rsidRPr="00310374">
              <w:rPr>
                <w:rFonts w:ascii="Times New Roman" w:hAnsi="Times New Roman" w:cs="Times New Roman"/>
                <w:sz w:val="24"/>
              </w:rPr>
              <w:softHyphen/>
              <w:t>лей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10374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10374">
              <w:rPr>
                <w:rFonts w:ascii="Times New Roman" w:hAnsi="Times New Roman" w:cs="Times New Roman"/>
                <w:sz w:val="24"/>
              </w:rPr>
              <w:t>педаго</w:t>
            </w:r>
            <w:r w:rsidRPr="00310374">
              <w:rPr>
                <w:rFonts w:ascii="Times New Roman" w:hAnsi="Times New Roman" w:cs="Times New Roman"/>
                <w:sz w:val="24"/>
              </w:rPr>
              <w:softHyphen/>
              <w:t>гов). Рекомендации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10374">
              <w:rPr>
                <w:rFonts w:ascii="Times New Roman" w:hAnsi="Times New Roman" w:cs="Times New Roman"/>
                <w:sz w:val="24"/>
              </w:rPr>
              <w:t>воспита</w:t>
            </w:r>
            <w:r w:rsidRPr="00310374">
              <w:rPr>
                <w:rFonts w:ascii="Times New Roman" w:hAnsi="Times New Roman" w:cs="Times New Roman"/>
                <w:sz w:val="24"/>
              </w:rPr>
              <w:softHyphen/>
              <w:t>те</w:t>
            </w:r>
            <w:r w:rsidRPr="00310374">
              <w:rPr>
                <w:rFonts w:ascii="Times New Roman" w:hAnsi="Times New Roman" w:cs="Times New Roman"/>
                <w:sz w:val="24"/>
              </w:rPr>
              <w:softHyphen/>
              <w:t>лям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10374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10374">
              <w:rPr>
                <w:rFonts w:ascii="Times New Roman" w:hAnsi="Times New Roman" w:cs="Times New Roman"/>
                <w:sz w:val="24"/>
              </w:rPr>
              <w:t>родителям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10374">
              <w:rPr>
                <w:rFonts w:ascii="Times New Roman" w:hAnsi="Times New Roman" w:cs="Times New Roman"/>
                <w:sz w:val="24"/>
              </w:rPr>
              <w:t>по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10374">
              <w:rPr>
                <w:rFonts w:ascii="Times New Roman" w:hAnsi="Times New Roman" w:cs="Times New Roman"/>
                <w:sz w:val="24"/>
              </w:rPr>
              <w:t>воп</w:t>
            </w:r>
            <w:r w:rsidRPr="00310374">
              <w:rPr>
                <w:rFonts w:ascii="Times New Roman" w:hAnsi="Times New Roman" w:cs="Times New Roman"/>
                <w:sz w:val="24"/>
              </w:rPr>
              <w:softHyphen/>
              <w:t>росам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10374">
              <w:rPr>
                <w:rFonts w:ascii="Times New Roman" w:hAnsi="Times New Roman" w:cs="Times New Roman"/>
                <w:sz w:val="24"/>
              </w:rPr>
              <w:t>развития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10374">
              <w:rPr>
                <w:rFonts w:ascii="Times New Roman" w:hAnsi="Times New Roman" w:cs="Times New Roman"/>
                <w:sz w:val="24"/>
              </w:rPr>
              <w:t>детей.</w:t>
            </w:r>
          </w:p>
        </w:tc>
        <w:tc>
          <w:tcPr>
            <w:tcW w:w="2835" w:type="dxa"/>
          </w:tcPr>
          <w:p w:rsidR="005E6C79" w:rsidRDefault="005E6C79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374">
              <w:rPr>
                <w:rFonts w:ascii="Times New Roman" w:hAnsi="Times New Roman" w:cs="Times New Roman"/>
                <w:sz w:val="24"/>
                <w:szCs w:val="24"/>
              </w:rPr>
              <w:t>В соответствии с зап</w:t>
            </w:r>
            <w:r w:rsidRPr="00310374">
              <w:rPr>
                <w:rFonts w:ascii="Times New Roman" w:hAnsi="Times New Roman" w:cs="Times New Roman"/>
                <w:sz w:val="24"/>
                <w:szCs w:val="24"/>
              </w:rPr>
              <w:softHyphen/>
              <w:t>ро</w:t>
            </w:r>
            <w:r w:rsidRPr="00310374">
              <w:rPr>
                <w:rFonts w:ascii="Times New Roman" w:hAnsi="Times New Roman" w:cs="Times New Roman"/>
                <w:sz w:val="24"/>
                <w:szCs w:val="24"/>
              </w:rPr>
              <w:softHyphen/>
              <w:t>сом педагогов или роди</w:t>
            </w:r>
            <w:r w:rsidRPr="00310374">
              <w:rPr>
                <w:rFonts w:ascii="Times New Roman" w:hAnsi="Times New Roman" w:cs="Times New Roman"/>
                <w:sz w:val="24"/>
                <w:szCs w:val="24"/>
              </w:rPr>
              <w:softHyphen/>
              <w:t>те</w:t>
            </w:r>
            <w:r w:rsidRPr="00310374">
              <w:rPr>
                <w:rFonts w:ascii="Times New Roman" w:hAnsi="Times New Roman" w:cs="Times New Roman"/>
                <w:sz w:val="24"/>
                <w:szCs w:val="24"/>
              </w:rPr>
              <w:softHyphen/>
              <w:t>лей.</w:t>
            </w:r>
          </w:p>
        </w:tc>
        <w:tc>
          <w:tcPr>
            <w:tcW w:w="1843" w:type="dxa"/>
          </w:tcPr>
          <w:p w:rsidR="005E6C79" w:rsidRDefault="006B0468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1241" w:type="dxa"/>
          </w:tcPr>
          <w:p w:rsidR="005E6C79" w:rsidRDefault="005E6C79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3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374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37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00283E" w:rsidTr="006B0468">
        <w:trPr>
          <w:trHeight w:val="1680"/>
        </w:trPr>
        <w:tc>
          <w:tcPr>
            <w:tcW w:w="1668" w:type="dxa"/>
            <w:vMerge w:val="restart"/>
          </w:tcPr>
          <w:p w:rsidR="0000283E" w:rsidRDefault="0000283E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374">
              <w:rPr>
                <w:rFonts w:ascii="Times New Roman" w:hAnsi="Times New Roman" w:cs="Times New Roman"/>
                <w:sz w:val="24"/>
                <w:szCs w:val="24"/>
              </w:rPr>
              <w:t>Диагнос</w:t>
            </w:r>
            <w:r w:rsidRPr="0031037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тика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представления на ПМПК</w:t>
            </w:r>
            <w:r w:rsidRPr="00310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0283E" w:rsidRDefault="0000283E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374">
              <w:rPr>
                <w:rFonts w:ascii="Times New Roman" w:hAnsi="Times New Roman" w:cs="Times New Roman"/>
                <w:sz w:val="24"/>
                <w:szCs w:val="24"/>
              </w:rPr>
              <w:t>Углубленная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374">
              <w:rPr>
                <w:rFonts w:ascii="Times New Roman" w:hAnsi="Times New Roman" w:cs="Times New Roman"/>
                <w:sz w:val="24"/>
                <w:szCs w:val="24"/>
              </w:rPr>
              <w:t>диаг</w:t>
            </w:r>
            <w:r w:rsidRPr="00310374">
              <w:rPr>
                <w:rFonts w:ascii="Times New Roman" w:hAnsi="Times New Roman" w:cs="Times New Roman"/>
                <w:sz w:val="24"/>
                <w:szCs w:val="24"/>
              </w:rPr>
              <w:softHyphen/>
              <w:t>нос</w:t>
            </w:r>
            <w:r w:rsidRPr="00310374">
              <w:rPr>
                <w:rFonts w:ascii="Times New Roman" w:hAnsi="Times New Roman" w:cs="Times New Roman"/>
                <w:sz w:val="24"/>
                <w:szCs w:val="24"/>
              </w:rPr>
              <w:softHyphen/>
              <w:t>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познавательной сферы детей, направленных на ПМПК</w:t>
            </w:r>
            <w:r w:rsidRPr="00310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0283E" w:rsidRDefault="0000283E" w:rsidP="00B7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Н. Н., Руденко Л. Г. «Экспресс диагностика в детском саду».</w:t>
            </w:r>
          </w:p>
        </w:tc>
        <w:tc>
          <w:tcPr>
            <w:tcW w:w="1843" w:type="dxa"/>
          </w:tcPr>
          <w:p w:rsidR="0000283E" w:rsidRDefault="006B0468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1241" w:type="dxa"/>
          </w:tcPr>
          <w:p w:rsidR="0000283E" w:rsidRDefault="0000283E" w:rsidP="00B7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4">
              <w:rPr>
                <w:rFonts w:ascii="Times New Roman" w:hAnsi="Times New Roman" w:cs="Times New Roman"/>
                <w:sz w:val="24"/>
                <w:szCs w:val="24"/>
              </w:rPr>
              <w:t>Октябрь.</w:t>
            </w:r>
          </w:p>
          <w:p w:rsidR="006B0468" w:rsidRDefault="006B0468" w:rsidP="00B76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83E" w:rsidTr="006B0468">
        <w:trPr>
          <w:trHeight w:val="300"/>
        </w:trPr>
        <w:tc>
          <w:tcPr>
            <w:tcW w:w="1668" w:type="dxa"/>
            <w:vMerge/>
          </w:tcPr>
          <w:p w:rsidR="0000283E" w:rsidRPr="00310374" w:rsidRDefault="0000283E" w:rsidP="00B7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283E" w:rsidRPr="00310374" w:rsidRDefault="0000283E" w:rsidP="00B7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74">
              <w:rPr>
                <w:rFonts w:ascii="Times New Roman" w:hAnsi="Times New Roman" w:cs="Times New Roman"/>
                <w:sz w:val="24"/>
                <w:szCs w:val="24"/>
              </w:rPr>
              <w:t>Заключительна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310374">
              <w:rPr>
                <w:rFonts w:ascii="Times New Roman" w:hAnsi="Times New Roman" w:cs="Times New Roman"/>
                <w:sz w:val="24"/>
                <w:szCs w:val="24"/>
              </w:rPr>
              <w:t>диаг</w:t>
            </w:r>
            <w:r w:rsidRPr="00310374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374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ПМПК</w:t>
            </w:r>
            <w:r w:rsidRPr="00310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374">
              <w:rPr>
                <w:rFonts w:ascii="Times New Roman" w:hAnsi="Times New Roman" w:cs="Times New Roman"/>
                <w:sz w:val="24"/>
                <w:szCs w:val="24"/>
              </w:rPr>
              <w:t>Итоговые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374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374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коррекционно-развивающей работы.</w:t>
            </w:r>
          </w:p>
        </w:tc>
        <w:tc>
          <w:tcPr>
            <w:tcW w:w="2835" w:type="dxa"/>
          </w:tcPr>
          <w:p w:rsidR="0000283E" w:rsidRDefault="0000283E" w:rsidP="00B7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283E" w:rsidRPr="00310374" w:rsidRDefault="0000283E" w:rsidP="00B7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0283E" w:rsidRPr="00310374" w:rsidRDefault="001C5463" w:rsidP="00B7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1537C" w:rsidTr="001F7A81">
        <w:trPr>
          <w:trHeight w:val="1091"/>
        </w:trPr>
        <w:tc>
          <w:tcPr>
            <w:tcW w:w="1668" w:type="dxa"/>
          </w:tcPr>
          <w:p w:rsidR="00C1537C" w:rsidRPr="00310374" w:rsidRDefault="00C1537C" w:rsidP="00B7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детей подготовительных к школе групп</w:t>
            </w:r>
          </w:p>
        </w:tc>
        <w:tc>
          <w:tcPr>
            <w:tcW w:w="1984" w:type="dxa"/>
          </w:tcPr>
          <w:p w:rsidR="00C1537C" w:rsidRPr="00310374" w:rsidRDefault="00C1537C" w:rsidP="00B7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готовности к школьному обучению</w:t>
            </w:r>
          </w:p>
        </w:tc>
        <w:tc>
          <w:tcPr>
            <w:tcW w:w="2835" w:type="dxa"/>
          </w:tcPr>
          <w:p w:rsidR="00C1537C" w:rsidRDefault="007C428E" w:rsidP="00B7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="00C1537C">
              <w:rPr>
                <w:rFonts w:ascii="Times New Roman" w:hAnsi="Times New Roman" w:cs="Times New Roman"/>
                <w:sz w:val="24"/>
                <w:szCs w:val="24"/>
              </w:rPr>
              <w:t>Гуткина</w:t>
            </w:r>
            <w:r w:rsidR="001F7A81">
              <w:rPr>
                <w:rFonts w:ascii="Times New Roman" w:hAnsi="Times New Roman" w:cs="Times New Roman"/>
                <w:sz w:val="24"/>
                <w:szCs w:val="24"/>
              </w:rPr>
              <w:t>.Н.И</w:t>
            </w:r>
            <w:proofErr w:type="spellEnd"/>
          </w:p>
        </w:tc>
        <w:tc>
          <w:tcPr>
            <w:tcW w:w="1843" w:type="dxa"/>
          </w:tcPr>
          <w:p w:rsidR="00C1537C" w:rsidRPr="00310374" w:rsidRDefault="00C1537C" w:rsidP="00B7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1537C" w:rsidRDefault="00C1537C" w:rsidP="00B7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1F7A81" w:rsidRPr="001F7A81" w:rsidRDefault="001F7A81" w:rsidP="001F7A81">
      <w:pPr>
        <w:suppressAutoHyphens/>
        <w:spacing w:after="0" w:line="100" w:lineRule="atLeast"/>
        <w:ind w:right="140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4"/>
          <w:lang w:eastAsia="hi-IN" w:bidi="hi-IN"/>
        </w:rPr>
      </w:pPr>
      <w:bookmarkStart w:id="5" w:name="_Toc401684819"/>
    </w:p>
    <w:p w:rsidR="001F7A81" w:rsidRPr="001F7A81" w:rsidRDefault="001F7A81" w:rsidP="001F7A81">
      <w:pPr>
        <w:suppressAutoHyphens/>
        <w:spacing w:after="0" w:line="100" w:lineRule="atLeast"/>
        <w:ind w:right="140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4"/>
          <w:lang w:eastAsia="hi-IN" w:bidi="hi-IN"/>
        </w:rPr>
      </w:pPr>
      <w:r w:rsidRPr="001F7A81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4"/>
          <w:lang w:eastAsia="hi-IN" w:bidi="hi-IN"/>
        </w:rPr>
        <w:t>Перечень диагностических программ</w:t>
      </w:r>
    </w:p>
    <w:p w:rsidR="001F7A81" w:rsidRPr="001F7A81" w:rsidRDefault="001F7A81" w:rsidP="001F7A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7A81">
        <w:rPr>
          <w:rFonts w:ascii="Times New Roman" w:eastAsia="Times New Roman" w:hAnsi="Times New Roman" w:cs="Times New Roman"/>
          <w:b/>
          <w:sz w:val="28"/>
          <w:szCs w:val="28"/>
        </w:rPr>
        <w:t>Эмоционально-волевая сфера</w:t>
      </w:r>
    </w:p>
    <w:tbl>
      <w:tblPr>
        <w:tblW w:w="103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0"/>
        <w:gridCol w:w="2315"/>
        <w:gridCol w:w="2246"/>
        <w:gridCol w:w="2376"/>
        <w:gridCol w:w="2718"/>
      </w:tblGrid>
      <w:tr w:rsidR="001F7A81" w:rsidRPr="001F7A81" w:rsidTr="00E63185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A81" w:rsidRPr="001F7A81" w:rsidRDefault="001F7A81" w:rsidP="001F7A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1F7A8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A81" w:rsidRPr="001F7A81" w:rsidRDefault="001F7A81" w:rsidP="001F7A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A8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Название методики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A81" w:rsidRPr="001F7A81" w:rsidRDefault="001F7A81" w:rsidP="001F7A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A8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Автор, источник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A81" w:rsidRPr="001F7A81" w:rsidRDefault="001F7A81" w:rsidP="001F7A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A8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Исследуемая функция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A81" w:rsidRPr="001F7A81" w:rsidRDefault="001F7A81" w:rsidP="001F7A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A8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Категория</w:t>
            </w:r>
          </w:p>
        </w:tc>
      </w:tr>
      <w:tr w:rsidR="001F7A81" w:rsidRPr="001F7A81" w:rsidTr="00E63185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A81" w:rsidRPr="001F7A81" w:rsidRDefault="001F7A81" w:rsidP="001F7A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A81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A81" w:rsidRPr="001F7A81" w:rsidRDefault="001F7A81" w:rsidP="001F7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A81">
              <w:rPr>
                <w:rFonts w:ascii="Times New Roman" w:eastAsia="Times New Roman" w:hAnsi="Times New Roman" w:cs="Times New Roman"/>
                <w:sz w:val="27"/>
                <w:szCs w:val="27"/>
              </w:rPr>
              <w:t>Тест тревожности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A81" w:rsidRPr="001F7A81" w:rsidRDefault="001F7A81" w:rsidP="001F7A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A81">
              <w:rPr>
                <w:rFonts w:ascii="Times New Roman" w:eastAsia="Times New Roman" w:hAnsi="Times New Roman" w:cs="Times New Roman"/>
                <w:sz w:val="27"/>
                <w:szCs w:val="27"/>
              </w:rPr>
              <w:t>Р.Темпл</w:t>
            </w:r>
            <w:proofErr w:type="spellEnd"/>
            <w:r w:rsidRPr="001F7A8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1F7A81">
              <w:rPr>
                <w:rFonts w:ascii="Times New Roman" w:eastAsia="Times New Roman" w:hAnsi="Times New Roman" w:cs="Times New Roman"/>
                <w:sz w:val="27"/>
                <w:szCs w:val="27"/>
              </w:rPr>
              <w:t>М.Дорки</w:t>
            </w:r>
            <w:proofErr w:type="spellEnd"/>
            <w:r w:rsidRPr="001F7A8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1F7A81">
              <w:rPr>
                <w:rFonts w:ascii="Times New Roman" w:eastAsia="Times New Roman" w:hAnsi="Times New Roman" w:cs="Times New Roman"/>
                <w:sz w:val="27"/>
                <w:szCs w:val="27"/>
              </w:rPr>
              <w:t>В.Амен</w:t>
            </w:r>
            <w:proofErr w:type="spellEnd"/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A81" w:rsidRPr="001F7A81" w:rsidRDefault="001F7A81" w:rsidP="001F7A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A81">
              <w:rPr>
                <w:rFonts w:ascii="Times New Roman" w:eastAsia="Times New Roman" w:hAnsi="Times New Roman" w:cs="Times New Roman"/>
                <w:sz w:val="27"/>
                <w:szCs w:val="27"/>
              </w:rPr>
              <w:t>Тревожность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A81" w:rsidRPr="001F7A81" w:rsidRDefault="001F7A81" w:rsidP="001F7A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A81">
              <w:rPr>
                <w:rFonts w:ascii="Times New Roman" w:eastAsia="Times New Roman" w:hAnsi="Times New Roman" w:cs="Times New Roman"/>
                <w:sz w:val="27"/>
                <w:szCs w:val="27"/>
              </w:rPr>
              <w:t>Средняя, старшая, подготовительная группы</w:t>
            </w:r>
          </w:p>
        </w:tc>
      </w:tr>
      <w:tr w:rsidR="001F7A81" w:rsidRPr="001F7A81" w:rsidTr="00E63185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A81" w:rsidRPr="001F7A81" w:rsidRDefault="001F7A81" w:rsidP="001F7A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A81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A81" w:rsidRPr="001F7A81" w:rsidRDefault="001F7A81" w:rsidP="001F7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A81">
              <w:rPr>
                <w:rFonts w:ascii="Times New Roman" w:eastAsia="Times New Roman" w:hAnsi="Times New Roman" w:cs="Times New Roman"/>
                <w:sz w:val="27"/>
                <w:szCs w:val="27"/>
              </w:rPr>
              <w:t>«Кактус»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A81" w:rsidRPr="001F7A81" w:rsidRDefault="001F7A81" w:rsidP="001F7A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A81">
              <w:rPr>
                <w:rFonts w:ascii="Times New Roman" w:eastAsia="Times New Roman" w:hAnsi="Times New Roman" w:cs="Times New Roman"/>
                <w:sz w:val="27"/>
                <w:szCs w:val="27"/>
              </w:rPr>
              <w:t>М.А. Панфилова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A81" w:rsidRPr="001F7A81" w:rsidRDefault="001F7A81" w:rsidP="001F7A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A8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Агрессивность 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A81" w:rsidRPr="001F7A81" w:rsidRDefault="001F7A81" w:rsidP="001F7A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A81">
              <w:rPr>
                <w:rFonts w:ascii="Times New Roman" w:eastAsia="Times New Roman" w:hAnsi="Times New Roman" w:cs="Times New Roman"/>
                <w:sz w:val="27"/>
                <w:szCs w:val="27"/>
              </w:rPr>
              <w:t>Средняя, старшая, подготовительная группы</w:t>
            </w:r>
          </w:p>
        </w:tc>
      </w:tr>
      <w:tr w:rsidR="001F7A81" w:rsidRPr="001F7A81" w:rsidTr="00E63185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A81" w:rsidRPr="001F7A81" w:rsidRDefault="001F7A81" w:rsidP="001F7A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A8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A81" w:rsidRPr="001F7A81" w:rsidRDefault="001F7A81" w:rsidP="001F7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A8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Лесенка 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A81" w:rsidRPr="001F7A81" w:rsidRDefault="001F7A81" w:rsidP="001F7A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A81">
              <w:rPr>
                <w:rFonts w:ascii="Times New Roman" w:eastAsia="Times New Roman" w:hAnsi="Times New Roman" w:cs="Times New Roman"/>
                <w:sz w:val="27"/>
                <w:szCs w:val="27"/>
              </w:rPr>
              <w:t>Ист.: Т.Д. Марцинковская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A81" w:rsidRPr="001F7A81" w:rsidRDefault="001F7A81" w:rsidP="001F7A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A81">
              <w:rPr>
                <w:rFonts w:ascii="Times New Roman" w:eastAsia="Times New Roman" w:hAnsi="Times New Roman" w:cs="Times New Roman"/>
                <w:sz w:val="27"/>
                <w:szCs w:val="27"/>
              </w:rPr>
              <w:t>Самооценка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A81" w:rsidRPr="001F7A81" w:rsidRDefault="001F7A81" w:rsidP="001F7A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A81">
              <w:rPr>
                <w:rFonts w:ascii="Times New Roman" w:eastAsia="Times New Roman" w:hAnsi="Times New Roman" w:cs="Times New Roman"/>
                <w:sz w:val="27"/>
                <w:szCs w:val="27"/>
              </w:rPr>
              <w:t>Средняя, старшая, подготовительная группы</w:t>
            </w:r>
          </w:p>
        </w:tc>
      </w:tr>
      <w:tr w:rsidR="001F7A81" w:rsidRPr="001F7A81" w:rsidTr="00E63185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A81" w:rsidRPr="001F7A81" w:rsidRDefault="001F7A81" w:rsidP="001F7A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A81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A81" w:rsidRPr="001F7A81" w:rsidRDefault="001F7A81" w:rsidP="001F7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A81">
              <w:rPr>
                <w:rFonts w:ascii="Times New Roman" w:eastAsia="Times New Roman" w:hAnsi="Times New Roman" w:cs="Times New Roman"/>
                <w:sz w:val="27"/>
                <w:szCs w:val="27"/>
              </w:rPr>
              <w:t>Исследование эмоционального состояния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A81" w:rsidRPr="001F7A81" w:rsidRDefault="001F7A81" w:rsidP="001F7A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A81">
              <w:rPr>
                <w:rFonts w:ascii="Times New Roman" w:eastAsia="Times New Roman" w:hAnsi="Times New Roman" w:cs="Times New Roman"/>
                <w:sz w:val="27"/>
                <w:szCs w:val="27"/>
              </w:rPr>
              <w:t>Э.Т. Дорофеева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A81" w:rsidRPr="001F7A81" w:rsidRDefault="001F7A81" w:rsidP="001F7A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A81">
              <w:rPr>
                <w:rFonts w:ascii="Times New Roman" w:eastAsia="Times New Roman" w:hAnsi="Times New Roman" w:cs="Times New Roman"/>
                <w:sz w:val="27"/>
                <w:szCs w:val="27"/>
              </w:rPr>
              <w:t>Эмоциональное состояние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A81" w:rsidRPr="001F7A81" w:rsidRDefault="001F7A81" w:rsidP="001F7A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A81">
              <w:rPr>
                <w:rFonts w:ascii="Times New Roman" w:eastAsia="Times New Roman" w:hAnsi="Times New Roman" w:cs="Times New Roman"/>
                <w:sz w:val="27"/>
                <w:szCs w:val="27"/>
              </w:rPr>
              <w:t>Средняя, старшая, подготовительная группы</w:t>
            </w:r>
          </w:p>
        </w:tc>
      </w:tr>
      <w:tr w:rsidR="001F7A81" w:rsidRPr="001F7A81" w:rsidTr="00E63185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A81" w:rsidRPr="001F7A81" w:rsidRDefault="001F7A81" w:rsidP="001F7A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A81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A81" w:rsidRPr="001F7A81" w:rsidRDefault="001F7A81" w:rsidP="001F7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A81">
              <w:rPr>
                <w:rFonts w:ascii="Times New Roman" w:eastAsia="Times New Roman" w:hAnsi="Times New Roman" w:cs="Times New Roman"/>
                <w:sz w:val="27"/>
                <w:szCs w:val="27"/>
              </w:rPr>
              <w:t>«2 дома»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A81" w:rsidRPr="001F7A81" w:rsidRDefault="001F7A81" w:rsidP="001F7A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A8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А.Л. </w:t>
            </w:r>
            <w:proofErr w:type="spellStart"/>
            <w:r w:rsidRPr="001F7A81">
              <w:rPr>
                <w:rFonts w:ascii="Times New Roman" w:eastAsia="Times New Roman" w:hAnsi="Times New Roman" w:cs="Times New Roman"/>
                <w:sz w:val="27"/>
                <w:szCs w:val="27"/>
              </w:rPr>
              <w:t>Венгер</w:t>
            </w:r>
            <w:proofErr w:type="spellEnd"/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A81" w:rsidRPr="001F7A81" w:rsidRDefault="001F7A81" w:rsidP="001F7A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A81">
              <w:rPr>
                <w:rFonts w:ascii="Times New Roman" w:eastAsia="Times New Roman" w:hAnsi="Times New Roman" w:cs="Times New Roman"/>
                <w:sz w:val="27"/>
                <w:szCs w:val="27"/>
              </w:rPr>
              <w:t>Круг значимого общения для ребёнка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A81" w:rsidRPr="001F7A81" w:rsidRDefault="001F7A81" w:rsidP="001F7A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A81">
              <w:rPr>
                <w:rFonts w:ascii="Times New Roman" w:eastAsia="Times New Roman" w:hAnsi="Times New Roman" w:cs="Times New Roman"/>
                <w:sz w:val="27"/>
                <w:szCs w:val="27"/>
              </w:rPr>
              <w:t>Средняя, старшая, подготовительная группы</w:t>
            </w:r>
          </w:p>
        </w:tc>
      </w:tr>
      <w:tr w:rsidR="001F7A81" w:rsidRPr="001F7A81" w:rsidTr="00E63185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A81" w:rsidRPr="001F7A81" w:rsidRDefault="001F7A81" w:rsidP="001F7A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A81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A81" w:rsidRPr="001F7A81" w:rsidRDefault="001F7A81" w:rsidP="001F7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A81">
              <w:rPr>
                <w:rFonts w:ascii="Times New Roman" w:eastAsia="Times New Roman" w:hAnsi="Times New Roman" w:cs="Times New Roman"/>
                <w:sz w:val="27"/>
                <w:szCs w:val="27"/>
              </w:rPr>
              <w:t>«Страхи в домиках»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A81" w:rsidRPr="001F7A81" w:rsidRDefault="001F7A81" w:rsidP="001F7A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A81">
              <w:rPr>
                <w:rFonts w:ascii="Times New Roman" w:eastAsia="Times New Roman" w:hAnsi="Times New Roman" w:cs="Times New Roman"/>
                <w:sz w:val="27"/>
                <w:szCs w:val="27"/>
              </w:rPr>
              <w:t>М.А. Панфилова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A81" w:rsidRPr="001F7A81" w:rsidRDefault="001F7A81" w:rsidP="001F7A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A81">
              <w:rPr>
                <w:rFonts w:ascii="Times New Roman" w:eastAsia="Times New Roman" w:hAnsi="Times New Roman" w:cs="Times New Roman"/>
                <w:sz w:val="27"/>
                <w:szCs w:val="27"/>
              </w:rPr>
              <w:t>Количество страхов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A81" w:rsidRPr="001F7A81" w:rsidRDefault="001F7A81" w:rsidP="001F7A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A81">
              <w:rPr>
                <w:rFonts w:ascii="Times New Roman" w:eastAsia="Times New Roman" w:hAnsi="Times New Roman" w:cs="Times New Roman"/>
                <w:sz w:val="27"/>
                <w:szCs w:val="27"/>
              </w:rPr>
              <w:t>Средняя, старшая, подготовительная группы</w:t>
            </w:r>
          </w:p>
        </w:tc>
      </w:tr>
      <w:tr w:rsidR="001F7A81" w:rsidRPr="001F7A81" w:rsidTr="00E63185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A81" w:rsidRPr="001F7A81" w:rsidRDefault="001F7A81" w:rsidP="001F7A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A81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A81" w:rsidRPr="001F7A81" w:rsidRDefault="001F7A81" w:rsidP="001F7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A81">
              <w:rPr>
                <w:rFonts w:ascii="Times New Roman" w:eastAsia="Times New Roman" w:hAnsi="Times New Roman" w:cs="Times New Roman"/>
                <w:sz w:val="27"/>
                <w:szCs w:val="27"/>
              </w:rPr>
              <w:t>Рисунок семьи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A81" w:rsidRPr="001F7A81" w:rsidRDefault="001F7A81" w:rsidP="001F7A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A8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Г.Т. </w:t>
            </w:r>
            <w:proofErr w:type="spellStart"/>
            <w:r w:rsidRPr="001F7A81">
              <w:rPr>
                <w:rFonts w:ascii="Times New Roman" w:eastAsia="Times New Roman" w:hAnsi="Times New Roman" w:cs="Times New Roman"/>
                <w:sz w:val="27"/>
                <w:szCs w:val="27"/>
              </w:rPr>
              <w:t>Хоментаускас</w:t>
            </w:r>
            <w:proofErr w:type="spellEnd"/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A81" w:rsidRPr="001F7A81" w:rsidRDefault="001F7A81" w:rsidP="001F7A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A81">
              <w:rPr>
                <w:rFonts w:ascii="Times New Roman" w:eastAsia="Times New Roman" w:hAnsi="Times New Roman" w:cs="Times New Roman"/>
                <w:sz w:val="27"/>
                <w:szCs w:val="27"/>
              </w:rPr>
              <w:t>Особенности внутрисемейных отношений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A81" w:rsidRPr="001F7A81" w:rsidRDefault="001F7A81" w:rsidP="001F7A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A81">
              <w:rPr>
                <w:rFonts w:ascii="Times New Roman" w:eastAsia="Times New Roman" w:hAnsi="Times New Roman" w:cs="Times New Roman"/>
                <w:sz w:val="27"/>
                <w:szCs w:val="27"/>
              </w:rPr>
              <w:t>Средняя, старшая, подготовительная группы</w:t>
            </w:r>
          </w:p>
        </w:tc>
      </w:tr>
    </w:tbl>
    <w:p w:rsidR="001F7A81" w:rsidRPr="001F7A81" w:rsidRDefault="001F7A81" w:rsidP="001F7A81">
      <w:pPr>
        <w:suppressAutoHyphens/>
        <w:spacing w:after="0" w:line="100" w:lineRule="atLeast"/>
        <w:ind w:right="140"/>
        <w:jc w:val="center"/>
        <w:rPr>
          <w:rFonts w:ascii="Times New Roman" w:eastAsia="Times New Roman" w:hAnsi="Times New Roman" w:cs="Times New Roman"/>
          <w:b/>
          <w:bCs/>
          <w:color w:val="7030A0"/>
          <w:kern w:val="2"/>
          <w:sz w:val="28"/>
          <w:szCs w:val="24"/>
          <w:lang w:eastAsia="hi-IN" w:bidi="hi-IN"/>
        </w:rPr>
      </w:pPr>
    </w:p>
    <w:p w:rsidR="001F7A81" w:rsidRPr="001F7A81" w:rsidRDefault="001F7A81" w:rsidP="001F7A81">
      <w:pPr>
        <w:suppressAutoHyphens/>
        <w:spacing w:after="0" w:line="240" w:lineRule="auto"/>
        <w:jc w:val="center"/>
        <w:rPr>
          <w:rFonts w:ascii="Arial" w:eastAsia="SimSun" w:hAnsi="Arial" w:cs="Mangal"/>
          <w:b/>
          <w:i/>
          <w:kern w:val="2"/>
          <w:sz w:val="16"/>
          <w:szCs w:val="16"/>
          <w:u w:val="single"/>
          <w:lang w:eastAsia="hi-IN" w:bidi="hi-IN"/>
        </w:rPr>
      </w:pPr>
    </w:p>
    <w:p w:rsidR="001F7A81" w:rsidRPr="001F7A81" w:rsidRDefault="001F7A81" w:rsidP="001F7A81">
      <w:pPr>
        <w:suppressAutoHyphens/>
        <w:spacing w:after="0" w:line="100" w:lineRule="atLeast"/>
        <w:ind w:right="140"/>
        <w:jc w:val="center"/>
        <w:rPr>
          <w:rFonts w:ascii="Times New Roman" w:eastAsia="Times New Roman" w:hAnsi="Times New Roman" w:cs="Times New Roman"/>
          <w:b/>
          <w:bCs/>
          <w:color w:val="7030A0"/>
          <w:kern w:val="2"/>
          <w:sz w:val="28"/>
          <w:szCs w:val="24"/>
          <w:lang w:eastAsia="hi-IN" w:bidi="hi-IN"/>
        </w:rPr>
      </w:pPr>
    </w:p>
    <w:p w:rsidR="001F7A81" w:rsidRPr="001F7A81" w:rsidRDefault="001F7A81" w:rsidP="001F7A81">
      <w:pPr>
        <w:suppressAutoHyphens/>
        <w:spacing w:after="12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 w:rsidRPr="001F7A81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Диагностическая программа развития познавательного уровня детей старшего возраста (5-6 лет) </w:t>
      </w:r>
    </w:p>
    <w:p w:rsidR="001F7A81" w:rsidRPr="001F7A81" w:rsidRDefault="001F7A81" w:rsidP="001F7A81">
      <w:pPr>
        <w:suppressAutoHyphens/>
        <w:spacing w:after="0" w:line="240" w:lineRule="auto"/>
        <w:jc w:val="center"/>
        <w:rPr>
          <w:rFonts w:ascii="Arial" w:eastAsia="SimSun" w:hAnsi="Arial" w:cs="Mangal"/>
          <w:b/>
          <w:i/>
          <w:kern w:val="2"/>
          <w:sz w:val="16"/>
          <w:szCs w:val="16"/>
          <w:u w:val="single"/>
          <w:lang w:eastAsia="hi-IN" w:bidi="hi-IN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3400"/>
        <w:gridCol w:w="1983"/>
      </w:tblGrid>
      <w:tr w:rsidR="001F7A81" w:rsidRPr="001F7A81" w:rsidTr="00E63185">
        <w:trPr>
          <w:cantSplit/>
          <w:trHeight w:val="58"/>
        </w:trPr>
        <w:tc>
          <w:tcPr>
            <w:tcW w:w="92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7A81" w:rsidRPr="001F7A81" w:rsidRDefault="001F7A81" w:rsidP="001F7A8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  <w:r w:rsidRPr="001F7A81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szCs w:val="28"/>
                <w:lang w:eastAsia="hi-IN" w:bidi="hi-IN"/>
              </w:rPr>
              <w:t>Особенности развития памяти</w:t>
            </w:r>
          </w:p>
        </w:tc>
      </w:tr>
      <w:tr w:rsidR="001F7A81" w:rsidRPr="001F7A81" w:rsidTr="00E63185">
        <w:trPr>
          <w:cantSplit/>
          <w:trHeight w:val="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A81" w:rsidRPr="001F7A81" w:rsidRDefault="001F7A81" w:rsidP="001F7A8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A81" w:rsidRPr="001F7A81" w:rsidRDefault="001F7A81" w:rsidP="001F7A8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Зрительная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A81" w:rsidRPr="001F7A81" w:rsidRDefault="001F7A81" w:rsidP="001F7A8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Узнавание фигур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A81" w:rsidRPr="001F7A81" w:rsidRDefault="001F7A81" w:rsidP="001F7A8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Беренштейн</w:t>
            </w:r>
            <w:proofErr w:type="spellEnd"/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, </w:t>
            </w:r>
            <w:proofErr w:type="spellStart"/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Т.В.Чередникова</w:t>
            </w:r>
            <w:proofErr w:type="spellEnd"/>
          </w:p>
        </w:tc>
      </w:tr>
      <w:tr w:rsidR="001F7A81" w:rsidRPr="001F7A81" w:rsidTr="00E63185">
        <w:trPr>
          <w:cantSplit/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7A81" w:rsidRPr="001F7A81" w:rsidRDefault="001F7A81" w:rsidP="001F7A8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7A81" w:rsidRPr="001F7A81" w:rsidRDefault="001F7A81" w:rsidP="001F7A8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Слуховая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7A81" w:rsidRPr="001F7A81" w:rsidRDefault="001F7A81" w:rsidP="001F7A8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10 слов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7A81" w:rsidRPr="001F7A81" w:rsidRDefault="001F7A81" w:rsidP="001F7A8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А. </w:t>
            </w:r>
            <w:proofErr w:type="spellStart"/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Р.Лурия</w:t>
            </w:r>
            <w:proofErr w:type="spellEnd"/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, </w:t>
            </w:r>
            <w:proofErr w:type="spellStart"/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Р.С.Немов</w:t>
            </w:r>
            <w:proofErr w:type="spellEnd"/>
          </w:p>
        </w:tc>
      </w:tr>
      <w:tr w:rsidR="001F7A81" w:rsidRPr="001F7A81" w:rsidTr="00E63185">
        <w:trPr>
          <w:cantSplit/>
          <w:trHeight w:val="21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7A81" w:rsidRPr="001F7A81" w:rsidRDefault="001F7A81" w:rsidP="001F7A8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szCs w:val="28"/>
                <w:lang w:eastAsia="hi-IN" w:bidi="hi-IN"/>
              </w:rPr>
            </w:pPr>
            <w:r w:rsidRPr="001F7A81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szCs w:val="28"/>
                <w:lang w:eastAsia="hi-IN" w:bidi="hi-IN"/>
              </w:rPr>
              <w:t>Особенности развития восприятия</w:t>
            </w:r>
          </w:p>
        </w:tc>
      </w:tr>
      <w:tr w:rsidR="001F7A81" w:rsidRPr="001F7A81" w:rsidTr="00E63185">
        <w:trPr>
          <w:cantSplit/>
          <w:trHeight w:val="2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7A81" w:rsidRPr="001F7A81" w:rsidRDefault="001F7A81" w:rsidP="001F7A81">
            <w:pPr>
              <w:tabs>
                <w:tab w:val="left" w:pos="3153"/>
              </w:tabs>
              <w:suppressAutoHyphens/>
              <w:spacing w:after="0" w:line="240" w:lineRule="auto"/>
              <w:ind w:left="360" w:right="11" w:hanging="468"/>
              <w:jc w:val="center"/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  <w:r w:rsidRPr="001F7A81"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3</w:t>
            </w:r>
          </w:p>
          <w:p w:rsidR="001F7A81" w:rsidRPr="001F7A81" w:rsidRDefault="001F7A81" w:rsidP="001F7A81">
            <w:pPr>
              <w:tabs>
                <w:tab w:val="left" w:pos="3153"/>
              </w:tabs>
              <w:suppressAutoHyphens/>
              <w:spacing w:after="0" w:line="240" w:lineRule="auto"/>
              <w:ind w:right="11"/>
              <w:jc w:val="center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7A81" w:rsidRPr="001F7A81" w:rsidRDefault="001F7A81" w:rsidP="001F7A81">
            <w:pPr>
              <w:tabs>
                <w:tab w:val="left" w:pos="3153"/>
              </w:tabs>
              <w:suppressAutoHyphens/>
              <w:spacing w:after="0" w:line="240" w:lineRule="auto"/>
              <w:ind w:right="11"/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  <w:r w:rsidRPr="001F7A81"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Целостность восприятия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7A81" w:rsidRPr="001F7A81" w:rsidRDefault="001F7A81" w:rsidP="001F7A8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szCs w:val="28"/>
                <w:lang w:eastAsia="hi-IN" w:bidi="hi-IN"/>
              </w:rPr>
            </w:pPr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«Узнай кто это?»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A81" w:rsidRPr="001F7A81" w:rsidRDefault="001F7A81" w:rsidP="001F7A81">
            <w:pPr>
              <w:suppressAutoHyphens/>
              <w:spacing w:after="0" w:line="240" w:lineRule="auto"/>
              <w:ind w:right="72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Р.С. </w:t>
            </w:r>
            <w:proofErr w:type="spellStart"/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Немов</w:t>
            </w:r>
            <w:proofErr w:type="spellEnd"/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</w:p>
          <w:p w:rsidR="001F7A81" w:rsidRPr="001F7A81" w:rsidRDefault="001F7A81" w:rsidP="001F7A8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1F7A81" w:rsidRPr="001F7A81" w:rsidTr="00E63185">
        <w:trPr>
          <w:cantSplit/>
          <w:trHeight w:val="2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7A81" w:rsidRPr="001F7A81" w:rsidRDefault="001F7A81" w:rsidP="001F7A8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7A81" w:rsidRPr="001F7A81" w:rsidRDefault="001F7A81" w:rsidP="001F7A8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Зрительный синтез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7A81" w:rsidRPr="001F7A81" w:rsidRDefault="001F7A81" w:rsidP="001F7A8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«Разрезные картинки»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7A81" w:rsidRPr="001F7A81" w:rsidRDefault="001F7A81" w:rsidP="001F7A81">
            <w:pPr>
              <w:suppressAutoHyphens/>
              <w:spacing w:after="0" w:line="240" w:lineRule="auto"/>
              <w:ind w:firstLine="5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Н.Я. Семаго </w:t>
            </w:r>
          </w:p>
        </w:tc>
      </w:tr>
      <w:tr w:rsidR="001F7A81" w:rsidRPr="001F7A81" w:rsidTr="00E63185">
        <w:trPr>
          <w:cantSplit/>
          <w:trHeight w:val="21"/>
        </w:trPr>
        <w:tc>
          <w:tcPr>
            <w:tcW w:w="92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7A81" w:rsidRPr="001F7A81" w:rsidRDefault="001F7A81" w:rsidP="001F7A8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szCs w:val="28"/>
                <w:lang w:eastAsia="hi-IN" w:bidi="hi-IN"/>
              </w:rPr>
            </w:pPr>
            <w:r w:rsidRPr="001F7A81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szCs w:val="28"/>
                <w:lang w:eastAsia="hi-IN" w:bidi="hi-IN"/>
              </w:rPr>
              <w:t>Особенности развития внимания</w:t>
            </w:r>
          </w:p>
        </w:tc>
      </w:tr>
      <w:tr w:rsidR="001F7A81" w:rsidRPr="001F7A81" w:rsidTr="00E63185">
        <w:trPr>
          <w:cantSplit/>
          <w:trHeight w:val="2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7A81" w:rsidRPr="001F7A81" w:rsidRDefault="001F7A81" w:rsidP="001F7A8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7A81" w:rsidRPr="001F7A81" w:rsidRDefault="001F7A81" w:rsidP="001F7A8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Устойчивость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7A81" w:rsidRPr="001F7A81" w:rsidRDefault="001F7A81" w:rsidP="001F7A8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Методика Мак-Керри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7A81" w:rsidRPr="001F7A81" w:rsidRDefault="001F7A81" w:rsidP="001F7A8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Т.В.Чередникова</w:t>
            </w:r>
            <w:proofErr w:type="spellEnd"/>
          </w:p>
        </w:tc>
      </w:tr>
      <w:tr w:rsidR="001F7A81" w:rsidRPr="001F7A81" w:rsidTr="00E63185">
        <w:trPr>
          <w:cantSplit/>
          <w:trHeight w:val="21"/>
        </w:trPr>
        <w:tc>
          <w:tcPr>
            <w:tcW w:w="92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7A81" w:rsidRPr="001F7A81" w:rsidRDefault="001F7A81" w:rsidP="001F7A8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szCs w:val="28"/>
                <w:lang w:eastAsia="hi-IN" w:bidi="hi-IN"/>
              </w:rPr>
            </w:pPr>
            <w:r w:rsidRPr="001F7A81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szCs w:val="28"/>
                <w:lang w:eastAsia="hi-IN" w:bidi="hi-IN"/>
              </w:rPr>
              <w:t>Степень сформированности процессов мышления</w:t>
            </w:r>
          </w:p>
        </w:tc>
      </w:tr>
      <w:tr w:rsidR="001F7A81" w:rsidRPr="001F7A81" w:rsidTr="00E63185">
        <w:trPr>
          <w:cantSplit/>
          <w:trHeight w:val="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A81" w:rsidRPr="001F7A81" w:rsidRDefault="001F7A81" w:rsidP="001F7A8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A81" w:rsidRPr="001F7A81" w:rsidRDefault="001F7A81" w:rsidP="001F7A8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Обобщение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A81" w:rsidRPr="001F7A81" w:rsidRDefault="001F7A81" w:rsidP="001F7A8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Исключение четвертого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A81" w:rsidRPr="001F7A81" w:rsidRDefault="001F7A81" w:rsidP="001F7A8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Т.Д. Марцинковская</w:t>
            </w:r>
          </w:p>
        </w:tc>
      </w:tr>
      <w:tr w:rsidR="001F7A81" w:rsidRPr="001F7A81" w:rsidTr="00E63185">
        <w:trPr>
          <w:cantSplit/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7A81" w:rsidRPr="001F7A81" w:rsidRDefault="001F7A81" w:rsidP="001F7A8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7A81" w:rsidRPr="001F7A81" w:rsidRDefault="001F7A81" w:rsidP="001F7A8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Классификация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7A81" w:rsidRPr="001F7A81" w:rsidRDefault="001F7A81" w:rsidP="001F7A8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Классификация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7A81" w:rsidRPr="001F7A81" w:rsidRDefault="001F7A81" w:rsidP="001F7A8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Гольдштейн – Сахаров</w:t>
            </w:r>
          </w:p>
        </w:tc>
      </w:tr>
      <w:tr w:rsidR="001F7A81" w:rsidRPr="001F7A81" w:rsidTr="00E63185">
        <w:trPr>
          <w:cantSplit/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7A81" w:rsidRPr="001F7A81" w:rsidRDefault="001F7A81" w:rsidP="001F7A8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  <w:r w:rsidRPr="001F7A81"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lastRenderedPageBreak/>
              <w:t>8</w:t>
            </w:r>
          </w:p>
          <w:p w:rsidR="001F7A81" w:rsidRPr="001F7A81" w:rsidRDefault="001F7A81" w:rsidP="001F7A8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7A81" w:rsidRPr="001F7A81" w:rsidRDefault="001F7A81" w:rsidP="001F7A8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  <w:r w:rsidRPr="001F7A81"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 xml:space="preserve">Словесно-логическое </w:t>
            </w:r>
          </w:p>
          <w:p w:rsidR="001F7A81" w:rsidRPr="001F7A81" w:rsidRDefault="001F7A81" w:rsidP="001F7A8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F7A81"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мышление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7A81" w:rsidRPr="001F7A81" w:rsidRDefault="001F7A81" w:rsidP="001F7A8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«Невербальная  </w:t>
            </w:r>
          </w:p>
          <w:p w:rsidR="001F7A81" w:rsidRPr="001F7A81" w:rsidRDefault="001F7A81" w:rsidP="001F7A8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классификация»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7A81" w:rsidRPr="001F7A81" w:rsidRDefault="001F7A81" w:rsidP="001F7A8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Т.Д. Марцинковская</w:t>
            </w:r>
          </w:p>
        </w:tc>
      </w:tr>
      <w:tr w:rsidR="001F7A81" w:rsidRPr="001F7A81" w:rsidTr="00E63185">
        <w:trPr>
          <w:cantSplit/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7A81" w:rsidRPr="001F7A81" w:rsidRDefault="001F7A81" w:rsidP="001F7A8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  <w:r w:rsidRPr="001F7A81"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7A81" w:rsidRPr="001F7A81" w:rsidRDefault="001F7A81" w:rsidP="001F7A8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  <w:r w:rsidRPr="001F7A81"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Схематичное мышление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7A81" w:rsidRPr="001F7A81" w:rsidRDefault="001F7A81" w:rsidP="001F7A8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«</w:t>
            </w:r>
            <w:proofErr w:type="spellStart"/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Равена</w:t>
            </w:r>
            <w:proofErr w:type="spellEnd"/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7A81" w:rsidRPr="001F7A81" w:rsidRDefault="001F7A81" w:rsidP="001F7A8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Т.Д. Марцинковская</w:t>
            </w:r>
          </w:p>
        </w:tc>
      </w:tr>
      <w:tr w:rsidR="001F7A81" w:rsidRPr="001F7A81" w:rsidTr="00E63185">
        <w:trPr>
          <w:cantSplit/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7A81" w:rsidRPr="001F7A81" w:rsidRDefault="001F7A81" w:rsidP="001F7A8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  <w:r w:rsidRPr="001F7A81"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7A81" w:rsidRPr="001F7A81" w:rsidRDefault="001F7A81" w:rsidP="001F7A8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  <w:r w:rsidRPr="001F7A81"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 xml:space="preserve">Образное </w:t>
            </w:r>
          </w:p>
          <w:p w:rsidR="001F7A81" w:rsidRPr="001F7A81" w:rsidRDefault="001F7A81" w:rsidP="001F7A8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  <w:r w:rsidRPr="001F7A81"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мышление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7A81" w:rsidRPr="001F7A81" w:rsidRDefault="001F7A81" w:rsidP="001F7A8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Нахождение недостающих </w:t>
            </w:r>
          </w:p>
          <w:p w:rsidR="001F7A81" w:rsidRPr="001F7A81" w:rsidRDefault="001F7A81" w:rsidP="001F7A8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деталей»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7A81" w:rsidRPr="001F7A81" w:rsidRDefault="001F7A81" w:rsidP="001F7A81">
            <w:pPr>
              <w:tabs>
                <w:tab w:val="left" w:pos="540"/>
                <w:tab w:val="left" w:pos="2727"/>
              </w:tabs>
              <w:suppressAutoHyphens/>
              <w:spacing w:after="0" w:line="240" w:lineRule="auto"/>
              <w:ind w:right="1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Т.Д. Марцинковская</w:t>
            </w:r>
          </w:p>
          <w:p w:rsidR="001F7A81" w:rsidRPr="001F7A81" w:rsidRDefault="001F7A81" w:rsidP="001F7A8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1F7A81" w:rsidRPr="001F7A81" w:rsidTr="00E63185">
        <w:trPr>
          <w:cantSplit/>
          <w:trHeight w:val="21"/>
        </w:trPr>
        <w:tc>
          <w:tcPr>
            <w:tcW w:w="92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7A81" w:rsidRPr="001F7A81" w:rsidRDefault="001F7A81" w:rsidP="001F7A8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szCs w:val="28"/>
                <w:lang w:eastAsia="hi-IN" w:bidi="hi-IN"/>
              </w:rPr>
            </w:pPr>
            <w:r w:rsidRPr="001F7A81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szCs w:val="28"/>
                <w:lang w:eastAsia="hi-IN" w:bidi="hi-IN"/>
              </w:rPr>
              <w:t>Развитие речи</w:t>
            </w:r>
          </w:p>
        </w:tc>
      </w:tr>
      <w:tr w:rsidR="001F7A81" w:rsidRPr="001F7A81" w:rsidTr="00E63185">
        <w:trPr>
          <w:cantSplit/>
          <w:trHeight w:val="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A81" w:rsidRPr="001F7A81" w:rsidRDefault="001F7A81" w:rsidP="001F7A8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11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A81" w:rsidRPr="001F7A81" w:rsidRDefault="001F7A81" w:rsidP="001F7A8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Связная речь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A81" w:rsidRPr="001F7A81" w:rsidRDefault="001F7A81" w:rsidP="001F7A8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Расскажи по картинке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A81" w:rsidRPr="001F7A81" w:rsidRDefault="001F7A81" w:rsidP="001F7A8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Р.С. </w:t>
            </w:r>
            <w:proofErr w:type="spellStart"/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Немов</w:t>
            </w:r>
            <w:proofErr w:type="spellEnd"/>
          </w:p>
        </w:tc>
      </w:tr>
      <w:tr w:rsidR="001F7A81" w:rsidRPr="001F7A81" w:rsidTr="00E63185">
        <w:trPr>
          <w:cantSplit/>
          <w:trHeight w:val="4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81" w:rsidRPr="001F7A81" w:rsidRDefault="001F7A81" w:rsidP="001F7A8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12</w:t>
            </w:r>
          </w:p>
          <w:p w:rsidR="001F7A81" w:rsidRPr="001F7A81" w:rsidRDefault="001F7A81" w:rsidP="001F7A8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A81" w:rsidRPr="001F7A81" w:rsidRDefault="001F7A81" w:rsidP="001F7A8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Фонематический слух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A81" w:rsidRPr="001F7A81" w:rsidRDefault="001F7A81" w:rsidP="001F7A8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«Звуковые прятки»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A81" w:rsidRPr="001F7A81" w:rsidRDefault="001F7A81" w:rsidP="001F7A8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Н.И.Гуткина</w:t>
            </w:r>
            <w:proofErr w:type="spellEnd"/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</w:p>
        </w:tc>
      </w:tr>
      <w:tr w:rsidR="001F7A81" w:rsidRPr="001F7A81" w:rsidTr="00E63185">
        <w:trPr>
          <w:cantSplit/>
          <w:trHeight w:val="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81" w:rsidRPr="001F7A81" w:rsidRDefault="001F7A81" w:rsidP="001F7A8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A81" w:rsidRPr="001F7A81" w:rsidRDefault="001F7A81" w:rsidP="001F7A8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F7A81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szCs w:val="28"/>
                <w:lang w:eastAsia="hi-IN" w:bidi="hi-IN"/>
              </w:rPr>
              <w:t xml:space="preserve">                                                     Развитие воображения</w:t>
            </w:r>
          </w:p>
        </w:tc>
      </w:tr>
      <w:tr w:rsidR="001F7A81" w:rsidRPr="001F7A81" w:rsidTr="00E63185">
        <w:trPr>
          <w:cantSplit/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A81" w:rsidRPr="001F7A81" w:rsidRDefault="001F7A81" w:rsidP="001F7A8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A81" w:rsidRPr="001F7A81" w:rsidRDefault="001F7A81" w:rsidP="001F7A8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Воображение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A81" w:rsidRPr="001F7A81" w:rsidRDefault="001F7A81" w:rsidP="001F7A8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«Круги»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A81" w:rsidRPr="001F7A81" w:rsidRDefault="001F7A81" w:rsidP="001F7A8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Т.Д.Марцинковская</w:t>
            </w:r>
            <w:proofErr w:type="spellEnd"/>
          </w:p>
        </w:tc>
      </w:tr>
    </w:tbl>
    <w:p w:rsidR="001F7A81" w:rsidRPr="001F7A81" w:rsidRDefault="001F7A81" w:rsidP="001F7A81">
      <w:pPr>
        <w:suppressAutoHyphens/>
        <w:spacing w:after="0" w:line="100" w:lineRule="atLeast"/>
        <w:ind w:right="140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4"/>
          <w:lang w:eastAsia="hi-IN" w:bidi="hi-IN"/>
        </w:rPr>
      </w:pPr>
    </w:p>
    <w:p w:rsidR="001F7A81" w:rsidRPr="001F7A81" w:rsidRDefault="001F7A81" w:rsidP="001F7A81">
      <w:pPr>
        <w:suppressAutoHyphens/>
        <w:spacing w:after="12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 w:rsidRPr="001F7A81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Диагностическая программа развития познавательного уровня детей старшего возраста (5-6 лет) </w:t>
      </w:r>
    </w:p>
    <w:p w:rsidR="001F7A81" w:rsidRPr="001F7A81" w:rsidRDefault="001F7A81" w:rsidP="001F7A81">
      <w:pPr>
        <w:suppressAutoHyphens/>
        <w:spacing w:after="0" w:line="100" w:lineRule="atLeast"/>
        <w:ind w:right="140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4"/>
          <w:lang w:eastAsia="hi-IN" w:bidi="hi-IN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337"/>
        <w:gridCol w:w="3717"/>
        <w:gridCol w:w="2415"/>
      </w:tblGrid>
      <w:tr w:rsidR="001F7A81" w:rsidRPr="001F7A81" w:rsidTr="00E63185">
        <w:trPr>
          <w:cantSplit/>
        </w:trPr>
        <w:tc>
          <w:tcPr>
            <w:tcW w:w="9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81" w:rsidRPr="001F7A81" w:rsidRDefault="001F7A81" w:rsidP="001F7A8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F7A81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szCs w:val="28"/>
                <w:lang w:eastAsia="hi-IN" w:bidi="hi-IN"/>
              </w:rPr>
              <w:t>Особенности развития памяти.</w:t>
            </w:r>
          </w:p>
        </w:tc>
      </w:tr>
      <w:tr w:rsidR="001F7A81" w:rsidRPr="001F7A81" w:rsidTr="00E63185"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A81" w:rsidRPr="001F7A81" w:rsidRDefault="001F7A81" w:rsidP="001F7A8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Зрительная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A81" w:rsidRPr="001F7A81" w:rsidRDefault="001F7A81" w:rsidP="001F7A8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Узнавание фигур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81" w:rsidRPr="001F7A81" w:rsidRDefault="001F7A81" w:rsidP="001F7A8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Беренштейн</w:t>
            </w:r>
            <w:proofErr w:type="spellEnd"/>
            <w:proofErr w:type="gramStart"/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,</w:t>
            </w:r>
            <w:proofErr w:type="gramEnd"/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</w:p>
          <w:p w:rsidR="001F7A81" w:rsidRPr="001F7A81" w:rsidRDefault="001F7A81" w:rsidP="001F7A8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Чередникова Т.В</w:t>
            </w:r>
          </w:p>
        </w:tc>
      </w:tr>
      <w:tr w:rsidR="001F7A81" w:rsidRPr="001F7A81" w:rsidTr="00E63185"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A81" w:rsidRPr="001F7A81" w:rsidRDefault="001F7A81" w:rsidP="001F7A8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Слуховая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A81" w:rsidRPr="001F7A81" w:rsidRDefault="001F7A81" w:rsidP="001F7A8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10 слов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81" w:rsidRPr="001F7A81" w:rsidRDefault="001F7A81" w:rsidP="001F7A8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А. </w:t>
            </w:r>
            <w:proofErr w:type="spellStart"/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Р.Лурия</w:t>
            </w:r>
            <w:proofErr w:type="spellEnd"/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, </w:t>
            </w:r>
            <w:proofErr w:type="spellStart"/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Р.С.Немов</w:t>
            </w:r>
            <w:proofErr w:type="spellEnd"/>
          </w:p>
        </w:tc>
      </w:tr>
      <w:tr w:rsidR="001F7A81" w:rsidRPr="001F7A81" w:rsidTr="00E63185"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A81" w:rsidRPr="001F7A81" w:rsidRDefault="001F7A81" w:rsidP="001F7A8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Опосредованная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A81" w:rsidRPr="001F7A81" w:rsidRDefault="001F7A81" w:rsidP="001F7A8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Опосредованное запоминание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81" w:rsidRPr="001F7A81" w:rsidRDefault="001F7A81" w:rsidP="001F7A8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szCs w:val="28"/>
                <w:lang w:eastAsia="hi-IN" w:bidi="hi-IN"/>
              </w:rPr>
            </w:pPr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Л.Н Леонтьев</w:t>
            </w:r>
          </w:p>
        </w:tc>
      </w:tr>
      <w:tr w:rsidR="001F7A81" w:rsidRPr="001F7A81" w:rsidTr="00E63185">
        <w:trPr>
          <w:cantSplit/>
        </w:trPr>
        <w:tc>
          <w:tcPr>
            <w:tcW w:w="9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81" w:rsidRPr="001F7A81" w:rsidRDefault="001F7A81" w:rsidP="001F7A8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F7A81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szCs w:val="28"/>
                <w:lang w:eastAsia="hi-IN" w:bidi="hi-IN"/>
              </w:rPr>
              <w:t>Особенности развития внимания</w:t>
            </w:r>
          </w:p>
        </w:tc>
      </w:tr>
      <w:tr w:rsidR="001F7A81" w:rsidRPr="001F7A81" w:rsidTr="00E63185"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A81" w:rsidRPr="001F7A81" w:rsidRDefault="001F7A81" w:rsidP="001F7A8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Устойчивость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A81" w:rsidRPr="001F7A81" w:rsidRDefault="001F7A81" w:rsidP="001F7A8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Переплетённые линии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81" w:rsidRPr="001F7A81" w:rsidRDefault="001F7A81" w:rsidP="001F7A8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Т.В.Чередникова</w:t>
            </w:r>
            <w:proofErr w:type="spellEnd"/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, Рей.</w:t>
            </w:r>
          </w:p>
        </w:tc>
      </w:tr>
      <w:tr w:rsidR="001F7A81" w:rsidRPr="001F7A81" w:rsidTr="00E63185">
        <w:trPr>
          <w:cantSplit/>
        </w:trPr>
        <w:tc>
          <w:tcPr>
            <w:tcW w:w="9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81" w:rsidRPr="001F7A81" w:rsidRDefault="001F7A81" w:rsidP="001F7A8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F7A81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szCs w:val="28"/>
                <w:lang w:eastAsia="hi-IN" w:bidi="hi-IN"/>
              </w:rPr>
              <w:t>Степень сформированности процессов мышления</w:t>
            </w:r>
          </w:p>
        </w:tc>
      </w:tr>
      <w:tr w:rsidR="001F7A81" w:rsidRPr="001F7A81" w:rsidTr="00E63185"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A81" w:rsidRPr="001F7A81" w:rsidRDefault="001F7A81" w:rsidP="001F7A8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Обобщение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A81" w:rsidRPr="001F7A81" w:rsidRDefault="001F7A81" w:rsidP="001F7A8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Исключение четвёртого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81" w:rsidRPr="001F7A81" w:rsidRDefault="001F7A81" w:rsidP="001F7A8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Т.Д. Марцинковская </w:t>
            </w:r>
          </w:p>
        </w:tc>
      </w:tr>
      <w:tr w:rsidR="001F7A81" w:rsidRPr="001F7A81" w:rsidTr="00E63185"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A81" w:rsidRPr="001F7A81" w:rsidRDefault="001F7A81" w:rsidP="001F7A8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Классификация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A81" w:rsidRPr="001F7A81" w:rsidRDefault="001F7A81" w:rsidP="001F7A8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Классификация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81" w:rsidRPr="001F7A81" w:rsidRDefault="001F7A81" w:rsidP="001F7A8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Гольдштейн-Сахаров</w:t>
            </w:r>
          </w:p>
        </w:tc>
      </w:tr>
      <w:tr w:rsidR="001F7A81" w:rsidRPr="001F7A81" w:rsidTr="00E63185"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A81" w:rsidRPr="001F7A81" w:rsidRDefault="001F7A81" w:rsidP="001F7A8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Анализ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A81" w:rsidRPr="001F7A81" w:rsidRDefault="001F7A81" w:rsidP="001F7A8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Аналогии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81" w:rsidRPr="001F7A81" w:rsidRDefault="001F7A81" w:rsidP="001F7A8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Н.Я.Семаго</w:t>
            </w:r>
            <w:proofErr w:type="spellEnd"/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,  </w:t>
            </w:r>
            <w:proofErr w:type="spellStart"/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М.М.Семаго</w:t>
            </w:r>
            <w:proofErr w:type="spellEnd"/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</w:p>
        </w:tc>
      </w:tr>
      <w:tr w:rsidR="001F7A81" w:rsidRPr="001F7A81" w:rsidTr="00E63185">
        <w:trPr>
          <w:cantSplit/>
        </w:trPr>
        <w:tc>
          <w:tcPr>
            <w:tcW w:w="9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81" w:rsidRPr="001F7A81" w:rsidRDefault="001F7A81" w:rsidP="001F7A8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F7A81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szCs w:val="28"/>
                <w:lang w:eastAsia="hi-IN" w:bidi="hi-IN"/>
              </w:rPr>
              <w:t>Развитие речи</w:t>
            </w:r>
          </w:p>
        </w:tc>
      </w:tr>
      <w:tr w:rsidR="001F7A81" w:rsidRPr="001F7A81" w:rsidTr="00E63185"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A81" w:rsidRPr="001F7A81" w:rsidRDefault="001F7A81" w:rsidP="001F7A8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Фонематический слух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A81" w:rsidRPr="001F7A81" w:rsidRDefault="001F7A81" w:rsidP="001F7A8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Звуковые прятки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81" w:rsidRPr="001F7A81" w:rsidRDefault="001F7A81" w:rsidP="001F7A8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Н.И. </w:t>
            </w:r>
            <w:proofErr w:type="spellStart"/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Гуткина</w:t>
            </w:r>
            <w:proofErr w:type="spellEnd"/>
          </w:p>
        </w:tc>
      </w:tr>
      <w:tr w:rsidR="001F7A81" w:rsidRPr="001F7A81" w:rsidTr="00E63185"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A81" w:rsidRPr="001F7A81" w:rsidRDefault="001F7A81" w:rsidP="001F7A8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Связная речь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A81" w:rsidRPr="001F7A81" w:rsidRDefault="001F7A81" w:rsidP="001F7A8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Расскажи по картине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81" w:rsidRPr="001F7A81" w:rsidRDefault="001F7A81" w:rsidP="001F7A8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Р.С. </w:t>
            </w:r>
            <w:proofErr w:type="spellStart"/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Немов</w:t>
            </w:r>
            <w:proofErr w:type="spellEnd"/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</w:p>
        </w:tc>
      </w:tr>
      <w:tr w:rsidR="001F7A81" w:rsidRPr="001F7A81" w:rsidTr="00E63185"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A81" w:rsidRPr="001F7A81" w:rsidRDefault="001F7A81" w:rsidP="001F7A8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Воображение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A81" w:rsidRPr="001F7A81" w:rsidRDefault="001F7A81" w:rsidP="001F7A8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Круги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81" w:rsidRPr="001F7A81" w:rsidRDefault="001F7A81" w:rsidP="001F7A8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Т.Д. Марцинковская</w:t>
            </w:r>
          </w:p>
        </w:tc>
      </w:tr>
      <w:tr w:rsidR="001F7A81" w:rsidRPr="001F7A81" w:rsidTr="00E63185"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A81" w:rsidRPr="001F7A81" w:rsidRDefault="001F7A81" w:rsidP="001F7A8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Мелкая моторика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A81" w:rsidRPr="001F7A81" w:rsidRDefault="001F7A81" w:rsidP="001F7A8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Езда по дорожке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81" w:rsidRPr="001F7A81" w:rsidRDefault="001F7A81" w:rsidP="001F7A8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В.М. Астапов</w:t>
            </w:r>
          </w:p>
        </w:tc>
      </w:tr>
      <w:tr w:rsidR="001F7A81" w:rsidRPr="001F7A81" w:rsidTr="00E63185"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A81" w:rsidRPr="001F7A81" w:rsidRDefault="001F7A81" w:rsidP="001F7A8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Саморегуляция</w:t>
            </w:r>
            <w:proofErr w:type="spellEnd"/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A81" w:rsidRPr="001F7A81" w:rsidRDefault="001F7A81" w:rsidP="001F7A8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Тест простых поручений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81" w:rsidRPr="001F7A81" w:rsidRDefault="001F7A81" w:rsidP="001F7A8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Центр «Доверие»</w:t>
            </w:r>
          </w:p>
        </w:tc>
      </w:tr>
      <w:tr w:rsidR="001F7A81" w:rsidRPr="001F7A81" w:rsidTr="00E63185"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A81" w:rsidRPr="001F7A81" w:rsidRDefault="001F7A81" w:rsidP="001F7A8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lastRenderedPageBreak/>
              <w:t>Ориентировка в окружающем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A81" w:rsidRPr="001F7A81" w:rsidRDefault="001F7A81" w:rsidP="001F7A8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Беседа С. А. </w:t>
            </w:r>
            <w:proofErr w:type="spellStart"/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Банкова</w:t>
            </w:r>
            <w:proofErr w:type="spellEnd"/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81" w:rsidRPr="001F7A81" w:rsidRDefault="001F7A81" w:rsidP="001F7A8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З.В. </w:t>
            </w:r>
            <w:proofErr w:type="spellStart"/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Дощицына</w:t>
            </w:r>
            <w:proofErr w:type="spellEnd"/>
          </w:p>
        </w:tc>
      </w:tr>
      <w:tr w:rsidR="001F7A81" w:rsidRPr="001F7A81" w:rsidTr="00E63185"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A81" w:rsidRPr="001F7A81" w:rsidRDefault="001F7A81" w:rsidP="001F7A8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Мотивационная готовность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A81" w:rsidRPr="001F7A81" w:rsidRDefault="001F7A81" w:rsidP="001F7A8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Определение мотивов учения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81" w:rsidRPr="001F7A81" w:rsidRDefault="001F7A81" w:rsidP="001F7A8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iCs/>
                <w:color w:val="000000"/>
                <w:spacing w:val="-3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1F7A81"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М.Р.</w:t>
            </w:r>
            <w:r w:rsidRPr="001F7A8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Гинзбург</w:t>
            </w:r>
            <w:proofErr w:type="spellEnd"/>
          </w:p>
        </w:tc>
      </w:tr>
      <w:tr w:rsidR="001F7A81" w:rsidRPr="001F7A81" w:rsidTr="00E63185"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A81" w:rsidRPr="001F7A81" w:rsidRDefault="001F7A81" w:rsidP="001F7A81">
            <w:pPr>
              <w:shd w:val="clear" w:color="auto" w:fill="FFFFFF"/>
              <w:tabs>
                <w:tab w:val="left" w:pos="10206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color w:val="000000"/>
                <w:spacing w:val="-3"/>
                <w:kern w:val="2"/>
                <w:sz w:val="28"/>
                <w:szCs w:val="28"/>
                <w:lang w:eastAsia="hi-IN" w:bidi="hi-IN"/>
              </w:rPr>
            </w:pPr>
            <w:r w:rsidRPr="001F7A81">
              <w:rPr>
                <w:rFonts w:ascii="Times New Roman" w:eastAsia="SimSun" w:hAnsi="Times New Roman" w:cs="Times New Roman"/>
                <w:iCs/>
                <w:color w:val="000000"/>
                <w:spacing w:val="-3"/>
                <w:kern w:val="2"/>
                <w:sz w:val="28"/>
                <w:szCs w:val="28"/>
                <w:lang w:eastAsia="hi-IN" w:bidi="hi-IN"/>
              </w:rPr>
              <w:t xml:space="preserve">Школьная зрелость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A81" w:rsidRPr="001F7A81" w:rsidRDefault="001F7A81" w:rsidP="001F7A81">
            <w:pPr>
              <w:shd w:val="clear" w:color="auto" w:fill="FFFFFF"/>
              <w:tabs>
                <w:tab w:val="left" w:pos="10206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color w:val="000000"/>
                <w:spacing w:val="-4"/>
                <w:kern w:val="2"/>
                <w:sz w:val="28"/>
                <w:szCs w:val="28"/>
                <w:lang w:eastAsia="hi-IN" w:bidi="hi-IN"/>
              </w:rPr>
            </w:pPr>
            <w:r w:rsidRPr="001F7A81">
              <w:rPr>
                <w:rFonts w:ascii="Times New Roman" w:eastAsia="SimSun" w:hAnsi="Times New Roman" w:cs="Times New Roman"/>
                <w:iCs/>
                <w:color w:val="000000"/>
                <w:spacing w:val="-3"/>
                <w:kern w:val="2"/>
                <w:sz w:val="28"/>
                <w:szCs w:val="28"/>
                <w:lang w:eastAsia="hi-IN" w:bidi="hi-IN"/>
              </w:rPr>
              <w:t xml:space="preserve">Определение школьной зрелости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A81" w:rsidRPr="001F7A81" w:rsidRDefault="001F7A81" w:rsidP="001F7A81">
            <w:pPr>
              <w:shd w:val="clear" w:color="auto" w:fill="FFFFFF"/>
              <w:tabs>
                <w:tab w:val="left" w:pos="10206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F7A81">
              <w:rPr>
                <w:rFonts w:ascii="Times New Roman" w:eastAsia="SimSun" w:hAnsi="Times New Roman" w:cs="Times New Roman"/>
                <w:iCs/>
                <w:color w:val="000000"/>
                <w:spacing w:val="-4"/>
                <w:kern w:val="2"/>
                <w:sz w:val="28"/>
                <w:szCs w:val="28"/>
                <w:lang w:eastAsia="hi-IN" w:bidi="hi-IN"/>
              </w:rPr>
              <w:t>Керна-</w:t>
            </w:r>
            <w:proofErr w:type="spellStart"/>
            <w:r w:rsidRPr="001F7A81">
              <w:rPr>
                <w:rFonts w:ascii="Times New Roman" w:eastAsia="SimSun" w:hAnsi="Times New Roman" w:cs="Times New Roman"/>
                <w:iCs/>
                <w:color w:val="000000"/>
                <w:spacing w:val="-4"/>
                <w:kern w:val="2"/>
                <w:sz w:val="28"/>
                <w:szCs w:val="28"/>
                <w:lang w:eastAsia="hi-IN" w:bidi="hi-IN"/>
              </w:rPr>
              <w:t>Иерасека</w:t>
            </w:r>
            <w:proofErr w:type="spellEnd"/>
          </w:p>
          <w:p w:rsidR="001F7A81" w:rsidRPr="001F7A81" w:rsidRDefault="001F7A81" w:rsidP="001F7A8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A8074F" w:rsidRDefault="00A8074F" w:rsidP="001F7A81">
      <w:pPr>
        <w:pStyle w:val="2"/>
        <w:spacing w:before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A8074F" w:rsidRPr="009C4CF6" w:rsidRDefault="009C4CF6" w:rsidP="009C4CF6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2.2</w:t>
      </w:r>
      <w:r w:rsidR="009D420C" w:rsidRPr="009D420C">
        <w:rPr>
          <w:rFonts w:ascii="Times New Roman" w:hAnsi="Times New Roman"/>
          <w:color w:val="auto"/>
          <w:sz w:val="28"/>
          <w:szCs w:val="28"/>
        </w:rPr>
        <w:t>.</w:t>
      </w:r>
      <w:r w:rsidR="005E6C79" w:rsidRPr="009D420C">
        <w:rPr>
          <w:rFonts w:ascii="Times New Roman" w:hAnsi="Times New Roman"/>
          <w:color w:val="auto"/>
          <w:sz w:val="28"/>
          <w:szCs w:val="28"/>
        </w:rPr>
        <w:t>Развивающая и коррекционная работа</w:t>
      </w:r>
      <w:bookmarkEnd w:id="5"/>
    </w:p>
    <w:p w:rsidR="00C86965" w:rsidRDefault="005E6C79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79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оррекционно-развивающая работа -</w:t>
      </w:r>
      <w:r w:rsidRPr="0039379E">
        <w:rPr>
          <w:rFonts w:ascii="Times New Roman" w:hAnsi="Times New Roman" w:cs="Times New Roman"/>
          <w:sz w:val="28"/>
          <w:szCs w:val="28"/>
        </w:rPr>
        <w:t xml:space="preserve"> основное направление деятельности педагога-психолога. </w:t>
      </w:r>
    </w:p>
    <w:p w:rsidR="00B80120" w:rsidRDefault="005E6C79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C6C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9379E">
        <w:rPr>
          <w:rFonts w:ascii="Times New Roman" w:hAnsi="Times New Roman" w:cs="Times New Roman"/>
          <w:sz w:val="28"/>
          <w:szCs w:val="28"/>
        </w:rPr>
        <w:t xml:space="preserve">активное воздействие на развитие личности и индивидуальности воспитанника и обеспечение соответствия этого развития возрастным нормативам. А также, оказание помощи педагогическому коллективу в индивидуализации воспитания и обучения детей, развитии их способностей и склонностей. Развивающая работа предполагает создание социально-психологических условий для нормального психологического развития воспитанников. </w:t>
      </w:r>
    </w:p>
    <w:p w:rsidR="005E6C79" w:rsidRPr="0039379E" w:rsidRDefault="005E6C79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79E">
        <w:rPr>
          <w:rFonts w:ascii="Times New Roman" w:hAnsi="Times New Roman" w:cs="Times New Roman"/>
          <w:sz w:val="28"/>
          <w:szCs w:val="28"/>
        </w:rPr>
        <w:t>Психо</w:t>
      </w:r>
      <w:r w:rsidR="00C86965">
        <w:rPr>
          <w:rFonts w:ascii="Times New Roman" w:hAnsi="Times New Roman" w:cs="Times New Roman"/>
          <w:sz w:val="28"/>
          <w:szCs w:val="28"/>
        </w:rPr>
        <w:t>лого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9379E">
        <w:rPr>
          <w:rFonts w:ascii="Times New Roman" w:hAnsi="Times New Roman" w:cs="Times New Roman"/>
          <w:sz w:val="28"/>
          <w:szCs w:val="28"/>
        </w:rPr>
        <w:t>коррекционная работа предполагает психологическое сопровождение воспитанников, имеющих трудности в: освоении образовательной программы, поведении, социальной адаптации и личностном развитии.</w:t>
      </w:r>
    </w:p>
    <w:p w:rsidR="00C86965" w:rsidRDefault="005E6C79" w:rsidP="00B765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79E">
        <w:rPr>
          <w:rFonts w:ascii="Times New Roman" w:hAnsi="Times New Roman" w:cs="Times New Roman"/>
          <w:sz w:val="28"/>
          <w:szCs w:val="28"/>
        </w:rPr>
        <w:t>Коррекционно-развивающая работа</w:t>
      </w:r>
      <w:r w:rsidR="00F52ACA">
        <w:rPr>
          <w:rFonts w:ascii="Times New Roman" w:hAnsi="Times New Roman" w:cs="Times New Roman"/>
          <w:sz w:val="28"/>
          <w:szCs w:val="28"/>
        </w:rPr>
        <w:t xml:space="preserve"> педагога-психолога в МБДОУ № 9</w:t>
      </w:r>
      <w:r w:rsidRPr="0039379E">
        <w:rPr>
          <w:rFonts w:ascii="Times New Roman" w:hAnsi="Times New Roman" w:cs="Times New Roman"/>
          <w:sz w:val="28"/>
          <w:szCs w:val="28"/>
        </w:rPr>
        <w:t xml:space="preserve"> строится на основе комплексного подхода и начинается с диагностической и аналитической работы. Анализируются медицинские карты с целью выявления детей с ограни</w:t>
      </w:r>
      <w:r>
        <w:rPr>
          <w:rFonts w:ascii="Times New Roman" w:hAnsi="Times New Roman" w:cs="Times New Roman"/>
          <w:sz w:val="28"/>
          <w:szCs w:val="28"/>
        </w:rPr>
        <w:t xml:space="preserve">ченными возможностями здоровья. </w:t>
      </w:r>
      <w:r w:rsidRPr="0039379E">
        <w:rPr>
          <w:rFonts w:ascii="Times New Roman" w:hAnsi="Times New Roman" w:cs="Times New Roman"/>
          <w:sz w:val="28"/>
          <w:szCs w:val="28"/>
        </w:rPr>
        <w:t>Педагогом-психологом проводится диагностика воспитанников МБДОУ, анализируются её результаты, так же выявляются дети</w:t>
      </w:r>
      <w:r>
        <w:rPr>
          <w:rFonts w:ascii="Times New Roman" w:hAnsi="Times New Roman" w:cs="Times New Roman"/>
          <w:sz w:val="28"/>
          <w:szCs w:val="28"/>
        </w:rPr>
        <w:t xml:space="preserve"> группы риска</w:t>
      </w:r>
      <w:r w:rsidRPr="0039379E">
        <w:rPr>
          <w:rFonts w:ascii="Times New Roman" w:hAnsi="Times New Roman" w:cs="Times New Roman"/>
          <w:sz w:val="28"/>
          <w:szCs w:val="28"/>
        </w:rPr>
        <w:t xml:space="preserve">, нуждающихся в психологическом сопровождении. </w:t>
      </w:r>
    </w:p>
    <w:p w:rsidR="005E6C79" w:rsidRDefault="005E6C79" w:rsidP="00B765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79E">
        <w:rPr>
          <w:rFonts w:ascii="Times New Roman" w:hAnsi="Times New Roman" w:cs="Times New Roman"/>
          <w:sz w:val="28"/>
          <w:szCs w:val="28"/>
        </w:rPr>
        <w:t xml:space="preserve">Далее, выявляются воспитанники со схожими трудностями в развитии и формируются подгруппы для </w:t>
      </w:r>
      <w:r w:rsidR="006110C1">
        <w:rPr>
          <w:rFonts w:ascii="Times New Roman" w:hAnsi="Times New Roman" w:cs="Times New Roman"/>
          <w:sz w:val="28"/>
          <w:szCs w:val="28"/>
        </w:rPr>
        <w:t>психо</w:t>
      </w:r>
      <w:r w:rsidR="00B80120">
        <w:rPr>
          <w:rFonts w:ascii="Times New Roman" w:hAnsi="Times New Roman" w:cs="Times New Roman"/>
          <w:sz w:val="28"/>
          <w:szCs w:val="28"/>
        </w:rPr>
        <w:t>лого</w:t>
      </w:r>
      <w:r w:rsidRPr="0039379E">
        <w:rPr>
          <w:rFonts w:ascii="Times New Roman" w:hAnsi="Times New Roman" w:cs="Times New Roman"/>
          <w:sz w:val="28"/>
          <w:szCs w:val="28"/>
        </w:rPr>
        <w:t>-коррекционн</w:t>
      </w:r>
      <w:r w:rsidR="00BA2F67">
        <w:rPr>
          <w:rFonts w:ascii="Times New Roman" w:hAnsi="Times New Roman" w:cs="Times New Roman"/>
          <w:sz w:val="28"/>
          <w:szCs w:val="28"/>
        </w:rPr>
        <w:t>ой работы</w:t>
      </w:r>
      <w:r w:rsidR="00C771EE">
        <w:rPr>
          <w:rFonts w:ascii="Times New Roman" w:hAnsi="Times New Roman" w:cs="Times New Roman"/>
          <w:sz w:val="28"/>
          <w:szCs w:val="28"/>
        </w:rPr>
        <w:t xml:space="preserve">, </w:t>
      </w:r>
      <w:r w:rsidRPr="0039379E">
        <w:rPr>
          <w:rFonts w:ascii="Times New Roman" w:hAnsi="Times New Roman" w:cs="Times New Roman"/>
          <w:sz w:val="28"/>
          <w:szCs w:val="28"/>
        </w:rPr>
        <w:t>составляется коррекционно-развивающая программа</w:t>
      </w:r>
      <w:r w:rsidR="00B80120">
        <w:rPr>
          <w:rFonts w:ascii="Times New Roman" w:hAnsi="Times New Roman" w:cs="Times New Roman"/>
          <w:sz w:val="28"/>
          <w:szCs w:val="28"/>
        </w:rPr>
        <w:t>.</w:t>
      </w:r>
    </w:p>
    <w:p w:rsidR="005E6C79" w:rsidRPr="00171F8A" w:rsidRDefault="005E6C79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детей группы риска: дети подготовительной и старшей групп компенсирующей направленности с тяжелыми нарушениями речи; дети, имеющие низкий уровень развития познавательной сферы; дети с проблемами эмоционально-волевого разв</w:t>
      </w:r>
      <w:r w:rsidR="00C771EE">
        <w:rPr>
          <w:rFonts w:ascii="Times New Roman" w:hAnsi="Times New Roman" w:cs="Times New Roman"/>
          <w:sz w:val="28"/>
          <w:szCs w:val="28"/>
        </w:rPr>
        <w:t>ития и отклонениями в поведении,</w:t>
      </w:r>
      <w:r w:rsidR="00C771EE" w:rsidRPr="00C771EE">
        <w:rPr>
          <w:rFonts w:ascii="Times New Roman" w:hAnsi="Times New Roman" w:cs="Times New Roman"/>
          <w:sz w:val="28"/>
          <w:szCs w:val="28"/>
        </w:rPr>
        <w:t xml:space="preserve"> </w:t>
      </w:r>
      <w:r w:rsidR="00C771EE">
        <w:rPr>
          <w:rFonts w:ascii="Times New Roman" w:hAnsi="Times New Roman" w:cs="Times New Roman"/>
          <w:sz w:val="28"/>
          <w:szCs w:val="28"/>
        </w:rPr>
        <w:t>дети раннего возраста, имеющие тяжелую степень адаптации.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6C79" w:rsidRDefault="004B404B" w:rsidP="00B76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Построение коррекционно-развивающих </w:t>
      </w:r>
      <w:r w:rsidR="001F7A81">
        <w:rPr>
          <w:rFonts w:ascii="Times New Roman" w:eastAsia="Times New Roman" w:hAnsi="Times New Roman" w:cs="Times New Roman"/>
          <w:sz w:val="28"/>
          <w:szCs w:val="28"/>
        </w:rPr>
        <w:t xml:space="preserve">занятий </w:t>
      </w:r>
      <w:r w:rsidR="001F7A81" w:rsidRPr="008F285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5E6C79" w:rsidRPr="008F2858">
        <w:rPr>
          <w:rFonts w:ascii="Times New Roman" w:eastAsia="Times New Roman" w:hAnsi="Times New Roman" w:cs="Times New Roman"/>
          <w:sz w:val="28"/>
          <w:szCs w:val="28"/>
        </w:rPr>
        <w:t xml:space="preserve"> каждого возраста ориентировано на удовлетворение ведущей потребности, свойственной конкретному периоду детства, и основано на развитие ведущего психического процесса или сферы психики. </w:t>
      </w:r>
    </w:p>
    <w:p w:rsidR="001F7A81" w:rsidRDefault="001F7A81" w:rsidP="00B76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7A81" w:rsidRPr="008F2858" w:rsidRDefault="001F7A81" w:rsidP="00B76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965" w:rsidRPr="009D420C" w:rsidRDefault="009C4CF6" w:rsidP="00B76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2.2.1</w:t>
      </w:r>
      <w:r w:rsidR="009D420C" w:rsidRPr="009D420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86965" w:rsidRPr="009D420C">
        <w:rPr>
          <w:rFonts w:ascii="Times New Roman" w:eastAsia="Times New Roman" w:hAnsi="Times New Roman" w:cs="Times New Roman"/>
          <w:b/>
          <w:sz w:val="28"/>
          <w:szCs w:val="28"/>
        </w:rPr>
        <w:t>Индивидуал</w:t>
      </w:r>
      <w:r w:rsidR="00D938CE" w:rsidRPr="009D420C">
        <w:rPr>
          <w:rFonts w:ascii="Times New Roman" w:eastAsia="Times New Roman" w:hAnsi="Times New Roman" w:cs="Times New Roman"/>
          <w:b/>
          <w:sz w:val="28"/>
          <w:szCs w:val="28"/>
        </w:rPr>
        <w:t>ьная работа:</w:t>
      </w:r>
    </w:p>
    <w:p w:rsidR="00C86965" w:rsidRDefault="00C86965" w:rsidP="00B76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F95">
        <w:rPr>
          <w:rFonts w:ascii="Times New Roman" w:eastAsia="Times New Roman" w:hAnsi="Times New Roman" w:cs="Times New Roman"/>
          <w:sz w:val="28"/>
          <w:szCs w:val="28"/>
        </w:rPr>
        <w:t>Этот вид работы включает в себя входную (</w:t>
      </w:r>
      <w:r>
        <w:rPr>
          <w:rFonts w:ascii="Times New Roman" w:eastAsia="Times New Roman" w:hAnsi="Times New Roman" w:cs="Times New Roman"/>
          <w:sz w:val="28"/>
          <w:szCs w:val="28"/>
        </w:rPr>
        <w:t>в начале года), промежуточную (в</w:t>
      </w:r>
      <w:r w:rsidRPr="00497F95">
        <w:rPr>
          <w:rFonts w:ascii="Times New Roman" w:eastAsia="Times New Roman" w:hAnsi="Times New Roman" w:cs="Times New Roman"/>
          <w:sz w:val="28"/>
          <w:szCs w:val="28"/>
        </w:rPr>
        <w:t xml:space="preserve"> середине года), и итоговую (в конце года) диагностику познавательных процессов; эмоциональной, личностной и волевой сферы. </w:t>
      </w:r>
      <w:r w:rsidRPr="00497F95">
        <w:rPr>
          <w:rFonts w:ascii="Times New Roman" w:eastAsia="Times New Roman" w:hAnsi="Times New Roman" w:cs="Times New Roman"/>
          <w:sz w:val="28"/>
          <w:szCs w:val="28"/>
        </w:rPr>
        <w:lastRenderedPageBreak/>
        <w:t>Ее результаты могут быть использованы в индивидуальном подходе к ребенку на занятиях, в составлении коррекционной программы и в консультировании родителей и педагогов.</w:t>
      </w:r>
    </w:p>
    <w:p w:rsidR="00C86965" w:rsidRDefault="00C86965" w:rsidP="00B765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10065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529"/>
        <w:gridCol w:w="2409"/>
        <w:gridCol w:w="2550"/>
        <w:gridCol w:w="992"/>
        <w:gridCol w:w="1026"/>
        <w:gridCol w:w="1559"/>
      </w:tblGrid>
      <w:tr w:rsidR="00C86965" w:rsidRPr="00210BC2" w:rsidTr="001F7A81">
        <w:trPr>
          <w:trHeight w:val="1782"/>
        </w:trPr>
        <w:tc>
          <w:tcPr>
            <w:tcW w:w="1529" w:type="dxa"/>
            <w:tcMar>
              <w:left w:w="28" w:type="dxa"/>
              <w:right w:w="28" w:type="dxa"/>
            </w:tcMar>
          </w:tcPr>
          <w:p w:rsidR="00C86965" w:rsidRPr="00210BC2" w:rsidRDefault="00C86965" w:rsidP="00B765D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BC2">
              <w:rPr>
                <w:rFonts w:ascii="Times New Roman" w:hAnsi="Times New Roman" w:cs="Times New Roman"/>
                <w:b/>
                <w:sz w:val="24"/>
                <w:szCs w:val="24"/>
              </w:rPr>
              <w:t>С кем проводится, форма работы</w:t>
            </w:r>
          </w:p>
        </w:tc>
        <w:tc>
          <w:tcPr>
            <w:tcW w:w="2409" w:type="dxa"/>
          </w:tcPr>
          <w:p w:rsidR="00C86965" w:rsidRPr="00210BC2" w:rsidRDefault="00C86965" w:rsidP="00B765D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210BC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2550" w:type="dxa"/>
          </w:tcPr>
          <w:p w:rsidR="00C86965" w:rsidRPr="00210BC2" w:rsidRDefault="00C86965" w:rsidP="00B765D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BC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0BC2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0BC2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992" w:type="dxa"/>
          </w:tcPr>
          <w:p w:rsidR="00C86965" w:rsidRPr="00210BC2" w:rsidRDefault="00C86965" w:rsidP="00B765D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BC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0BC2">
              <w:rPr>
                <w:rFonts w:ascii="Times New Roman" w:hAnsi="Times New Roman" w:cs="Times New Roman"/>
                <w:b/>
                <w:sz w:val="24"/>
                <w:szCs w:val="24"/>
              </w:rPr>
              <w:t>выпол</w:t>
            </w:r>
            <w:r w:rsidRPr="00210BC2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нения</w:t>
            </w:r>
          </w:p>
        </w:tc>
        <w:tc>
          <w:tcPr>
            <w:tcW w:w="1026" w:type="dxa"/>
            <w:textDirection w:val="btLr"/>
          </w:tcPr>
          <w:p w:rsidR="00C86965" w:rsidRPr="00112F0E" w:rsidRDefault="00C86965" w:rsidP="00B765DF">
            <w:pPr>
              <w:pStyle w:val="a4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F0E">
              <w:rPr>
                <w:rFonts w:ascii="Times New Roman" w:hAnsi="Times New Roman" w:cs="Times New Roman"/>
                <w:b/>
                <w:sz w:val="24"/>
                <w:szCs w:val="24"/>
              </w:rPr>
              <w:t>Кол-во встреч в неделю</w:t>
            </w:r>
          </w:p>
          <w:p w:rsidR="00C86965" w:rsidRPr="00210BC2" w:rsidRDefault="00C86965" w:rsidP="00B765DF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extDirection w:val="btLr"/>
          </w:tcPr>
          <w:p w:rsidR="00C86965" w:rsidRDefault="00C86965" w:rsidP="00B765D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86965" w:rsidRPr="00210BC2" w:rsidRDefault="00C86965" w:rsidP="00B765D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</w:t>
            </w:r>
          </w:p>
        </w:tc>
      </w:tr>
      <w:tr w:rsidR="00C86965" w:rsidRPr="008619DF" w:rsidTr="001F7A81">
        <w:tc>
          <w:tcPr>
            <w:tcW w:w="1529" w:type="dxa"/>
            <w:tcMar>
              <w:left w:w="28" w:type="dxa"/>
              <w:right w:w="28" w:type="dxa"/>
            </w:tcMar>
          </w:tcPr>
          <w:p w:rsidR="00C86965" w:rsidRPr="00DA3B7B" w:rsidRDefault="00C86965" w:rsidP="00B76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3B7B"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  <w:r w:rsidRPr="00DA3B7B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альные занятия с детьми.</w:t>
            </w:r>
          </w:p>
          <w:p w:rsidR="00C86965" w:rsidRPr="008619DF" w:rsidRDefault="00C86965" w:rsidP="00B765DF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B80120" w:rsidRDefault="00C86965" w:rsidP="00B765D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FA0">
              <w:rPr>
                <w:rFonts w:ascii="Times New Roman" w:hAnsi="Times New Roman" w:cs="Times New Roman"/>
                <w:sz w:val="24"/>
                <w:szCs w:val="24"/>
              </w:rPr>
              <w:t>Индивидуальные кор</w:t>
            </w:r>
            <w:r w:rsidRPr="00202FA0">
              <w:rPr>
                <w:rFonts w:ascii="Times New Roman" w:hAnsi="Times New Roman" w:cs="Times New Roman"/>
                <w:sz w:val="24"/>
                <w:szCs w:val="24"/>
              </w:rPr>
              <w:softHyphen/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но-развива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щие </w:t>
            </w:r>
            <w:r w:rsidR="00B80120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  <w:r w:rsidR="00B80120" w:rsidRPr="00202FA0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B80120" w:rsidRPr="00202FA0">
              <w:rPr>
                <w:rFonts w:ascii="Times New Roman" w:hAnsi="Times New Roman" w:cs="Times New Roman"/>
                <w:sz w:val="24"/>
                <w:szCs w:val="24"/>
              </w:rPr>
              <w:softHyphen/>
              <w:t>ра</w:t>
            </w:r>
            <w:r w:rsidR="00B80120" w:rsidRPr="00202FA0">
              <w:rPr>
                <w:rFonts w:ascii="Times New Roman" w:hAnsi="Times New Roman" w:cs="Times New Roman"/>
                <w:sz w:val="24"/>
                <w:szCs w:val="24"/>
              </w:rPr>
              <w:softHyphen/>
              <w:t>батывается</w:t>
            </w:r>
            <w:r w:rsidRPr="00202FA0">
              <w:rPr>
                <w:rFonts w:ascii="Times New Roman" w:hAnsi="Times New Roman" w:cs="Times New Roman"/>
                <w:sz w:val="24"/>
                <w:szCs w:val="24"/>
              </w:rPr>
              <w:t xml:space="preserve"> педаго</w:t>
            </w:r>
            <w:r w:rsidRPr="00202FA0">
              <w:rPr>
                <w:rFonts w:ascii="Times New Roman" w:hAnsi="Times New Roman" w:cs="Times New Roman"/>
                <w:sz w:val="24"/>
                <w:szCs w:val="24"/>
              </w:rPr>
              <w:softHyphen/>
              <w:t>гом-пси</w:t>
            </w:r>
            <w:r w:rsidRPr="00202FA0">
              <w:rPr>
                <w:rFonts w:ascii="Times New Roman" w:hAnsi="Times New Roman" w:cs="Times New Roman"/>
                <w:sz w:val="24"/>
                <w:szCs w:val="24"/>
              </w:rPr>
              <w:softHyphen/>
              <w:t>холо</w:t>
            </w:r>
            <w:r w:rsidRPr="00202FA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гом на основе </w:t>
            </w:r>
            <w:r w:rsidR="00B8012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</w:t>
            </w:r>
            <w:r w:rsidRPr="00202FA0">
              <w:rPr>
                <w:rFonts w:ascii="Times New Roman" w:hAnsi="Times New Roman" w:cs="Times New Roman"/>
                <w:sz w:val="24"/>
                <w:szCs w:val="24"/>
              </w:rPr>
              <w:t>«Цветик-</w:t>
            </w:r>
            <w:proofErr w:type="spellStart"/>
            <w:r w:rsidRPr="00202FA0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B8012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B80120" w:rsidRPr="00B8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 </w:t>
            </w:r>
          </w:p>
          <w:p w:rsidR="00C86965" w:rsidRDefault="00B80120" w:rsidP="00B765D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Куражовой</w:t>
            </w:r>
            <w:proofErr w:type="spellEnd"/>
          </w:p>
          <w:p w:rsidR="00B80120" w:rsidRDefault="00B80120" w:rsidP="00B765D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И.А. </w:t>
            </w:r>
            <w:proofErr w:type="spellStart"/>
            <w:r w:rsidRPr="00B80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«Удивляюсь,</w:t>
            </w:r>
            <w:r w:rsidR="0032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злюсь,боюсь,радуюсь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Крюкова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С.В.Слабодяник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</w:t>
            </w:r>
          </w:p>
          <w:p w:rsidR="00B80120" w:rsidRPr="00202FA0" w:rsidRDefault="00B80120" w:rsidP="00B76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23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-развивающие занятия   для дошкольников от 5-7 лет» Катаева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Л.И.Шарохина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0" w:type="dxa"/>
            <w:tcMar>
              <w:left w:w="28" w:type="dxa"/>
              <w:right w:w="28" w:type="dxa"/>
            </w:tcMar>
          </w:tcPr>
          <w:p w:rsidR="00C86965" w:rsidRPr="00202FA0" w:rsidRDefault="00C86965" w:rsidP="00B765D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02FA0">
              <w:rPr>
                <w:rFonts w:ascii="Times New Roman" w:hAnsi="Times New Roman" w:cs="Times New Roman"/>
                <w:sz w:val="24"/>
                <w:szCs w:val="24"/>
              </w:rPr>
              <w:t>По решению ПМПк, либо по запросу ро</w:t>
            </w:r>
            <w:r w:rsidRPr="00202FA0">
              <w:rPr>
                <w:rFonts w:ascii="Times New Roman" w:hAnsi="Times New Roman" w:cs="Times New Roman"/>
                <w:sz w:val="24"/>
                <w:szCs w:val="24"/>
              </w:rPr>
              <w:softHyphen/>
              <w:t>ди</w:t>
            </w:r>
            <w:r w:rsidRPr="00202FA0">
              <w:rPr>
                <w:rFonts w:ascii="Times New Roman" w:hAnsi="Times New Roman" w:cs="Times New Roman"/>
                <w:sz w:val="24"/>
                <w:szCs w:val="24"/>
              </w:rPr>
              <w:softHyphen/>
              <w:t>телей или педаго</w:t>
            </w:r>
            <w:r w:rsidRPr="00202FA0">
              <w:rPr>
                <w:rFonts w:ascii="Times New Roman" w:hAnsi="Times New Roman" w:cs="Times New Roman"/>
                <w:sz w:val="24"/>
                <w:szCs w:val="24"/>
              </w:rPr>
              <w:softHyphen/>
              <w:t>гов. Пси</w:t>
            </w:r>
            <w:r w:rsidRPr="00202FA0">
              <w:rPr>
                <w:rFonts w:ascii="Times New Roman" w:hAnsi="Times New Roman" w:cs="Times New Roman"/>
                <w:sz w:val="24"/>
                <w:szCs w:val="24"/>
              </w:rPr>
              <w:softHyphen/>
              <w:t>хо</w:t>
            </w:r>
            <w:r w:rsidRPr="00202FA0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логичес</w:t>
            </w:r>
            <w:r w:rsidRPr="00202FA0">
              <w:rPr>
                <w:rFonts w:ascii="Times New Roman" w:hAnsi="Times New Roman" w:cs="Times New Roman"/>
                <w:sz w:val="24"/>
                <w:szCs w:val="24"/>
              </w:rPr>
              <w:softHyphen/>
              <w:t>кая по</w:t>
            </w:r>
            <w:r w:rsidRPr="00202FA0">
              <w:rPr>
                <w:rFonts w:ascii="Times New Roman" w:hAnsi="Times New Roman" w:cs="Times New Roman"/>
                <w:sz w:val="24"/>
                <w:szCs w:val="24"/>
              </w:rPr>
              <w:softHyphen/>
              <w:t>мощь, и под</w:t>
            </w:r>
            <w:r w:rsidRPr="00202FA0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держка ре</w:t>
            </w:r>
            <w:r w:rsidRPr="00202FA0">
              <w:rPr>
                <w:rFonts w:ascii="Times New Roman" w:hAnsi="Times New Roman" w:cs="Times New Roman"/>
                <w:sz w:val="24"/>
                <w:szCs w:val="24"/>
              </w:rPr>
              <w:softHyphen/>
              <w:t>бён</w:t>
            </w:r>
            <w:r w:rsidRPr="00202FA0">
              <w:rPr>
                <w:rFonts w:ascii="Times New Roman" w:hAnsi="Times New Roman" w:cs="Times New Roman"/>
                <w:sz w:val="24"/>
                <w:szCs w:val="24"/>
              </w:rPr>
              <w:softHyphen/>
              <w:t>ку в соответ</w:t>
            </w:r>
            <w:r w:rsidRPr="00202FA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ствии с возник</w:t>
            </w:r>
            <w:r w:rsidRPr="00202FA0">
              <w:rPr>
                <w:rFonts w:ascii="Times New Roman" w:hAnsi="Times New Roman" w:cs="Times New Roman"/>
                <w:sz w:val="24"/>
                <w:szCs w:val="24"/>
              </w:rPr>
              <w:softHyphen/>
              <w:t>шей ситуацией.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86965" w:rsidRPr="00202FA0" w:rsidRDefault="00C86965" w:rsidP="001F7A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A0">
              <w:rPr>
                <w:rFonts w:ascii="Times New Roman" w:hAnsi="Times New Roman" w:cs="Times New Roman"/>
                <w:sz w:val="24"/>
              </w:rPr>
              <w:t>Октябрь - апрель.</w:t>
            </w:r>
          </w:p>
        </w:tc>
        <w:tc>
          <w:tcPr>
            <w:tcW w:w="1026" w:type="dxa"/>
            <w:tcMar>
              <w:left w:w="28" w:type="dxa"/>
              <w:right w:w="28" w:type="dxa"/>
            </w:tcMar>
          </w:tcPr>
          <w:p w:rsidR="00C86965" w:rsidRPr="008619DF" w:rsidRDefault="00C86965" w:rsidP="001F7A8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C86965" w:rsidRPr="00202FA0" w:rsidRDefault="00C86965" w:rsidP="00B76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2FA0">
              <w:rPr>
                <w:rFonts w:ascii="Times New Roman" w:hAnsi="Times New Roman" w:cs="Times New Roman"/>
                <w:sz w:val="24"/>
                <w:szCs w:val="24"/>
              </w:rPr>
              <w:t>В зависимости от возраста</w:t>
            </w:r>
          </w:p>
          <w:p w:rsidR="00C86965" w:rsidRPr="008619DF" w:rsidRDefault="00C86965" w:rsidP="00B765D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2FA0">
              <w:rPr>
                <w:rFonts w:ascii="Times New Roman" w:hAnsi="Times New Roman" w:cs="Times New Roman"/>
                <w:sz w:val="24"/>
                <w:szCs w:val="24"/>
              </w:rPr>
              <w:t>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F7A81" w:rsidRDefault="001F7A81" w:rsidP="00B76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6965" w:rsidRDefault="00C86965" w:rsidP="00B76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420C">
        <w:rPr>
          <w:rFonts w:ascii="Times New Roman" w:eastAsia="Times New Roman" w:hAnsi="Times New Roman" w:cs="Times New Roman"/>
          <w:b/>
          <w:sz w:val="28"/>
          <w:szCs w:val="28"/>
        </w:rPr>
        <w:t>Работа</w:t>
      </w:r>
      <w:r w:rsidRPr="009D42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938CE" w:rsidRPr="009D420C">
        <w:rPr>
          <w:rFonts w:ascii="Times New Roman" w:eastAsia="Times New Roman" w:hAnsi="Times New Roman" w:cs="Times New Roman"/>
          <w:b/>
          <w:sz w:val="28"/>
          <w:szCs w:val="28"/>
        </w:rPr>
        <w:t>с родителями:</w:t>
      </w:r>
    </w:p>
    <w:p w:rsidR="001F7A81" w:rsidRPr="009D420C" w:rsidRDefault="001F7A81" w:rsidP="00B76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6965" w:rsidRPr="0082796A" w:rsidRDefault="00C86965" w:rsidP="00B76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C6C">
        <w:rPr>
          <w:rFonts w:ascii="Times New Roman" w:eastAsia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796A">
        <w:rPr>
          <w:rFonts w:ascii="Times New Roman" w:eastAsia="Times New Roman" w:hAnsi="Times New Roman" w:cs="Times New Roman"/>
          <w:sz w:val="28"/>
          <w:szCs w:val="28"/>
        </w:rPr>
        <w:t>этой формы работы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279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ориентировать родителей</w:t>
      </w:r>
      <w:r w:rsidRPr="0082796A">
        <w:rPr>
          <w:rFonts w:ascii="Times New Roman" w:eastAsia="Times New Roman" w:hAnsi="Times New Roman" w:cs="Times New Roman"/>
          <w:sz w:val="28"/>
          <w:szCs w:val="28"/>
        </w:rPr>
        <w:t xml:space="preserve"> на создание условий в семье, способствующих наиболее полному усвоению знаний, умений и навыков, полученных детьми на занятиях и реализации их в повседневной жизни. Кроме того, ведется просветительская работа с родителями в форме лекций, семинаров-практикумов, родительских собраний, круглого стола и др.</w:t>
      </w:r>
    </w:p>
    <w:p w:rsidR="00C86965" w:rsidRPr="002B5BF9" w:rsidRDefault="00C86965" w:rsidP="00B765DF">
      <w:pPr>
        <w:pStyle w:val="42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Style w:val="a9"/>
          <w:rFonts w:ascii="Times New Roman" w:hAnsi="Times New Roman" w:cs="Times New Roman"/>
          <w:b/>
          <w:sz w:val="28"/>
          <w:szCs w:val="28"/>
        </w:rPr>
      </w:pPr>
      <w:bookmarkStart w:id="6" w:name="_Toc345663160"/>
      <w:bookmarkStart w:id="7" w:name="_Toc343979534"/>
      <w:r w:rsidRPr="002B5BF9">
        <w:rPr>
          <w:rStyle w:val="a9"/>
          <w:rFonts w:ascii="Times New Roman" w:hAnsi="Times New Roman" w:cs="Times New Roman"/>
          <w:b/>
          <w:sz w:val="28"/>
          <w:szCs w:val="28"/>
        </w:rPr>
        <w:t>Основные формы взаимодействия с семьей</w:t>
      </w:r>
      <w:bookmarkEnd w:id="6"/>
      <w:bookmarkEnd w:id="7"/>
    </w:p>
    <w:p w:rsidR="00C86965" w:rsidRPr="0082796A" w:rsidRDefault="00C86965" w:rsidP="00B765DF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2552">
        <w:rPr>
          <w:rFonts w:ascii="Times New Roman" w:hAnsi="Times New Roman" w:cs="Times New Roman"/>
          <w:b/>
          <w:color w:val="000000"/>
          <w:sz w:val="28"/>
          <w:szCs w:val="28"/>
        </w:rPr>
        <w:t>Знакомство с семьей:</w:t>
      </w:r>
      <w:r w:rsidRPr="0082796A">
        <w:rPr>
          <w:rFonts w:ascii="Times New Roman" w:hAnsi="Times New Roman" w:cs="Times New Roman"/>
          <w:color w:val="000000"/>
          <w:sz w:val="28"/>
          <w:szCs w:val="28"/>
        </w:rPr>
        <w:t xml:space="preserve"> анкетирование, консультирование.</w:t>
      </w:r>
    </w:p>
    <w:p w:rsidR="001909DF" w:rsidRDefault="00C86965" w:rsidP="00B765DF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796A">
        <w:rPr>
          <w:rFonts w:ascii="Times New Roman" w:hAnsi="Times New Roman" w:cs="Times New Roman"/>
          <w:b/>
          <w:i/>
          <w:color w:val="000000"/>
          <w:sz w:val="28"/>
          <w:szCs w:val="28"/>
        </w:rPr>
        <w:t>Информирование родителей о ходе образовательного процесса:</w:t>
      </w:r>
      <w:r w:rsidRPr="0082796A">
        <w:rPr>
          <w:rFonts w:ascii="Times New Roman" w:hAnsi="Times New Roman" w:cs="Times New Roman"/>
          <w:color w:val="000000"/>
          <w:sz w:val="28"/>
          <w:szCs w:val="28"/>
        </w:rPr>
        <w:t xml:space="preserve"> дни открытых дверей, индивидуальные и групповые консультации, родительские собрания, оформление информационных стендов, организация выставок детског</w:t>
      </w:r>
      <w:bookmarkStart w:id="8" w:name="_Toc401684820"/>
      <w:r w:rsidR="007C428E">
        <w:rPr>
          <w:rFonts w:ascii="Times New Roman" w:hAnsi="Times New Roman" w:cs="Times New Roman"/>
          <w:color w:val="000000"/>
          <w:sz w:val="28"/>
          <w:szCs w:val="28"/>
        </w:rPr>
        <w:t>о творчества, создание памяток.</w:t>
      </w:r>
      <w:bookmarkEnd w:id="8"/>
    </w:p>
    <w:p w:rsidR="00C86965" w:rsidRPr="001909DF" w:rsidRDefault="00C86965" w:rsidP="00B765DF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Педагог-психолог оказывает консультативную помощь педагогам, специалистам, администрации, родителям (законным представителям) воспитанников ДОУ. Консультирование проводится по вопросам, связанным с </w:t>
      </w:r>
      <w:r w:rsidR="00115171" w:rsidRPr="001909DF">
        <w:rPr>
          <w:rFonts w:ascii="Times New Roman" w:hAnsi="Times New Roman" w:cs="Times New Roman"/>
          <w:color w:val="000000" w:themeColor="text1"/>
          <w:sz w:val="28"/>
          <w:szCs w:val="28"/>
        </w:rPr>
        <w:t>оптимизацией воспитательно</w:t>
      </w:r>
      <w:r w:rsidRPr="001909DF">
        <w:rPr>
          <w:rFonts w:ascii="Times New Roman" w:hAnsi="Times New Roman" w:cs="Times New Roman"/>
          <w:color w:val="000000" w:themeColor="text1"/>
          <w:sz w:val="28"/>
          <w:szCs w:val="28"/>
        </w:rPr>
        <w:t>-образовательного процесса в ДОУ и семье в интересах ребенка с целью оптимизация взаимодействия участников процесса.</w:t>
      </w:r>
      <w:bookmarkStart w:id="9" w:name="_Toc401684821"/>
    </w:p>
    <w:p w:rsidR="00C86965" w:rsidRPr="004E2552" w:rsidRDefault="004E2552" w:rsidP="00B765DF">
      <w:pPr>
        <w:pStyle w:val="2"/>
        <w:spacing w:before="0" w:line="240" w:lineRule="auto"/>
        <w:ind w:firstLine="708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i/>
          <w:color w:val="auto"/>
          <w:sz w:val="28"/>
          <w:szCs w:val="28"/>
        </w:rPr>
        <w:lastRenderedPageBreak/>
        <w:t xml:space="preserve"> </w:t>
      </w:r>
      <w:r w:rsidR="009C4CF6">
        <w:rPr>
          <w:rFonts w:ascii="Times New Roman" w:hAnsi="Times New Roman"/>
          <w:color w:val="auto"/>
          <w:sz w:val="28"/>
          <w:szCs w:val="28"/>
        </w:rPr>
        <w:t>2.2.2</w:t>
      </w:r>
      <w:r w:rsidRPr="004E2552">
        <w:rPr>
          <w:rFonts w:ascii="Times New Roman" w:hAnsi="Times New Roman"/>
          <w:color w:val="auto"/>
          <w:sz w:val="28"/>
          <w:szCs w:val="28"/>
        </w:rPr>
        <w:t>.</w:t>
      </w:r>
      <w:r w:rsidR="00C86965" w:rsidRPr="004E2552">
        <w:rPr>
          <w:rFonts w:ascii="Times New Roman" w:hAnsi="Times New Roman"/>
          <w:color w:val="auto"/>
          <w:sz w:val="28"/>
          <w:szCs w:val="28"/>
        </w:rPr>
        <w:t>Профилактическая работа</w:t>
      </w:r>
      <w:bookmarkEnd w:id="9"/>
      <w:r w:rsidR="00D938CE" w:rsidRPr="004E2552">
        <w:rPr>
          <w:rFonts w:ascii="Times New Roman" w:hAnsi="Times New Roman"/>
          <w:color w:val="auto"/>
          <w:sz w:val="28"/>
          <w:szCs w:val="28"/>
        </w:rPr>
        <w:t>:</w:t>
      </w:r>
    </w:p>
    <w:p w:rsidR="00115171" w:rsidRDefault="00C86965" w:rsidP="00B765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965">
        <w:rPr>
          <w:rFonts w:ascii="Times New Roman" w:hAnsi="Times New Roman" w:cs="Times New Roman"/>
          <w:b/>
          <w:sz w:val="28"/>
          <w:szCs w:val="28"/>
        </w:rPr>
        <w:t>Цели</w:t>
      </w:r>
      <w:r w:rsidRPr="00C86965">
        <w:rPr>
          <w:rFonts w:ascii="Times New Roman" w:hAnsi="Times New Roman" w:cs="Times New Roman"/>
          <w:sz w:val="28"/>
          <w:szCs w:val="28"/>
        </w:rPr>
        <w:t xml:space="preserve"> психопрофилактической работы педагога-психолога МБДОУ: </w:t>
      </w:r>
    </w:p>
    <w:p w:rsidR="00C86965" w:rsidRDefault="00C86965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65">
        <w:rPr>
          <w:rFonts w:ascii="Times New Roman" w:hAnsi="Times New Roman" w:cs="Times New Roman"/>
          <w:sz w:val="28"/>
          <w:szCs w:val="28"/>
        </w:rPr>
        <w:t xml:space="preserve"> Создание условий для полноценного психического развития ребенка на каждом возрастном этапе, а также, своевременное выявление и предупреждение таких особенностей ребенка, которые могут привести к определенным сложностям, отклонениям в интеллектуальном и эмоциональном развитии, в его поведении и отношениях.</w:t>
      </w:r>
    </w:p>
    <w:p w:rsidR="00BE1D70" w:rsidRDefault="00115171" w:rsidP="00FD5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C86965">
        <w:rPr>
          <w:rFonts w:ascii="Times New Roman" w:hAnsi="Times New Roman" w:cs="Times New Roman"/>
          <w:sz w:val="28"/>
          <w:szCs w:val="28"/>
        </w:rPr>
        <w:t>ормирование у педагогов, воспитанников и их родителей потребности в психологических знаниях, желания использовать их в работе с ребенком или в интересах собственного развития.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_Toc401684822"/>
    </w:p>
    <w:p w:rsidR="00C86965" w:rsidRPr="00BE1D70" w:rsidRDefault="00C86965" w:rsidP="00B765D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F0A4D">
        <w:rPr>
          <w:rFonts w:ascii="Times New Roman" w:eastAsiaTheme="majorEastAsia" w:hAnsi="Times New Roman" w:cstheme="majorBidi"/>
          <w:b/>
          <w:bCs/>
          <w:sz w:val="28"/>
          <w:szCs w:val="28"/>
        </w:rPr>
        <w:t>Просветительская работ</w:t>
      </w:r>
      <w:bookmarkEnd w:id="10"/>
      <w:r w:rsidR="00D938CE" w:rsidRPr="004F0A4D">
        <w:rPr>
          <w:rFonts w:ascii="Times New Roman" w:eastAsiaTheme="majorEastAsia" w:hAnsi="Times New Roman" w:cstheme="majorBidi"/>
          <w:b/>
          <w:bCs/>
          <w:sz w:val="28"/>
          <w:szCs w:val="28"/>
        </w:rPr>
        <w:t>а:</w:t>
      </w:r>
    </w:p>
    <w:p w:rsidR="00BE1D70" w:rsidRDefault="00C86965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65">
        <w:rPr>
          <w:rFonts w:ascii="Times New Roman" w:hAnsi="Times New Roman" w:cs="Times New Roman"/>
          <w:sz w:val="28"/>
          <w:szCs w:val="28"/>
        </w:rPr>
        <w:t xml:space="preserve"> </w:t>
      </w:r>
      <w:r w:rsidRPr="00C86965">
        <w:rPr>
          <w:rFonts w:ascii="Times New Roman" w:hAnsi="Times New Roman" w:cs="Times New Roman"/>
          <w:b/>
          <w:sz w:val="28"/>
          <w:szCs w:val="28"/>
        </w:rPr>
        <w:t>Цели</w:t>
      </w:r>
      <w:r w:rsidRPr="00C86965">
        <w:rPr>
          <w:rFonts w:ascii="Times New Roman" w:hAnsi="Times New Roman" w:cs="Times New Roman"/>
          <w:sz w:val="28"/>
          <w:szCs w:val="28"/>
        </w:rPr>
        <w:t xml:space="preserve"> психологического просвещения: Знакомить воспитателей и родителей с основными закономерностями и условиями благоприятного психического развития ребенка.</w:t>
      </w:r>
    </w:p>
    <w:p w:rsidR="00115171" w:rsidRDefault="00C86965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65">
        <w:rPr>
          <w:rFonts w:ascii="Times New Roman" w:hAnsi="Times New Roman" w:cs="Times New Roman"/>
          <w:sz w:val="28"/>
          <w:szCs w:val="28"/>
        </w:rPr>
        <w:t xml:space="preserve"> Популяризовать и разъяснять результат</w:t>
      </w:r>
      <w:r w:rsidR="00115171">
        <w:rPr>
          <w:rFonts w:ascii="Times New Roman" w:hAnsi="Times New Roman" w:cs="Times New Roman"/>
          <w:sz w:val="28"/>
          <w:szCs w:val="28"/>
        </w:rPr>
        <w:t>ы психологических исследований,</w:t>
      </w:r>
      <w:r w:rsidR="00115171" w:rsidRPr="00C86965">
        <w:rPr>
          <w:rFonts w:ascii="Times New Roman" w:hAnsi="Times New Roman" w:cs="Times New Roman"/>
          <w:sz w:val="28"/>
          <w:szCs w:val="28"/>
        </w:rPr>
        <w:t xml:space="preserve"> формировать</w:t>
      </w:r>
      <w:r w:rsidRPr="00C86965">
        <w:rPr>
          <w:rFonts w:ascii="Times New Roman" w:hAnsi="Times New Roman" w:cs="Times New Roman"/>
          <w:sz w:val="28"/>
          <w:szCs w:val="28"/>
        </w:rPr>
        <w:t xml:space="preserve"> потребность в психологических знаниях и желание использовать их в работе с ребенком или в интересах развития собственной личности, а </w:t>
      </w:r>
      <w:r w:rsidR="00115171" w:rsidRPr="00C86965">
        <w:rPr>
          <w:rFonts w:ascii="Times New Roman" w:hAnsi="Times New Roman" w:cs="Times New Roman"/>
          <w:sz w:val="28"/>
          <w:szCs w:val="28"/>
        </w:rPr>
        <w:t>также</w:t>
      </w:r>
      <w:r w:rsidRPr="00C86965">
        <w:rPr>
          <w:rFonts w:ascii="Times New Roman" w:hAnsi="Times New Roman" w:cs="Times New Roman"/>
          <w:sz w:val="28"/>
          <w:szCs w:val="28"/>
        </w:rPr>
        <w:t xml:space="preserve"> достичь понимания необходимости практической психологии и работы психолога в детском саду и в других учебно-воспитательных учреждениях. </w:t>
      </w:r>
    </w:p>
    <w:p w:rsidR="009D7C1A" w:rsidRPr="00C86965" w:rsidRDefault="00C86965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65">
        <w:rPr>
          <w:rFonts w:ascii="Times New Roman" w:hAnsi="Times New Roman" w:cs="Times New Roman"/>
          <w:sz w:val="28"/>
          <w:szCs w:val="28"/>
        </w:rPr>
        <w:t>Психологическое просвещение может проходить в виде лекций, бесед, семинаров, распространения печатных материалов</w:t>
      </w:r>
    </w:p>
    <w:p w:rsidR="00C86965" w:rsidRPr="004E2552" w:rsidRDefault="004E2552" w:rsidP="00B765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_Toc401684824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F0A4D">
        <w:rPr>
          <w:rFonts w:ascii="Times New Roman" w:hAnsi="Times New Roman" w:cs="Times New Roman"/>
          <w:b/>
          <w:sz w:val="28"/>
          <w:szCs w:val="28"/>
        </w:rPr>
        <w:t>2.2.3</w:t>
      </w:r>
      <w:r w:rsidRPr="004E2552">
        <w:rPr>
          <w:rFonts w:ascii="Times New Roman" w:hAnsi="Times New Roman" w:cs="Times New Roman"/>
          <w:b/>
          <w:sz w:val="28"/>
          <w:szCs w:val="28"/>
        </w:rPr>
        <w:t>.</w:t>
      </w:r>
      <w:r w:rsidR="00C86965" w:rsidRPr="004E2552">
        <w:rPr>
          <w:rFonts w:ascii="Times New Roman" w:hAnsi="Times New Roman" w:cs="Times New Roman"/>
          <w:b/>
          <w:sz w:val="28"/>
          <w:szCs w:val="28"/>
        </w:rPr>
        <w:t>Организационно-методическая работа</w:t>
      </w:r>
      <w:bookmarkEnd w:id="11"/>
      <w:r w:rsidR="00D938CE" w:rsidRPr="004E2552">
        <w:rPr>
          <w:rFonts w:ascii="Times New Roman" w:hAnsi="Times New Roman" w:cs="Times New Roman"/>
          <w:b/>
          <w:sz w:val="28"/>
          <w:szCs w:val="28"/>
        </w:rPr>
        <w:t>:</w:t>
      </w:r>
    </w:p>
    <w:p w:rsidR="00C86965" w:rsidRPr="00C86965" w:rsidRDefault="00C86965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65">
        <w:rPr>
          <w:rFonts w:ascii="Times New Roman" w:hAnsi="Times New Roman" w:cs="Times New Roman"/>
          <w:sz w:val="28"/>
          <w:szCs w:val="28"/>
        </w:rPr>
        <w:t xml:space="preserve">Организационно-методическая деятельность подразумевает ведение документации: плана работы, журналов учёта рабочего времени; составление коррекционных и развивающих программ, справок и заключений; подготовку к консультациям, занятиям; участие в педагогических советах, методических объединениях, семинарах; написание статей, самообразование и самоанализ. </w:t>
      </w:r>
    </w:p>
    <w:p w:rsidR="00C86965" w:rsidRPr="00C86965" w:rsidRDefault="00C86965" w:rsidP="00B765D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965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организационно-методическую документацию педагога-психолога входят:</w:t>
      </w:r>
    </w:p>
    <w:p w:rsidR="00C86965" w:rsidRPr="00C86965" w:rsidRDefault="00C86965" w:rsidP="00B765DF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965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Годовой план работы педагога-психолога.</w:t>
      </w:r>
    </w:p>
    <w:p w:rsidR="00C86965" w:rsidRPr="00C86965" w:rsidRDefault="00C86965" w:rsidP="00B765DF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965">
        <w:rPr>
          <w:rFonts w:ascii="Times New Roman" w:eastAsiaTheme="minorHAnsi" w:hAnsi="Times New Roman" w:cs="Times New Roman"/>
          <w:sz w:val="28"/>
          <w:szCs w:val="28"/>
          <w:lang w:eastAsia="en-US"/>
        </w:rPr>
        <w:t>Циклограмма.</w:t>
      </w:r>
    </w:p>
    <w:p w:rsidR="00C86965" w:rsidRPr="00C86965" w:rsidRDefault="00C86965" w:rsidP="00B765DF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96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Программы коррекционно-развивающих занятий и учебных курсов.</w:t>
      </w:r>
    </w:p>
    <w:p w:rsidR="00C86965" w:rsidRPr="00C86965" w:rsidRDefault="00C86965" w:rsidP="00B765DF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965">
        <w:rPr>
          <w:rFonts w:ascii="Times New Roman" w:eastAsiaTheme="minorHAnsi" w:hAnsi="Times New Roman" w:cs="Times New Roman"/>
          <w:sz w:val="28"/>
          <w:szCs w:val="28"/>
          <w:lang w:eastAsia="en-US"/>
        </w:rPr>
        <w:t>Альбом диагностических методик.</w:t>
      </w:r>
    </w:p>
    <w:p w:rsidR="00C86965" w:rsidRPr="00C86965" w:rsidRDefault="00C86965" w:rsidP="00B765DF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965">
        <w:rPr>
          <w:rFonts w:ascii="Times New Roman" w:eastAsiaTheme="minorHAnsi" w:hAnsi="Times New Roman" w:cs="Times New Roman"/>
          <w:sz w:val="28"/>
          <w:szCs w:val="28"/>
          <w:lang w:eastAsia="en-US"/>
        </w:rPr>
        <w:t>Справки по итогам мониторинга проводимых мероприятий и реализуемых программ.</w:t>
      </w:r>
    </w:p>
    <w:p w:rsidR="00C86965" w:rsidRPr="00C86965" w:rsidRDefault="00C86965" w:rsidP="00B765DF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965">
        <w:rPr>
          <w:rFonts w:ascii="Times New Roman" w:eastAsiaTheme="minorHAnsi" w:hAnsi="Times New Roman" w:cs="Times New Roman"/>
          <w:sz w:val="28"/>
          <w:szCs w:val="28"/>
          <w:lang w:eastAsia="en-US"/>
        </w:rPr>
        <w:t>Отчет и ана</w:t>
      </w:r>
      <w:r w:rsidR="00B715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литическая справка </w:t>
      </w:r>
      <w:r w:rsidRPr="00C869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психолога о проделанной работе по итогам года.</w:t>
      </w:r>
    </w:p>
    <w:p w:rsidR="00C86965" w:rsidRPr="00C86965" w:rsidRDefault="00115171" w:rsidP="00B765DF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Журнал учета видов работы:</w:t>
      </w:r>
    </w:p>
    <w:p w:rsidR="00C86965" w:rsidRPr="00C86965" w:rsidRDefault="00115171" w:rsidP="00B765DF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C86965" w:rsidRPr="00C86965">
        <w:rPr>
          <w:rFonts w:ascii="Times New Roman" w:eastAsiaTheme="minorHAnsi" w:hAnsi="Times New Roman" w:cs="Times New Roman"/>
          <w:sz w:val="28"/>
          <w:szCs w:val="28"/>
          <w:lang w:eastAsia="en-US"/>
        </w:rPr>
        <w:t>иагностика;</w:t>
      </w:r>
    </w:p>
    <w:p w:rsidR="00C86965" w:rsidRPr="00C86965" w:rsidRDefault="00115171" w:rsidP="00B765DF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C86965" w:rsidRPr="00C86965">
        <w:rPr>
          <w:rFonts w:ascii="Times New Roman" w:eastAsiaTheme="minorHAnsi" w:hAnsi="Times New Roman" w:cs="Times New Roman"/>
          <w:sz w:val="28"/>
          <w:szCs w:val="28"/>
          <w:lang w:eastAsia="en-US"/>
        </w:rPr>
        <w:t>онсультирование;</w:t>
      </w:r>
    </w:p>
    <w:p w:rsidR="00C86965" w:rsidRPr="00C86965" w:rsidRDefault="00115171" w:rsidP="00B765DF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C86965" w:rsidRPr="00C86965">
        <w:rPr>
          <w:rFonts w:ascii="Times New Roman" w:eastAsiaTheme="minorHAnsi" w:hAnsi="Times New Roman" w:cs="Times New Roman"/>
          <w:sz w:val="28"/>
          <w:szCs w:val="28"/>
          <w:lang w:eastAsia="en-US"/>
        </w:rPr>
        <w:t>ндивидуальная коррекционно-развивающая работа;</w:t>
      </w:r>
    </w:p>
    <w:p w:rsidR="00C86965" w:rsidRPr="00C86965" w:rsidRDefault="00115171" w:rsidP="00B765DF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C86965" w:rsidRPr="00C86965">
        <w:rPr>
          <w:rFonts w:ascii="Times New Roman" w:eastAsiaTheme="minorHAnsi" w:hAnsi="Times New Roman" w:cs="Times New Roman"/>
          <w:sz w:val="28"/>
          <w:szCs w:val="28"/>
          <w:lang w:eastAsia="en-US"/>
        </w:rPr>
        <w:t>рупповая коррекционно-развивающая работа;</w:t>
      </w:r>
    </w:p>
    <w:p w:rsidR="00C86965" w:rsidRPr="00C86965" w:rsidRDefault="00115171" w:rsidP="00B765DF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C86965" w:rsidRPr="00C86965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росветительская работа;</w:t>
      </w:r>
    </w:p>
    <w:p w:rsidR="00C86965" w:rsidRPr="00115171" w:rsidRDefault="00115171" w:rsidP="00B765DF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</w:t>
      </w:r>
      <w:r w:rsidR="00C86965" w:rsidRPr="00C86965">
        <w:rPr>
          <w:rFonts w:ascii="Times New Roman" w:eastAsiaTheme="minorHAnsi" w:hAnsi="Times New Roman" w:cs="Times New Roman"/>
          <w:sz w:val="28"/>
          <w:szCs w:val="28"/>
          <w:lang w:eastAsia="en-US"/>
        </w:rPr>
        <w:t>рг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анизационно-методическая работа.</w:t>
      </w:r>
    </w:p>
    <w:p w:rsidR="00C86965" w:rsidRPr="00C86965" w:rsidRDefault="00C86965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65">
        <w:rPr>
          <w:rFonts w:ascii="Times New Roman" w:hAnsi="Times New Roman" w:cs="Times New Roman"/>
          <w:sz w:val="28"/>
          <w:szCs w:val="28"/>
        </w:rPr>
        <w:t>Работа педагога-психолога проводится в тесной взаимосвязи со специалистами ДОУ.</w:t>
      </w:r>
    </w:p>
    <w:p w:rsidR="00B7152E" w:rsidRPr="00F12DD6" w:rsidRDefault="004F0A4D" w:rsidP="009C4CF6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2.2.4</w:t>
      </w:r>
      <w:r w:rsidR="004E2552">
        <w:rPr>
          <w:rFonts w:ascii="Times New Roman" w:hAnsi="Times New Roman" w:cs="Times New Roman"/>
          <w:b/>
          <w:sz w:val="28"/>
          <w:szCs w:val="28"/>
        </w:rPr>
        <w:t>.</w:t>
      </w:r>
      <w:r w:rsidR="00B7152E" w:rsidRPr="00F12DD6">
        <w:rPr>
          <w:rFonts w:ascii="Times New Roman" w:hAnsi="Times New Roman" w:cs="Times New Roman"/>
          <w:b/>
          <w:sz w:val="28"/>
          <w:szCs w:val="28"/>
        </w:rPr>
        <w:t>Взаимодействие педагога-психолога со специалистами ДОУ:</w:t>
      </w:r>
    </w:p>
    <w:p w:rsidR="00B7152E" w:rsidRPr="00F12DD6" w:rsidRDefault="00B7152E" w:rsidP="009C4CF6">
      <w:pPr>
        <w:pStyle w:val="Default"/>
        <w:ind w:firstLine="709"/>
        <w:jc w:val="center"/>
        <w:rPr>
          <w:b/>
          <w:i/>
          <w:sz w:val="28"/>
          <w:szCs w:val="28"/>
        </w:rPr>
      </w:pPr>
      <w:r w:rsidRPr="00F12DD6">
        <w:rPr>
          <w:b/>
          <w:i/>
          <w:sz w:val="28"/>
          <w:szCs w:val="28"/>
        </w:rPr>
        <w:t>С руководителем ДОУ</w:t>
      </w:r>
    </w:p>
    <w:p w:rsidR="00B7152E" w:rsidRPr="005750DE" w:rsidRDefault="00B7152E" w:rsidP="00B765DF">
      <w:pPr>
        <w:pStyle w:val="Default"/>
        <w:ind w:firstLine="709"/>
        <w:jc w:val="both"/>
        <w:rPr>
          <w:sz w:val="28"/>
          <w:szCs w:val="28"/>
        </w:rPr>
      </w:pPr>
      <w:r w:rsidRPr="005750DE">
        <w:rPr>
          <w:sz w:val="28"/>
          <w:szCs w:val="28"/>
        </w:rPr>
        <w:t xml:space="preserve">1. Участвует в обсуждении актуальных направлений работы образовательного учреждения, совместно с администрацией планирует свою деятельность таким образом, чтобы быстрее достичь поставленной педагогическим коллективом цели. </w:t>
      </w:r>
    </w:p>
    <w:p w:rsidR="00B7152E" w:rsidRPr="005750DE" w:rsidRDefault="00BE1D70" w:rsidP="00B765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7152E" w:rsidRPr="005750DE">
        <w:rPr>
          <w:sz w:val="28"/>
          <w:szCs w:val="28"/>
        </w:rPr>
        <w:t xml:space="preserve">Уточняет запрос на психологическое сопровождение воспитательно-образовательного процесса, на формы и методы работы, которые будут эффективны для данного образовательного учреждения. </w:t>
      </w:r>
    </w:p>
    <w:p w:rsidR="00B7152E" w:rsidRPr="005750DE" w:rsidRDefault="000E36FD" w:rsidP="00B765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7152E" w:rsidRPr="005750DE">
        <w:rPr>
          <w:sz w:val="28"/>
          <w:szCs w:val="28"/>
        </w:rPr>
        <w:t xml:space="preserve">Осуществляет поддержку в разрешении спорных и конфликтных ситуаций в коллективе. </w:t>
      </w:r>
    </w:p>
    <w:p w:rsidR="00B7152E" w:rsidRPr="005750DE" w:rsidRDefault="000E36FD" w:rsidP="00B765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7152E" w:rsidRPr="005750DE">
        <w:rPr>
          <w:sz w:val="28"/>
          <w:szCs w:val="28"/>
        </w:rPr>
        <w:t xml:space="preserve">Участвует в подборе и перестановке кадров (дает рекомендации по психологической совместимости сотрудников). </w:t>
      </w:r>
    </w:p>
    <w:p w:rsidR="00B7152E" w:rsidRPr="00A16AE5" w:rsidRDefault="000E36FD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7152E" w:rsidRPr="00A16AE5">
        <w:rPr>
          <w:rFonts w:ascii="Times New Roman" w:hAnsi="Times New Roman" w:cs="Times New Roman"/>
          <w:sz w:val="28"/>
          <w:szCs w:val="28"/>
        </w:rPr>
        <w:t>Оказывает психологическую поддержку при адаптации новых работников коллектива.</w:t>
      </w:r>
    </w:p>
    <w:p w:rsidR="00B7152E" w:rsidRPr="005750DE" w:rsidRDefault="00B7152E" w:rsidP="00B765DF">
      <w:pPr>
        <w:pStyle w:val="Default"/>
        <w:ind w:firstLine="709"/>
        <w:jc w:val="center"/>
        <w:rPr>
          <w:b/>
          <w:i/>
          <w:sz w:val="28"/>
          <w:szCs w:val="28"/>
        </w:rPr>
      </w:pPr>
      <w:r w:rsidRPr="005750DE">
        <w:rPr>
          <w:b/>
          <w:i/>
          <w:sz w:val="28"/>
          <w:szCs w:val="28"/>
        </w:rPr>
        <w:t>Со старшим воспитателем</w:t>
      </w:r>
      <w:r w:rsidR="00115171">
        <w:rPr>
          <w:b/>
          <w:i/>
          <w:sz w:val="28"/>
          <w:szCs w:val="28"/>
        </w:rPr>
        <w:t>:</w:t>
      </w:r>
    </w:p>
    <w:p w:rsidR="00B7152E" w:rsidRPr="005750DE" w:rsidRDefault="00115171" w:rsidP="00B765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7152E" w:rsidRPr="005750DE">
        <w:rPr>
          <w:sz w:val="28"/>
          <w:szCs w:val="28"/>
        </w:rPr>
        <w:t xml:space="preserve">Участвует в разработке основной общеобразовательной программы ДОУ в соответствии с ФГОС ДО. </w:t>
      </w:r>
    </w:p>
    <w:p w:rsidR="00B7152E" w:rsidRPr="005750DE" w:rsidRDefault="00B7152E" w:rsidP="00B765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5171">
        <w:rPr>
          <w:sz w:val="28"/>
          <w:szCs w:val="28"/>
        </w:rPr>
        <w:t>.</w:t>
      </w:r>
      <w:r w:rsidRPr="005750DE">
        <w:rPr>
          <w:sz w:val="28"/>
          <w:szCs w:val="28"/>
        </w:rPr>
        <w:t xml:space="preserve">Анализирует психологический компонент в организации воспитательной работы в учреждении и вносит предложения по повышению эффективного психологического сопровождения воспитательно-образовательного процесса. </w:t>
      </w:r>
    </w:p>
    <w:p w:rsidR="00B7152E" w:rsidRPr="005750DE" w:rsidRDefault="00B7152E" w:rsidP="00B765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5171">
        <w:rPr>
          <w:sz w:val="28"/>
          <w:szCs w:val="28"/>
        </w:rPr>
        <w:t>.</w:t>
      </w:r>
      <w:r w:rsidRPr="005750DE">
        <w:rPr>
          <w:sz w:val="28"/>
          <w:szCs w:val="28"/>
        </w:rPr>
        <w:t xml:space="preserve">Содействует гармонизации социальной сферы образовательного учреждения. </w:t>
      </w:r>
    </w:p>
    <w:p w:rsidR="00B7152E" w:rsidRPr="005750DE" w:rsidRDefault="00B7152E" w:rsidP="00B765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5171">
        <w:rPr>
          <w:sz w:val="28"/>
          <w:szCs w:val="28"/>
        </w:rPr>
        <w:t>.</w:t>
      </w:r>
      <w:r w:rsidRPr="005750DE">
        <w:rPr>
          <w:sz w:val="28"/>
          <w:szCs w:val="28"/>
        </w:rPr>
        <w:t xml:space="preserve">Вносит предложения по совершенствованию образовательного процесса в ДОУ с точки зрения создания в нем психологического комфорта. </w:t>
      </w:r>
    </w:p>
    <w:p w:rsidR="00B7152E" w:rsidRPr="005750DE" w:rsidRDefault="00B7152E" w:rsidP="00B765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15171">
        <w:rPr>
          <w:sz w:val="28"/>
          <w:szCs w:val="28"/>
        </w:rPr>
        <w:t>.</w:t>
      </w:r>
      <w:r w:rsidRPr="005750DE">
        <w:rPr>
          <w:sz w:val="28"/>
          <w:szCs w:val="28"/>
        </w:rPr>
        <w:t xml:space="preserve">Участвует в организации методических объединений и является членом ПМПК. </w:t>
      </w:r>
    </w:p>
    <w:p w:rsidR="00B7152E" w:rsidRPr="005750DE" w:rsidRDefault="00B7152E" w:rsidP="00B765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15171">
        <w:rPr>
          <w:sz w:val="28"/>
          <w:szCs w:val="28"/>
        </w:rPr>
        <w:t>.</w:t>
      </w:r>
      <w:r w:rsidRPr="005750DE">
        <w:rPr>
          <w:sz w:val="28"/>
          <w:szCs w:val="28"/>
        </w:rPr>
        <w:t xml:space="preserve">Предоставляет документацию в течение всего учебного года (план работы, аналитические справки, анализ работы за год). </w:t>
      </w:r>
    </w:p>
    <w:p w:rsidR="009D7C1A" w:rsidRPr="005750DE" w:rsidRDefault="00B7152E" w:rsidP="00B765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750DE">
        <w:rPr>
          <w:sz w:val="28"/>
          <w:szCs w:val="28"/>
        </w:rPr>
        <w:t>. Проводит психологическое сопровождение конкурсов.</w:t>
      </w:r>
    </w:p>
    <w:p w:rsidR="009D7C1A" w:rsidRPr="005750DE" w:rsidRDefault="00B7152E" w:rsidP="00B765DF">
      <w:pPr>
        <w:pStyle w:val="Default"/>
        <w:ind w:firstLine="709"/>
        <w:jc w:val="center"/>
        <w:rPr>
          <w:b/>
          <w:i/>
          <w:sz w:val="28"/>
          <w:szCs w:val="28"/>
        </w:rPr>
      </w:pPr>
      <w:r w:rsidRPr="005750DE">
        <w:rPr>
          <w:b/>
          <w:i/>
          <w:sz w:val="28"/>
          <w:szCs w:val="28"/>
        </w:rPr>
        <w:t>Взаимодействие с</w:t>
      </w:r>
      <w:r>
        <w:rPr>
          <w:b/>
          <w:i/>
          <w:sz w:val="28"/>
          <w:szCs w:val="28"/>
        </w:rPr>
        <w:t xml:space="preserve"> воспитателем</w:t>
      </w:r>
      <w:r w:rsidR="00115171">
        <w:rPr>
          <w:b/>
          <w:i/>
          <w:sz w:val="28"/>
          <w:szCs w:val="28"/>
        </w:rPr>
        <w:t>:</w:t>
      </w:r>
    </w:p>
    <w:p w:rsidR="00B7152E" w:rsidRPr="005750DE" w:rsidRDefault="00115171" w:rsidP="00B765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7152E" w:rsidRPr="005750DE">
        <w:rPr>
          <w:sz w:val="28"/>
          <w:szCs w:val="28"/>
        </w:rPr>
        <w:t xml:space="preserve">Содействует формированию банка данных развивающих игр с учетом психологических особенностей дошкольников. </w:t>
      </w:r>
    </w:p>
    <w:p w:rsidR="00B7152E" w:rsidRPr="005750DE" w:rsidRDefault="00115171" w:rsidP="00B765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7152E" w:rsidRPr="005750DE">
        <w:rPr>
          <w:sz w:val="28"/>
          <w:szCs w:val="28"/>
        </w:rPr>
        <w:t xml:space="preserve">Участвует совместно с воспитателем в организации и проведении различных праздничных мероприятий. </w:t>
      </w:r>
    </w:p>
    <w:p w:rsidR="00B7152E" w:rsidRPr="005750DE" w:rsidRDefault="00B7152E" w:rsidP="00B765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5171">
        <w:rPr>
          <w:sz w:val="28"/>
          <w:szCs w:val="28"/>
        </w:rPr>
        <w:t>.</w:t>
      </w:r>
      <w:r w:rsidRPr="005750DE">
        <w:rPr>
          <w:sz w:val="28"/>
          <w:szCs w:val="28"/>
        </w:rPr>
        <w:t xml:space="preserve">Оказывает консультативную и практическую помощь воспитателям по соответствующим направлениям их профессиональной деятельности. </w:t>
      </w:r>
    </w:p>
    <w:p w:rsidR="00B7152E" w:rsidRPr="005750DE" w:rsidRDefault="00B7152E" w:rsidP="00B765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5171">
        <w:rPr>
          <w:sz w:val="28"/>
          <w:szCs w:val="28"/>
        </w:rPr>
        <w:t>.</w:t>
      </w:r>
      <w:r w:rsidR="00BA6F18">
        <w:rPr>
          <w:sz w:val="28"/>
          <w:szCs w:val="28"/>
        </w:rPr>
        <w:t>Проводит консультации для</w:t>
      </w:r>
      <w:r w:rsidRPr="005750DE">
        <w:rPr>
          <w:sz w:val="28"/>
          <w:szCs w:val="28"/>
        </w:rPr>
        <w:t xml:space="preserve"> воспитателей по </w:t>
      </w:r>
      <w:r>
        <w:rPr>
          <w:sz w:val="28"/>
          <w:szCs w:val="28"/>
        </w:rPr>
        <w:t>вопросам предупреждения</w:t>
      </w:r>
      <w:r w:rsidRPr="005750DE">
        <w:rPr>
          <w:sz w:val="28"/>
          <w:szCs w:val="28"/>
        </w:rPr>
        <w:t xml:space="preserve"> и коррекции отклонений</w:t>
      </w:r>
      <w:r w:rsidR="00DA3B7B">
        <w:rPr>
          <w:sz w:val="28"/>
          <w:szCs w:val="28"/>
        </w:rPr>
        <w:t xml:space="preserve"> </w:t>
      </w:r>
      <w:r w:rsidRPr="005750DE">
        <w:rPr>
          <w:sz w:val="28"/>
          <w:szCs w:val="28"/>
        </w:rPr>
        <w:t>и нарушений в эмоц</w:t>
      </w:r>
      <w:r w:rsidR="00BA6F18">
        <w:rPr>
          <w:sz w:val="28"/>
          <w:szCs w:val="28"/>
        </w:rPr>
        <w:t xml:space="preserve">иональной и когнитивной </w:t>
      </w:r>
      <w:r w:rsidR="00115171">
        <w:rPr>
          <w:sz w:val="28"/>
          <w:szCs w:val="28"/>
        </w:rPr>
        <w:t xml:space="preserve">сферах </w:t>
      </w:r>
      <w:r w:rsidR="00115171" w:rsidRPr="005750DE">
        <w:rPr>
          <w:sz w:val="28"/>
          <w:szCs w:val="28"/>
        </w:rPr>
        <w:t>детей</w:t>
      </w:r>
      <w:r w:rsidRPr="005750DE">
        <w:rPr>
          <w:sz w:val="28"/>
          <w:szCs w:val="28"/>
        </w:rPr>
        <w:t xml:space="preserve">. </w:t>
      </w:r>
    </w:p>
    <w:p w:rsidR="00B7152E" w:rsidRPr="005750DE" w:rsidRDefault="00B7152E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15171">
        <w:rPr>
          <w:rFonts w:ascii="Times New Roman" w:hAnsi="Times New Roman" w:cs="Times New Roman"/>
          <w:sz w:val="28"/>
          <w:szCs w:val="28"/>
        </w:rPr>
        <w:t>.</w:t>
      </w:r>
      <w:r w:rsidRPr="005750DE">
        <w:rPr>
          <w:rFonts w:ascii="Times New Roman" w:hAnsi="Times New Roman" w:cs="Times New Roman"/>
          <w:sz w:val="28"/>
          <w:szCs w:val="28"/>
        </w:rPr>
        <w:t xml:space="preserve">Осуществляет психологическое сопровождение образовательной деятельности воспитателя. </w:t>
      </w:r>
    </w:p>
    <w:p w:rsidR="00B7152E" w:rsidRPr="005750DE" w:rsidRDefault="00B7152E" w:rsidP="00B765DF">
      <w:pPr>
        <w:pStyle w:val="Default"/>
        <w:ind w:firstLine="709"/>
        <w:jc w:val="center"/>
        <w:rPr>
          <w:b/>
          <w:i/>
          <w:sz w:val="28"/>
          <w:szCs w:val="28"/>
        </w:rPr>
      </w:pPr>
      <w:r w:rsidRPr="005750DE">
        <w:rPr>
          <w:b/>
          <w:i/>
          <w:sz w:val="28"/>
          <w:szCs w:val="28"/>
        </w:rPr>
        <w:t>С музыкальным руководителем</w:t>
      </w:r>
      <w:r w:rsidR="00115171">
        <w:rPr>
          <w:b/>
          <w:i/>
          <w:sz w:val="28"/>
          <w:szCs w:val="28"/>
        </w:rPr>
        <w:t>:</w:t>
      </w:r>
    </w:p>
    <w:p w:rsidR="00B7152E" w:rsidRPr="005750DE" w:rsidRDefault="00115171" w:rsidP="00B765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7152E" w:rsidRPr="005750DE">
        <w:rPr>
          <w:sz w:val="28"/>
          <w:szCs w:val="28"/>
        </w:rPr>
        <w:t xml:space="preserve">Оказывает помощь в рамках психологического сопровождения деятельности музыкального руководителя. </w:t>
      </w:r>
    </w:p>
    <w:p w:rsidR="00B7152E" w:rsidRPr="005750DE" w:rsidRDefault="00115171" w:rsidP="00B765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7152E" w:rsidRPr="005750DE">
        <w:rPr>
          <w:sz w:val="28"/>
          <w:szCs w:val="28"/>
        </w:rPr>
        <w:t xml:space="preserve">Осуществляет психологическое сопровождение детей, особенно заикающихся, на музыкальных занятиях, а также на праздниках, во время развлечений и досуга. </w:t>
      </w:r>
    </w:p>
    <w:p w:rsidR="00B7152E" w:rsidRPr="005750DE" w:rsidRDefault="00B7152E" w:rsidP="00B765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5171">
        <w:rPr>
          <w:sz w:val="28"/>
          <w:szCs w:val="28"/>
        </w:rPr>
        <w:t>.</w:t>
      </w:r>
      <w:r w:rsidRPr="005750DE">
        <w:rPr>
          <w:sz w:val="28"/>
          <w:szCs w:val="28"/>
        </w:rPr>
        <w:t xml:space="preserve">Участвует в подборе музыкального сопровождения для проведения релаксационных упражнений на музыкальных занятиях. </w:t>
      </w:r>
    </w:p>
    <w:p w:rsidR="00B7152E" w:rsidRPr="005750DE" w:rsidRDefault="00B7152E" w:rsidP="00B765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5171">
        <w:rPr>
          <w:sz w:val="28"/>
          <w:szCs w:val="28"/>
        </w:rPr>
        <w:t>.</w:t>
      </w:r>
      <w:r w:rsidRPr="005750DE">
        <w:rPr>
          <w:sz w:val="28"/>
          <w:szCs w:val="28"/>
        </w:rPr>
        <w:t xml:space="preserve">Проводит совместные занятия со старшими дошкольниками с целью развития творческого воображения, фантазии, психологического раскрепощения каждого ребенка. </w:t>
      </w:r>
    </w:p>
    <w:p w:rsidR="00B7152E" w:rsidRPr="00373FED" w:rsidRDefault="00B7152E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750DE">
        <w:rPr>
          <w:rFonts w:ascii="Times New Roman" w:hAnsi="Times New Roman" w:cs="Times New Roman"/>
          <w:sz w:val="28"/>
          <w:szCs w:val="28"/>
        </w:rPr>
        <w:t>. Учит детей определять, анализировать и обозначать словами свои переживания, работая над их эмоциональным развитием, в ходе прослушивания различных музыкальных произведений (для комплексных занятий)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152E" w:rsidRPr="005750DE" w:rsidRDefault="00B7152E" w:rsidP="00B765DF">
      <w:pPr>
        <w:pStyle w:val="Default"/>
        <w:ind w:firstLine="709"/>
        <w:jc w:val="center"/>
        <w:rPr>
          <w:b/>
          <w:i/>
          <w:sz w:val="28"/>
          <w:szCs w:val="28"/>
        </w:rPr>
      </w:pPr>
      <w:r w:rsidRPr="005750DE">
        <w:rPr>
          <w:b/>
          <w:i/>
          <w:sz w:val="28"/>
          <w:szCs w:val="28"/>
        </w:rPr>
        <w:t>С учителем-логопедом</w:t>
      </w:r>
      <w:r w:rsidR="00115171">
        <w:rPr>
          <w:b/>
          <w:i/>
          <w:sz w:val="28"/>
          <w:szCs w:val="28"/>
        </w:rPr>
        <w:t>:</w:t>
      </w:r>
    </w:p>
    <w:p w:rsidR="00B7152E" w:rsidRPr="005750DE" w:rsidRDefault="00B7152E" w:rsidP="00B765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15171">
        <w:rPr>
          <w:sz w:val="28"/>
          <w:szCs w:val="28"/>
        </w:rPr>
        <w:t>.</w:t>
      </w:r>
      <w:r w:rsidRPr="005750DE">
        <w:rPr>
          <w:sz w:val="28"/>
          <w:szCs w:val="28"/>
        </w:rPr>
        <w:t xml:space="preserve">Оказывает помощь детям в овладении учебными навыками и умениями, в развитии их саморегуляции и самоконтроля на занятиях логопеда. </w:t>
      </w:r>
    </w:p>
    <w:p w:rsidR="00B7152E" w:rsidRPr="005750DE" w:rsidRDefault="00B7152E" w:rsidP="00B765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5171">
        <w:rPr>
          <w:sz w:val="28"/>
          <w:szCs w:val="28"/>
        </w:rPr>
        <w:t>.</w:t>
      </w:r>
      <w:r w:rsidRPr="005750DE">
        <w:rPr>
          <w:sz w:val="28"/>
          <w:szCs w:val="28"/>
        </w:rPr>
        <w:t xml:space="preserve">Участвует в обследовании детей с </w:t>
      </w:r>
      <w:r>
        <w:rPr>
          <w:sz w:val="28"/>
          <w:szCs w:val="28"/>
        </w:rPr>
        <w:t xml:space="preserve">нарушениями речи </w:t>
      </w:r>
      <w:r w:rsidRPr="005750DE">
        <w:rPr>
          <w:sz w:val="28"/>
          <w:szCs w:val="28"/>
        </w:rPr>
        <w:t xml:space="preserve">с целью выявления уровня их развития, состояния общей и мелкой моторики, а также особенностей познавательной деятельности, эмоциональной сферы. </w:t>
      </w:r>
    </w:p>
    <w:p w:rsidR="00B7152E" w:rsidRPr="005750DE" w:rsidRDefault="00B7152E" w:rsidP="00B765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5171">
        <w:rPr>
          <w:sz w:val="28"/>
          <w:szCs w:val="28"/>
        </w:rPr>
        <w:t>.</w:t>
      </w:r>
      <w:r w:rsidRPr="005750DE">
        <w:rPr>
          <w:sz w:val="28"/>
          <w:szCs w:val="28"/>
        </w:rPr>
        <w:t xml:space="preserve">Участвует в проведении совместной диагностики детей с отклонениями в развитии. </w:t>
      </w:r>
    </w:p>
    <w:p w:rsidR="00B7152E" w:rsidRPr="005750DE" w:rsidRDefault="00B7152E" w:rsidP="00B765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5171">
        <w:rPr>
          <w:sz w:val="28"/>
          <w:szCs w:val="28"/>
        </w:rPr>
        <w:t>.</w:t>
      </w:r>
      <w:r w:rsidRPr="005750DE">
        <w:rPr>
          <w:sz w:val="28"/>
          <w:szCs w:val="28"/>
        </w:rPr>
        <w:t xml:space="preserve">Подбирает материал для закрепления в разных видах детской деятельности полученных логопедических знаний. </w:t>
      </w:r>
    </w:p>
    <w:p w:rsidR="00B7152E" w:rsidRPr="005750DE" w:rsidRDefault="00B7152E" w:rsidP="00B765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750DE">
        <w:rPr>
          <w:sz w:val="28"/>
          <w:szCs w:val="28"/>
        </w:rPr>
        <w:t xml:space="preserve">. Консультирует и направляет родителей к разным специалистам по совместному решению с логопедом. </w:t>
      </w:r>
    </w:p>
    <w:p w:rsidR="009D7C1A" w:rsidRPr="005750DE" w:rsidRDefault="00B7152E" w:rsidP="00B765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750DE">
        <w:rPr>
          <w:sz w:val="28"/>
          <w:szCs w:val="28"/>
        </w:rPr>
        <w:t xml:space="preserve">. Участвует в ПМПК ДОУ. </w:t>
      </w:r>
    </w:p>
    <w:p w:rsidR="00B7152E" w:rsidRDefault="00B7152E" w:rsidP="00B765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7309">
        <w:rPr>
          <w:rFonts w:ascii="Times New Roman" w:hAnsi="Times New Roman" w:cs="Times New Roman"/>
          <w:b/>
          <w:i/>
          <w:sz w:val="28"/>
          <w:szCs w:val="28"/>
        </w:rPr>
        <w:t>С инструктором по физической культуре</w:t>
      </w:r>
      <w:r w:rsidR="0011517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7152E" w:rsidRPr="00A16AE5" w:rsidRDefault="000E36FD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7152E">
        <w:rPr>
          <w:rFonts w:ascii="Times New Roman" w:hAnsi="Times New Roman" w:cs="Times New Roman"/>
          <w:sz w:val="28"/>
          <w:szCs w:val="28"/>
        </w:rPr>
        <w:t>О</w:t>
      </w:r>
      <w:r w:rsidR="00B7152E" w:rsidRPr="00A16AE5">
        <w:rPr>
          <w:rFonts w:ascii="Times New Roman" w:hAnsi="Times New Roman" w:cs="Times New Roman"/>
          <w:sz w:val="28"/>
          <w:szCs w:val="28"/>
        </w:rPr>
        <w:t>существляет совместную подгрупповую и индивидуальную работу с детьми по развитию произвольности и эмоционально-волевой сферы (игры и упражнения);</w:t>
      </w:r>
    </w:p>
    <w:p w:rsidR="00B7152E" w:rsidRPr="00A16AE5" w:rsidRDefault="000E36FD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7152E">
        <w:rPr>
          <w:rFonts w:ascii="Times New Roman" w:hAnsi="Times New Roman" w:cs="Times New Roman"/>
          <w:sz w:val="28"/>
          <w:szCs w:val="28"/>
        </w:rPr>
        <w:t>С</w:t>
      </w:r>
      <w:r w:rsidR="00B7152E" w:rsidRPr="00A16AE5">
        <w:rPr>
          <w:rFonts w:ascii="Times New Roman" w:hAnsi="Times New Roman" w:cs="Times New Roman"/>
          <w:sz w:val="28"/>
          <w:szCs w:val="28"/>
        </w:rPr>
        <w:t>одействует формированию банка развивающих игр, приемов релаксации, минуток тишины для снятия психоэмоционального напряжения детей;</w:t>
      </w:r>
    </w:p>
    <w:p w:rsidR="00BD049C" w:rsidRDefault="000E36FD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7152E">
        <w:rPr>
          <w:rFonts w:ascii="Times New Roman" w:hAnsi="Times New Roman" w:cs="Times New Roman"/>
          <w:sz w:val="28"/>
          <w:szCs w:val="28"/>
        </w:rPr>
        <w:t>У</w:t>
      </w:r>
      <w:r w:rsidR="00B7152E" w:rsidRPr="00A16AE5">
        <w:rPr>
          <w:rFonts w:ascii="Times New Roman" w:hAnsi="Times New Roman" w:cs="Times New Roman"/>
          <w:sz w:val="28"/>
          <w:szCs w:val="28"/>
        </w:rPr>
        <w:t>частвует в совместной подготовке спортивных развлечений: подбор игр на развитие координации движений, общей и мелкой моторики, активности и ловкости дете</w:t>
      </w:r>
      <w:r w:rsidR="00B7152E">
        <w:rPr>
          <w:rFonts w:ascii="Times New Roman" w:hAnsi="Times New Roman" w:cs="Times New Roman"/>
          <w:sz w:val="28"/>
          <w:szCs w:val="28"/>
        </w:rPr>
        <w:t>й.</w:t>
      </w:r>
    </w:p>
    <w:p w:rsidR="00BD049C" w:rsidRPr="005A3ABA" w:rsidRDefault="009C4CF6" w:rsidP="00B765DF">
      <w:pPr>
        <w:widowControl w:val="0"/>
        <w:suppressAutoHyphens/>
        <w:autoSpaceDN w:val="0"/>
        <w:spacing w:before="28" w:after="0" w:line="240" w:lineRule="auto"/>
        <w:ind w:left="720"/>
        <w:contextualSpacing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hi-I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2.3</w:t>
      </w:r>
      <w:r w:rsidR="00BD04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BD049C" w:rsidRPr="005A3AB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Содержание психолого-педагогической работы по освоению образовательных областей</w:t>
      </w:r>
      <w:r w:rsidR="00D938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613D3D" w:rsidRDefault="00BD049C" w:rsidP="00B765DF">
      <w:pPr>
        <w:widowControl w:val="0"/>
        <w:suppressAutoHyphens/>
        <w:autoSpaceDN w:val="0"/>
        <w:spacing w:before="28" w:after="0" w:line="240" w:lineRule="auto"/>
        <w:ind w:left="720"/>
        <w:contextualSpacing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A3ABA">
        <w:rPr>
          <w:rFonts w:ascii="Times New Roman" w:eastAsia="Calibri" w:hAnsi="Times New Roman" w:cs="Times New Roman"/>
          <w:b/>
          <w:sz w:val="28"/>
          <w:szCs w:val="28"/>
        </w:rPr>
        <w:t>Психологическое сопровождение реализации примерной основной общеобразовательной программы ДОУ по освоению образовательных областей</w:t>
      </w:r>
      <w:r w:rsidR="004F0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5171" w:rsidRDefault="00613D3D" w:rsidP="00B765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0A7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включает в себя организацию психологического сопровождения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="00115171">
        <w:rPr>
          <w:rFonts w:ascii="Times New Roman" w:hAnsi="Times New Roman" w:cs="Times New Roman"/>
          <w:sz w:val="28"/>
          <w:szCs w:val="28"/>
        </w:rPr>
        <w:t>по основным</w:t>
      </w:r>
      <w:r>
        <w:rPr>
          <w:rFonts w:ascii="Times New Roman" w:hAnsi="Times New Roman" w:cs="Times New Roman"/>
          <w:sz w:val="28"/>
          <w:szCs w:val="28"/>
        </w:rPr>
        <w:t xml:space="preserve"> областям -</w:t>
      </w:r>
      <w:r w:rsidRPr="001870A7">
        <w:rPr>
          <w:rFonts w:ascii="Times New Roman" w:hAnsi="Times New Roman" w:cs="Times New Roman"/>
          <w:sz w:val="28"/>
          <w:szCs w:val="28"/>
        </w:rPr>
        <w:t xml:space="preserve"> социально-коммуникативное развитие, познавательное развитие, речевое развитие, художественно-эстетическое развитие, физическое </w:t>
      </w:r>
      <w:r w:rsidR="00115171" w:rsidRPr="001870A7">
        <w:rPr>
          <w:rFonts w:ascii="Times New Roman" w:hAnsi="Times New Roman" w:cs="Times New Roman"/>
          <w:sz w:val="28"/>
          <w:szCs w:val="28"/>
        </w:rPr>
        <w:t>развитие, обеспечивает</w:t>
      </w:r>
      <w:r w:rsidRPr="001870A7">
        <w:rPr>
          <w:rFonts w:ascii="Times New Roman" w:hAnsi="Times New Roman" w:cs="Times New Roman"/>
          <w:sz w:val="28"/>
          <w:szCs w:val="28"/>
        </w:rPr>
        <w:t xml:space="preserve"> единство воспитательных, развивающих и обучающих целей и задач </w:t>
      </w:r>
      <w:r w:rsidR="00115171" w:rsidRPr="001870A7">
        <w:rPr>
          <w:rFonts w:ascii="Times New Roman" w:hAnsi="Times New Roman" w:cs="Times New Roman"/>
          <w:sz w:val="28"/>
          <w:szCs w:val="28"/>
        </w:rPr>
        <w:t>процесса образования</w:t>
      </w:r>
      <w:r w:rsidRPr="001870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3D3D" w:rsidRPr="00353CAA" w:rsidRDefault="00613D3D" w:rsidP="00B765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870A7">
        <w:rPr>
          <w:rFonts w:ascii="Times New Roman" w:hAnsi="Times New Roman" w:cs="Times New Roman"/>
          <w:sz w:val="28"/>
          <w:szCs w:val="28"/>
        </w:rPr>
        <w:t>Приоритетным является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единого процесса социализации -</w:t>
      </w:r>
      <w:r w:rsidRPr="001870A7">
        <w:rPr>
          <w:rFonts w:ascii="Times New Roman" w:hAnsi="Times New Roman" w:cs="Times New Roman"/>
          <w:sz w:val="28"/>
          <w:szCs w:val="28"/>
        </w:rPr>
        <w:t xml:space="preserve"> индивидуализации личности через осознание ребенком своих потребнос</w:t>
      </w:r>
      <w:r>
        <w:rPr>
          <w:rFonts w:ascii="Times New Roman" w:hAnsi="Times New Roman" w:cs="Times New Roman"/>
          <w:sz w:val="28"/>
          <w:szCs w:val="28"/>
        </w:rPr>
        <w:t>тей, возможностей и способносте</w:t>
      </w:r>
      <w:r w:rsidR="00DA3B7B">
        <w:rPr>
          <w:rFonts w:ascii="Times New Roman" w:hAnsi="Times New Roman" w:cs="Times New Roman"/>
          <w:sz w:val="28"/>
          <w:szCs w:val="28"/>
        </w:rPr>
        <w:t>й.</w:t>
      </w:r>
    </w:p>
    <w:p w:rsidR="00353CAA" w:rsidRDefault="009D5927" w:rsidP="00B765D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2.3.1.</w:t>
      </w:r>
      <w:r w:rsidR="00BD049C" w:rsidRPr="005A3ABA">
        <w:rPr>
          <w:rFonts w:ascii="Times New Roman" w:eastAsia="Calibri" w:hAnsi="Times New Roman" w:cs="Times New Roman"/>
          <w:b/>
          <w:sz w:val="28"/>
          <w:szCs w:val="28"/>
        </w:rPr>
        <w:t>К сфере компетентности педагога-</w:t>
      </w:r>
      <w:r w:rsidR="00353CAA" w:rsidRPr="005A3ABA">
        <w:rPr>
          <w:rFonts w:ascii="Times New Roman" w:eastAsia="Calibri" w:hAnsi="Times New Roman" w:cs="Times New Roman"/>
          <w:b/>
          <w:sz w:val="28"/>
          <w:szCs w:val="28"/>
        </w:rPr>
        <w:t>психолога по</w:t>
      </w:r>
      <w:r w:rsidR="00BD049C" w:rsidRPr="005A3ABA">
        <w:rPr>
          <w:rFonts w:ascii="Times New Roman" w:eastAsia="Calibri" w:hAnsi="Times New Roman" w:cs="Times New Roman"/>
          <w:b/>
          <w:sz w:val="28"/>
          <w:szCs w:val="28"/>
        </w:rPr>
        <w:t xml:space="preserve"> содержанию обра</w:t>
      </w:r>
      <w:r w:rsidR="006F308B">
        <w:rPr>
          <w:rFonts w:ascii="Times New Roman" w:eastAsia="Calibri" w:hAnsi="Times New Roman" w:cs="Times New Roman"/>
          <w:b/>
          <w:sz w:val="28"/>
          <w:szCs w:val="28"/>
        </w:rPr>
        <w:t>зовательных областей относятся</w:t>
      </w:r>
      <w:r w:rsidR="00353CAA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6F308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D049C" w:rsidRPr="00353CAA" w:rsidRDefault="009D5927" w:rsidP="00B765DF">
      <w:pPr>
        <w:widowControl w:val="0"/>
        <w:suppressAutoHyphens/>
        <w:autoSpaceDN w:val="0"/>
        <w:spacing w:before="28"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5A3ABA">
        <w:rPr>
          <w:rFonts w:ascii="Times New Roman" w:eastAsia="Calibri" w:hAnsi="Times New Roman" w:cs="Times New Roman"/>
          <w:b/>
          <w:sz w:val="28"/>
          <w:szCs w:val="28"/>
        </w:rPr>
        <w:t>Познавательное</w:t>
      </w:r>
      <w:r w:rsidR="00BD049C" w:rsidRPr="005A3ABA">
        <w:rPr>
          <w:rFonts w:ascii="Times New Roman" w:eastAsia="Calibri" w:hAnsi="Times New Roman" w:cs="Times New Roman"/>
          <w:b/>
          <w:sz w:val="28"/>
          <w:szCs w:val="28"/>
        </w:rPr>
        <w:t xml:space="preserve"> развитие</w:t>
      </w:r>
    </w:p>
    <w:p w:rsidR="00BD049C" w:rsidRPr="005A3ABA" w:rsidRDefault="00BD049C" w:rsidP="00B765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3ABA">
        <w:rPr>
          <w:rFonts w:ascii="Times New Roman" w:eastAsia="Calibri" w:hAnsi="Times New Roman" w:cs="Times New Roman"/>
          <w:sz w:val="28"/>
          <w:szCs w:val="28"/>
          <w:lang w:eastAsia="en-US"/>
        </w:rPr>
        <w:t>Сфера компетентности педагога психолога: ребёнок познает многообразие свойств и качеств окружающей предметов, исследует и экспериментирует.</w:t>
      </w:r>
    </w:p>
    <w:p w:rsidR="00BD049C" w:rsidRPr="005A3ABA" w:rsidRDefault="00BD049C" w:rsidP="00B765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A3AB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Социально-коммуникативное</w:t>
      </w:r>
    </w:p>
    <w:p w:rsidR="00BD049C" w:rsidRPr="005A3ABA" w:rsidRDefault="00BD049C" w:rsidP="00B765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A3A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Сфера компетентности педагога - </w:t>
      </w:r>
      <w:r w:rsidR="00353CAA" w:rsidRPr="005A3ABA">
        <w:rPr>
          <w:rFonts w:ascii="Times New Roman" w:eastAsia="Calibri" w:hAnsi="Times New Roman" w:cs="Times New Roman"/>
          <w:sz w:val="28"/>
          <w:szCs w:val="28"/>
          <w:lang w:eastAsia="en-US"/>
        </w:rPr>
        <w:t>психолога: развитие</w:t>
      </w:r>
      <w:r w:rsidRPr="005A3A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общения и взаимодействия со взрослыми и сверстниками, становления самостоятельности,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целенаправленности и само</w:t>
      </w:r>
      <w:r w:rsidRPr="005A3ABA">
        <w:rPr>
          <w:rFonts w:ascii="Times New Roman" w:eastAsia="Calibri" w:hAnsi="Times New Roman" w:cs="Times New Roman"/>
          <w:sz w:val="28"/>
          <w:szCs w:val="28"/>
          <w:lang w:eastAsia="en-US"/>
        </w:rPr>
        <w:t>регуляции собственных действий, развитие социального и эмоционального интеллекта, эмоциональной отзывчивости</w:t>
      </w:r>
      <w:r w:rsidRPr="005A3AB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BD049C" w:rsidRPr="005A3ABA" w:rsidRDefault="00BD049C" w:rsidP="00B765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A3AB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Речевое развитие</w:t>
      </w:r>
    </w:p>
    <w:p w:rsidR="00BD049C" w:rsidRPr="005A3ABA" w:rsidRDefault="00D07A70" w:rsidP="00B765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7A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A3ABA">
        <w:rPr>
          <w:rFonts w:ascii="Times New Roman" w:eastAsia="Calibri" w:hAnsi="Times New Roman" w:cs="Times New Roman"/>
          <w:sz w:val="28"/>
          <w:szCs w:val="28"/>
          <w:lang w:eastAsia="en-US"/>
        </w:rPr>
        <w:t>Сфера компетентности педагога-психолога: обогащение активного словаря, развитие связной речи, грамматически правильной диалогической и монологической речи, развитие звуковой интонации культуры речи</w:t>
      </w:r>
    </w:p>
    <w:p w:rsidR="00BD049C" w:rsidRPr="005A3ABA" w:rsidRDefault="00BD049C" w:rsidP="00B765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A3AB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Художественно эстетическое</w:t>
      </w:r>
    </w:p>
    <w:p w:rsidR="009D7C1A" w:rsidRDefault="00BD049C" w:rsidP="00B765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3ABA">
        <w:rPr>
          <w:rFonts w:ascii="Times New Roman" w:eastAsia="Calibri" w:hAnsi="Times New Roman" w:cs="Times New Roman"/>
          <w:sz w:val="28"/>
          <w:szCs w:val="28"/>
          <w:lang w:eastAsia="en-US"/>
        </w:rPr>
        <w:t>Сфера компетентности педагога-психолога: ра</w:t>
      </w:r>
      <w:r w:rsidR="00C436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звитие детского художественного творчества через использования </w:t>
      </w:r>
      <w:r w:rsidRPr="005A3A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арт-терапии, приобщения к музыкальному </w:t>
      </w:r>
      <w:r w:rsidR="00C4360E" w:rsidRPr="005A3ABA">
        <w:rPr>
          <w:rFonts w:ascii="Times New Roman" w:eastAsia="Calibri" w:hAnsi="Times New Roman" w:cs="Times New Roman"/>
          <w:sz w:val="28"/>
          <w:szCs w:val="28"/>
          <w:lang w:eastAsia="en-US"/>
        </w:rPr>
        <w:t>искусству через</w:t>
      </w:r>
      <w:r w:rsidRPr="005A3A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использования разнохара</w:t>
      </w:r>
      <w:r w:rsidR="00C4360E">
        <w:rPr>
          <w:rFonts w:ascii="Times New Roman" w:eastAsia="Calibri" w:hAnsi="Times New Roman" w:cs="Times New Roman"/>
          <w:sz w:val="28"/>
          <w:szCs w:val="28"/>
          <w:lang w:eastAsia="en-US"/>
        </w:rPr>
        <w:t>ктерной музыки (релаксационная, активирующая).</w:t>
      </w:r>
      <w:r w:rsidR="00C4360E" w:rsidRPr="005A3A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Использования</w:t>
      </w:r>
      <w:r w:rsidRPr="005A3A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театральной деятельности на заняти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ях.</w:t>
      </w:r>
    </w:p>
    <w:p w:rsidR="00BD049C" w:rsidRPr="005A3ABA" w:rsidRDefault="00BD049C" w:rsidP="00B765D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3AB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Физическое развитие</w:t>
      </w:r>
    </w:p>
    <w:p w:rsidR="00613D3D" w:rsidRPr="00F5782E" w:rsidRDefault="00BD049C" w:rsidP="00B765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3A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Сфера компетентности педагога-психолога: развитие общей и мелкой моторики, различные </w:t>
      </w:r>
      <w:r w:rsidR="009D5927" w:rsidRPr="005A3ABA">
        <w:rPr>
          <w:rFonts w:ascii="Times New Roman" w:eastAsia="Calibri" w:hAnsi="Times New Roman" w:cs="Times New Roman"/>
          <w:sz w:val="28"/>
          <w:szCs w:val="28"/>
          <w:lang w:eastAsia="en-US"/>
        </w:rPr>
        <w:t>физ</w:t>
      </w:r>
      <w:r w:rsidR="009D5927">
        <w:rPr>
          <w:rFonts w:ascii="Times New Roman" w:eastAsia="Calibri" w:hAnsi="Times New Roman" w:cs="Times New Roman"/>
          <w:sz w:val="28"/>
          <w:szCs w:val="28"/>
          <w:lang w:eastAsia="en-US"/>
        </w:rPr>
        <w:t>культ</w:t>
      </w:r>
      <w:r w:rsidR="009D5927" w:rsidRPr="005A3ABA">
        <w:rPr>
          <w:rFonts w:ascii="Times New Roman" w:eastAsia="Calibri" w:hAnsi="Times New Roman" w:cs="Times New Roman"/>
          <w:sz w:val="28"/>
          <w:szCs w:val="28"/>
          <w:lang w:eastAsia="en-US"/>
        </w:rPr>
        <w:t>минутки (</w:t>
      </w:r>
      <w:r w:rsidRPr="005A3ABA">
        <w:rPr>
          <w:rFonts w:ascii="Times New Roman" w:eastAsia="Calibri" w:hAnsi="Times New Roman" w:cs="Times New Roman"/>
          <w:sz w:val="28"/>
          <w:szCs w:val="28"/>
          <w:lang w:eastAsia="en-US"/>
        </w:rPr>
        <w:t>пальчиковые гимнастики, дыхательная гимнастика, гимна</w:t>
      </w:r>
      <w:r w:rsidR="006F4F96">
        <w:rPr>
          <w:rFonts w:ascii="Times New Roman" w:eastAsia="Calibri" w:hAnsi="Times New Roman" w:cs="Times New Roman"/>
          <w:sz w:val="28"/>
          <w:szCs w:val="28"/>
          <w:lang w:eastAsia="en-US"/>
        </w:rPr>
        <w:t>стика для глаз.) подвижные игр</w:t>
      </w:r>
    </w:p>
    <w:p w:rsidR="00C4360E" w:rsidRDefault="009D5927" w:rsidP="00B765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A3ABA">
        <w:rPr>
          <w:rFonts w:ascii="Times New Roman" w:eastAsia="Calibri" w:hAnsi="Times New Roman" w:cs="Times New Roman"/>
          <w:b/>
          <w:bCs/>
          <w:sz w:val="28"/>
          <w:szCs w:val="28"/>
        </w:rPr>
        <w:t>Психологическое</w:t>
      </w:r>
      <w:r w:rsidR="00D31B2D" w:rsidRPr="005A3AB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сопровож</w:t>
      </w:r>
      <w:r w:rsidR="004F0A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дение </w:t>
      </w:r>
      <w:r w:rsidR="00C4360E">
        <w:rPr>
          <w:rFonts w:ascii="Times New Roman" w:eastAsia="Calibri" w:hAnsi="Times New Roman" w:cs="Times New Roman"/>
          <w:b/>
          <w:bCs/>
          <w:sz w:val="28"/>
          <w:szCs w:val="28"/>
        </w:rPr>
        <w:t>образовательных областей</w:t>
      </w:r>
      <w:r w:rsidR="004F0A4D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353CAA" w:rsidRPr="00C4360E" w:rsidRDefault="009D5927" w:rsidP="00B765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2.3.2</w:t>
      </w:r>
      <w:r w:rsidRPr="00C4360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="00353CAA" w:rsidRPr="00C4360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«</w:t>
      </w:r>
      <w:r w:rsidR="00353CAA" w:rsidRPr="00C4360E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Познавательное развитие»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1"/>
        <w:gridCol w:w="6606"/>
      </w:tblGrid>
      <w:tr w:rsidR="00353CAA" w:rsidRPr="00D31B2D" w:rsidTr="00420612">
        <w:tc>
          <w:tcPr>
            <w:tcW w:w="2593" w:type="dxa"/>
          </w:tcPr>
          <w:p w:rsidR="00353CAA" w:rsidRPr="00D31B2D" w:rsidRDefault="00353CAA" w:rsidP="00B76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31B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7261" w:type="dxa"/>
          </w:tcPr>
          <w:p w:rsidR="00353CAA" w:rsidRPr="00D31B2D" w:rsidRDefault="00353CAA" w:rsidP="00B76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31B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Развивающие задачи</w:t>
            </w:r>
          </w:p>
        </w:tc>
      </w:tr>
      <w:tr w:rsidR="00353CAA" w:rsidRPr="00D31B2D" w:rsidTr="00420612">
        <w:tc>
          <w:tcPr>
            <w:tcW w:w="2593" w:type="dxa"/>
          </w:tcPr>
          <w:p w:rsidR="00353CAA" w:rsidRPr="00D31B2D" w:rsidRDefault="00353CAA" w:rsidP="00B76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53CAA" w:rsidRPr="00D31B2D" w:rsidRDefault="00353CAA" w:rsidP="00B76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53CAA" w:rsidRPr="00D31B2D" w:rsidRDefault="00353CAA" w:rsidP="00B76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53CAA" w:rsidRPr="00D31B2D" w:rsidRDefault="00353CAA" w:rsidP="00B76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53CAA" w:rsidRPr="00D31B2D" w:rsidRDefault="00353CAA" w:rsidP="00B765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31B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Старшая группа </w:t>
            </w:r>
          </w:p>
        </w:tc>
        <w:tc>
          <w:tcPr>
            <w:tcW w:w="7261" w:type="dxa"/>
          </w:tcPr>
          <w:p w:rsidR="00353CAA" w:rsidRPr="00353CAA" w:rsidRDefault="00353CAA" w:rsidP="00B20EFA">
            <w:pPr>
              <w:pStyle w:val="a7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разнообразные познавательные интересы; стремление понять суть происходящего, устанавливать причинно-следственные связи; развивать способность замечать несоответствия, противоречия в окружающей действительности самостоятельно их разрешать, </w:t>
            </w:r>
          </w:p>
          <w:p w:rsidR="00353CAA" w:rsidRPr="00353CAA" w:rsidRDefault="00353CAA" w:rsidP="00B20EFA">
            <w:pPr>
              <w:pStyle w:val="a7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адекватное эмоциональное реагирование на </w:t>
            </w:r>
            <w:r w:rsidRPr="00353C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события, развивать способность давать эмоциональную оценку персонажам и мотивировать ее исходя из логики их поступков. </w:t>
            </w:r>
          </w:p>
          <w:p w:rsidR="00353CAA" w:rsidRPr="00353CAA" w:rsidRDefault="00353CAA" w:rsidP="00B20EFA">
            <w:pPr>
              <w:pStyle w:val="a7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предлагать варианты содействия персонажам; </w:t>
            </w:r>
          </w:p>
          <w:p w:rsidR="00353CAA" w:rsidRPr="00353CAA" w:rsidRDefault="00353CAA" w:rsidP="00B20EFA">
            <w:pPr>
              <w:pStyle w:val="a7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AA">
              <w:rPr>
                <w:rFonts w:ascii="Times New Roman" w:eastAsia="Calibri" w:hAnsi="Times New Roman" w:cs="Times New Roman"/>
                <w:sz w:val="24"/>
                <w:szCs w:val="24"/>
              </w:rPr>
              <w:t>Учить различать эмоциональную (красивый/некрасивый) и моральную (добрый/злой, хороший/плохой) оценку персонажей; с помощью взрослого проникать в сферу переживаний и мыслей героев, объяснять мотивы поступков персонажей; использовать в речи сравнения, эпитеты, элементы описания из текстов в повседневной жизни, игре; соотносить содержание прочитанного взрослым произведения с иллюстрациями, своим жизненным опытом.</w:t>
            </w:r>
          </w:p>
          <w:p w:rsidR="00353CAA" w:rsidRPr="00D31B2D" w:rsidRDefault="00353CAA" w:rsidP="00B76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3CAA" w:rsidRPr="00D31B2D" w:rsidTr="00420612">
        <w:tc>
          <w:tcPr>
            <w:tcW w:w="2593" w:type="dxa"/>
          </w:tcPr>
          <w:p w:rsidR="00353CAA" w:rsidRPr="00D31B2D" w:rsidRDefault="00353CAA" w:rsidP="00B765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53CAA" w:rsidRPr="00D31B2D" w:rsidRDefault="00353CAA" w:rsidP="00B76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53CAA" w:rsidRPr="00D31B2D" w:rsidRDefault="00353CAA" w:rsidP="00B76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31B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Подготовительная группа</w:t>
            </w:r>
          </w:p>
        </w:tc>
        <w:tc>
          <w:tcPr>
            <w:tcW w:w="7261" w:type="dxa"/>
          </w:tcPr>
          <w:p w:rsidR="00353CAA" w:rsidRPr="00D31B2D" w:rsidRDefault="00353CAA" w:rsidP="0014117B">
            <w:pPr>
              <w:pStyle w:val="a7"/>
              <w:numPr>
                <w:ilvl w:val="0"/>
                <w:numId w:val="16"/>
              </w:num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B2D">
              <w:rPr>
                <w:rFonts w:ascii="Times New Roman" w:eastAsia="Calibri" w:hAnsi="Times New Roman" w:cs="Times New Roman"/>
                <w:sz w:val="24"/>
                <w:szCs w:val="24"/>
              </w:rPr>
              <w:t>Поощрять проявления разнообразных познавательных интересов, стремление при восприятии нового понять суть происходящего, установить причинно-следственные связи.</w:t>
            </w:r>
          </w:p>
          <w:p w:rsidR="00353CAA" w:rsidRPr="00353CAA" w:rsidRDefault="00353CAA" w:rsidP="0014117B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B2D">
              <w:rPr>
                <w:rFonts w:ascii="Times New Roman" w:eastAsia="Calibri" w:hAnsi="Times New Roman" w:cs="Times New Roman"/>
                <w:sz w:val="24"/>
                <w:szCs w:val="24"/>
              </w:rPr>
              <w:t>Стимулировать вопросы причинно-следственного характера.</w:t>
            </w:r>
          </w:p>
          <w:p w:rsidR="00353CAA" w:rsidRPr="00D31B2D" w:rsidRDefault="00353CAA" w:rsidP="0014117B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B2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умения планировать разные виды познавательной деятельности; развернуто отражать в речи впечатления, познавательные чувства, сделанные выводы; соотносить вопросы и ответы с системой имеющихся знаний, представлений и суждений.</w:t>
            </w:r>
          </w:p>
          <w:p w:rsidR="00353CAA" w:rsidRPr="00D31B2D" w:rsidRDefault="00353CAA" w:rsidP="0014117B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B2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стремление ставить познавательные задачи, экспериментировать, в том числе самостоятельно, для получения нового знания, решения проблемы; развивать способность к мысленному экспериментированию, рассуждениям, выдвижению и проверке гипотез;  развивать способность применять самостоятельно усвоенные знания и способы  деятельности для  решения  новых задач (проблем), поставленных как взрослым, так и самим ребенком, творчески их преобразовывать; замечать и пытаться разрешить несоответствия, противоречия в окружающей действительности; самостоятельно использовать систему обследовательских действий для выявления свойств и качеств предметов в процессе решения задач.</w:t>
            </w:r>
          </w:p>
          <w:p w:rsidR="00353CAA" w:rsidRPr="00D31B2D" w:rsidRDefault="00353CAA" w:rsidP="00B765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4360E" w:rsidRPr="00353CAA" w:rsidRDefault="009D5927" w:rsidP="00B765DF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2.3.3.</w:t>
      </w:r>
      <w:r w:rsidRPr="00353C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</w:t>
      </w:r>
      <w:r w:rsidR="00C4360E" w:rsidRPr="00353CAA">
        <w:rPr>
          <w:rFonts w:ascii="Times New Roman" w:eastAsia="Calibri" w:hAnsi="Times New Roman" w:cs="Times New Roman"/>
          <w:b/>
          <w:bCs/>
          <w:sz w:val="28"/>
          <w:szCs w:val="28"/>
        </w:rPr>
        <w:t>Речевое развитие»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3"/>
        <w:gridCol w:w="6894"/>
      </w:tblGrid>
      <w:tr w:rsidR="00C4360E" w:rsidRPr="00D31B2D" w:rsidTr="00334EAD">
        <w:tc>
          <w:tcPr>
            <w:tcW w:w="1809" w:type="dxa"/>
          </w:tcPr>
          <w:p w:rsidR="00C4360E" w:rsidRPr="00D31B2D" w:rsidRDefault="00C4360E" w:rsidP="00B76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31B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7762" w:type="dxa"/>
          </w:tcPr>
          <w:p w:rsidR="00C4360E" w:rsidRPr="00D31B2D" w:rsidRDefault="00C4360E" w:rsidP="00B76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31B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Развивающие задачи</w:t>
            </w:r>
          </w:p>
        </w:tc>
      </w:tr>
      <w:tr w:rsidR="00C4360E" w:rsidRPr="00D31B2D" w:rsidTr="00334EAD">
        <w:tc>
          <w:tcPr>
            <w:tcW w:w="1809" w:type="dxa"/>
          </w:tcPr>
          <w:p w:rsidR="00C4360E" w:rsidRPr="00D31B2D" w:rsidRDefault="00C4360E" w:rsidP="00B76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4360E" w:rsidRPr="00D31B2D" w:rsidRDefault="00C4360E" w:rsidP="00B76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4360E" w:rsidRPr="00D31B2D" w:rsidRDefault="00C4360E" w:rsidP="00B765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31B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Старшая группа </w:t>
            </w:r>
          </w:p>
        </w:tc>
        <w:tc>
          <w:tcPr>
            <w:tcW w:w="7762" w:type="dxa"/>
          </w:tcPr>
          <w:p w:rsidR="00C4360E" w:rsidRPr="00D31B2D" w:rsidRDefault="00C4360E" w:rsidP="0014117B">
            <w:pPr>
              <w:pStyle w:val="a7"/>
              <w:numPr>
                <w:ilvl w:val="0"/>
                <w:numId w:val="12"/>
              </w:num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B2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навыки диалогического общения.</w:t>
            </w:r>
          </w:p>
          <w:p w:rsidR="00C4360E" w:rsidRPr="00D31B2D" w:rsidRDefault="00C4360E" w:rsidP="0014117B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B2D">
              <w:rPr>
                <w:rFonts w:ascii="Times New Roman" w:eastAsia="Calibri" w:hAnsi="Times New Roman" w:cs="Times New Roman"/>
                <w:sz w:val="24"/>
                <w:szCs w:val="24"/>
              </w:rPr>
              <w:t>Учить объяснять некоторые зависимости, задавать вопросы причинно-следственного характера, формулировать выводы, отражать в речи эмоциональные состояния, моральные и этические оценки.</w:t>
            </w:r>
          </w:p>
          <w:p w:rsidR="00C4360E" w:rsidRPr="00D31B2D" w:rsidRDefault="00C4360E" w:rsidP="0014117B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B2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точно выражать свои мысли.</w:t>
            </w:r>
          </w:p>
        </w:tc>
      </w:tr>
      <w:tr w:rsidR="00C4360E" w:rsidRPr="00D31B2D" w:rsidTr="00334EAD">
        <w:tc>
          <w:tcPr>
            <w:tcW w:w="1809" w:type="dxa"/>
          </w:tcPr>
          <w:p w:rsidR="00C4360E" w:rsidRPr="00D31B2D" w:rsidRDefault="00C4360E" w:rsidP="00B765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4360E" w:rsidRPr="00D31B2D" w:rsidRDefault="00C4360E" w:rsidP="00B76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4360E" w:rsidRPr="00D31B2D" w:rsidRDefault="00C4360E" w:rsidP="00B76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31B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Подготовительная группа</w:t>
            </w:r>
          </w:p>
        </w:tc>
        <w:tc>
          <w:tcPr>
            <w:tcW w:w="7762" w:type="dxa"/>
          </w:tcPr>
          <w:p w:rsidR="00C4360E" w:rsidRPr="00D31B2D" w:rsidRDefault="00C4360E" w:rsidP="0014117B">
            <w:pPr>
              <w:pStyle w:val="a7"/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B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Развивать навыки диалогического общения.</w:t>
            </w:r>
          </w:p>
          <w:p w:rsidR="00C4360E" w:rsidRPr="00D31B2D" w:rsidRDefault="00C4360E" w:rsidP="0014117B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B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Учить отражать в речи суть происходящего, устанавливать причинно-следственные связи, формулировать разнообразные вопросы причинно-следственного характера, осуществлять развернутое речевое планирование в разных видах деятельности, развернуто отражать в речи впечатления, эмоции, моральные и эстетические оценки; формировать в речи познавательные задачи.</w:t>
            </w:r>
          </w:p>
        </w:tc>
      </w:tr>
    </w:tbl>
    <w:p w:rsidR="00C4360E" w:rsidRDefault="00C4360E" w:rsidP="00B765D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13D3D" w:rsidRDefault="009D5927" w:rsidP="00B765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2.3.4.</w:t>
      </w:r>
      <w:r w:rsidRPr="005A3A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</w:t>
      </w:r>
      <w:r w:rsidR="00D31B2D" w:rsidRPr="005A3ABA">
        <w:rPr>
          <w:rFonts w:ascii="Times New Roman" w:eastAsia="Calibri" w:hAnsi="Times New Roman" w:cs="Times New Roman"/>
          <w:b/>
          <w:bCs/>
          <w:sz w:val="28"/>
          <w:szCs w:val="28"/>
        </w:rPr>
        <w:t>Социально-коммуникативное развитие»</w:t>
      </w:r>
    </w:p>
    <w:p w:rsidR="00353CAA" w:rsidRPr="00E66431" w:rsidRDefault="00353CAA" w:rsidP="00B765D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9"/>
        <w:gridCol w:w="6588"/>
      </w:tblGrid>
      <w:tr w:rsidR="00BD049C" w:rsidRPr="00D31B2D" w:rsidTr="00C4360E">
        <w:tc>
          <w:tcPr>
            <w:tcW w:w="2570" w:type="dxa"/>
          </w:tcPr>
          <w:p w:rsidR="00BD049C" w:rsidRPr="00D31B2D" w:rsidRDefault="00BD049C" w:rsidP="00B76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31B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6717" w:type="dxa"/>
          </w:tcPr>
          <w:p w:rsidR="00BD049C" w:rsidRPr="00D31B2D" w:rsidRDefault="00BD049C" w:rsidP="00B76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31B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Развивающие задачи</w:t>
            </w:r>
          </w:p>
        </w:tc>
      </w:tr>
      <w:tr w:rsidR="00353CAA" w:rsidRPr="00D31B2D" w:rsidTr="00C4360E">
        <w:trPr>
          <w:trHeight w:val="3512"/>
        </w:trPr>
        <w:tc>
          <w:tcPr>
            <w:tcW w:w="2570" w:type="dxa"/>
          </w:tcPr>
          <w:p w:rsidR="00353CAA" w:rsidRPr="00D31B2D" w:rsidRDefault="00353CAA" w:rsidP="00B76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53CAA" w:rsidRPr="00D31B2D" w:rsidRDefault="00353CAA" w:rsidP="00B76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53CAA" w:rsidRPr="00D31B2D" w:rsidRDefault="00353CAA" w:rsidP="00B76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53CAA" w:rsidRPr="00D31B2D" w:rsidRDefault="00353CAA" w:rsidP="00B765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31B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Старшая группа </w:t>
            </w:r>
          </w:p>
        </w:tc>
        <w:tc>
          <w:tcPr>
            <w:tcW w:w="6717" w:type="dxa"/>
          </w:tcPr>
          <w:p w:rsidR="00353CAA" w:rsidRPr="00D31B2D" w:rsidRDefault="00353CAA" w:rsidP="0014117B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B2D">
              <w:rPr>
                <w:rFonts w:ascii="Times New Roman" w:eastAsia="Calibri" w:hAnsi="Times New Roman" w:cs="Times New Roman"/>
                <w:sz w:val="24"/>
                <w:szCs w:val="24"/>
              </w:rPr>
              <w:t>Стабилизировать эмоциональный фон.</w:t>
            </w:r>
          </w:p>
          <w:p w:rsidR="00353CAA" w:rsidRPr="00D31B2D" w:rsidRDefault="00353CAA" w:rsidP="0014117B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B2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способность к осознанию своих эмоциональных состояний, настроения, самочувствия.</w:t>
            </w:r>
          </w:p>
          <w:p w:rsidR="00353CAA" w:rsidRPr="00D31B2D" w:rsidRDefault="00353CAA" w:rsidP="0014117B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B2D">
              <w:rPr>
                <w:rFonts w:ascii="Times New Roman" w:eastAsia="Calibri" w:hAnsi="Times New Roman" w:cs="Times New Roman"/>
                <w:sz w:val="24"/>
                <w:szCs w:val="24"/>
              </w:rPr>
              <w:t>Повышать чувство защищенности, формировать приемы преодоления психоэмоционального напряжения.</w:t>
            </w:r>
          </w:p>
          <w:p w:rsidR="00353CAA" w:rsidRPr="00D31B2D" w:rsidRDefault="00353CAA" w:rsidP="0014117B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B2D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условия для осознания ребенком собственных переживаний, снижения отчужденности. Содействовать проявлению взаимопонимания, освоению позитивных средств самовыражения.</w:t>
            </w:r>
          </w:p>
          <w:p w:rsidR="00353CAA" w:rsidRPr="00D31B2D" w:rsidRDefault="00353CAA" w:rsidP="0014117B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B2D">
              <w:rPr>
                <w:rFonts w:ascii="Times New Roman" w:eastAsia="Calibri" w:hAnsi="Times New Roman" w:cs="Times New Roman"/>
                <w:sz w:val="24"/>
                <w:szCs w:val="24"/>
              </w:rPr>
              <w:t>Вызывать инициирование поддержки, помощи, сопереживание и стремление содействовать, понять причины эмоциональных состояний, радовать других, быть полезным.</w:t>
            </w:r>
          </w:p>
          <w:p w:rsidR="00353CAA" w:rsidRPr="00353CAA" w:rsidRDefault="00353CAA" w:rsidP="00B765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3CAA" w:rsidRPr="00D31B2D" w:rsidTr="00C4360E">
        <w:trPr>
          <w:trHeight w:val="3818"/>
        </w:trPr>
        <w:tc>
          <w:tcPr>
            <w:tcW w:w="2570" w:type="dxa"/>
          </w:tcPr>
          <w:p w:rsidR="00353CAA" w:rsidRPr="00D31B2D" w:rsidRDefault="00353CAA" w:rsidP="00B76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53CAA" w:rsidRPr="00D31B2D" w:rsidRDefault="00353CAA" w:rsidP="00B76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53CAA" w:rsidRPr="00D31B2D" w:rsidRDefault="00353CAA" w:rsidP="00B76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53CAA" w:rsidRPr="00D31B2D" w:rsidRDefault="00353CAA" w:rsidP="00B76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53CAA" w:rsidRPr="00D31B2D" w:rsidRDefault="00353CAA" w:rsidP="00B765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17" w:type="dxa"/>
          </w:tcPr>
          <w:p w:rsidR="00353CAA" w:rsidRPr="00D31B2D" w:rsidRDefault="00353CAA" w:rsidP="0014117B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B2D">
              <w:rPr>
                <w:rFonts w:ascii="Times New Roman" w:eastAsia="Calibri" w:hAnsi="Times New Roman" w:cs="Times New Roman"/>
                <w:sz w:val="24"/>
                <w:szCs w:val="24"/>
              </w:rPr>
              <w:t>Стабилизировать эмоциональный фон.</w:t>
            </w:r>
          </w:p>
          <w:p w:rsidR="00353CAA" w:rsidRPr="00D31B2D" w:rsidRDefault="00353CAA" w:rsidP="0014117B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B2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способность к осознанию своих эмоциональных состояний, настроения, самочувствия.</w:t>
            </w:r>
          </w:p>
          <w:p w:rsidR="00353CAA" w:rsidRPr="00D31B2D" w:rsidRDefault="00353CAA" w:rsidP="0014117B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B2D">
              <w:rPr>
                <w:rFonts w:ascii="Times New Roman" w:eastAsia="Calibri" w:hAnsi="Times New Roman" w:cs="Times New Roman"/>
                <w:sz w:val="24"/>
                <w:szCs w:val="24"/>
              </w:rPr>
              <w:t>Повышать чувство защищенности, формировать приемы преодоления психоэмоционального напряжения.</w:t>
            </w:r>
          </w:p>
          <w:p w:rsidR="00353CAA" w:rsidRPr="00D31B2D" w:rsidRDefault="00353CAA" w:rsidP="0014117B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B2D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условия для осознания ребенком собственных переживаний, снижения отчужденности. Содействовать проявлению взаимопонимания, освоению позитивных средств самовыражения.</w:t>
            </w:r>
          </w:p>
          <w:p w:rsidR="00353CAA" w:rsidRPr="00D31B2D" w:rsidRDefault="00353CAA" w:rsidP="0014117B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B2D">
              <w:rPr>
                <w:rFonts w:ascii="Times New Roman" w:eastAsia="Calibri" w:hAnsi="Times New Roman" w:cs="Times New Roman"/>
                <w:sz w:val="24"/>
                <w:szCs w:val="24"/>
              </w:rPr>
              <w:t>Вызывать инициирование поддержки, помощи, сопереживание и стремление содействовать, понять причины эмоциональных состояний, радовать других, быть полезным.</w:t>
            </w:r>
          </w:p>
          <w:p w:rsidR="00353CAA" w:rsidRPr="00D31B2D" w:rsidRDefault="00353CAA" w:rsidP="00B76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3CAA" w:rsidRPr="00D31B2D" w:rsidTr="00C4360E">
        <w:tc>
          <w:tcPr>
            <w:tcW w:w="2570" w:type="dxa"/>
          </w:tcPr>
          <w:p w:rsidR="00353CAA" w:rsidRPr="00D31B2D" w:rsidRDefault="00353CAA" w:rsidP="00B765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53CAA" w:rsidRPr="00D31B2D" w:rsidRDefault="00353CAA" w:rsidP="00B76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53CAA" w:rsidRPr="00D31B2D" w:rsidRDefault="00353CAA" w:rsidP="00B76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31B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Подготовительная группа</w:t>
            </w:r>
          </w:p>
        </w:tc>
        <w:tc>
          <w:tcPr>
            <w:tcW w:w="6717" w:type="dxa"/>
          </w:tcPr>
          <w:p w:rsidR="00353CAA" w:rsidRPr="00D31B2D" w:rsidRDefault="00353CAA" w:rsidP="001411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B2D">
              <w:rPr>
                <w:rFonts w:ascii="Times New Roman" w:eastAsia="Calibri" w:hAnsi="Times New Roman" w:cs="Times New Roman"/>
                <w:sz w:val="24"/>
                <w:szCs w:val="24"/>
              </w:rPr>
              <w:t>Стабилизировать эмоциональный фон.</w:t>
            </w:r>
          </w:p>
          <w:p w:rsidR="00353CAA" w:rsidRPr="00D31B2D" w:rsidRDefault="00353CAA" w:rsidP="001411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B2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способность к осознанию своих эмоциональных состояний, настроения, самочувствия.</w:t>
            </w:r>
          </w:p>
          <w:p w:rsidR="00353CAA" w:rsidRPr="00D31B2D" w:rsidRDefault="00353CAA" w:rsidP="001411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B2D">
              <w:rPr>
                <w:rFonts w:ascii="Times New Roman" w:eastAsia="Calibri" w:hAnsi="Times New Roman" w:cs="Times New Roman"/>
                <w:sz w:val="24"/>
                <w:szCs w:val="24"/>
              </w:rPr>
              <w:t>Повышать чувство защищенности, формировать приемы преодоления психоэмоционального напряжения.</w:t>
            </w:r>
          </w:p>
          <w:p w:rsidR="00353CAA" w:rsidRPr="00D31B2D" w:rsidRDefault="00353CAA" w:rsidP="001411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B2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чувство собственного достоинства.</w:t>
            </w:r>
          </w:p>
          <w:p w:rsidR="00353CAA" w:rsidRPr="00D31B2D" w:rsidRDefault="00353CAA" w:rsidP="001411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B2D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условия для осознания собственных переживаний, снижения отчужденности.</w:t>
            </w:r>
          </w:p>
          <w:p w:rsidR="00353CAA" w:rsidRPr="00D31B2D" w:rsidRDefault="00353CAA" w:rsidP="001411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Стимулировать взаимопонимание, содействовать </w:t>
            </w:r>
            <w:r w:rsidRPr="00D31B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освоению позитивных средств самовыражения</w:t>
            </w:r>
          </w:p>
          <w:p w:rsidR="00353CAA" w:rsidRPr="00D31B2D" w:rsidRDefault="00353CAA" w:rsidP="0014117B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B2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четкие, обобщенные, информативные представления об эмоциях и чувствах; умения анализировать и оценивать свои поступки и поступки других людей, результаты своей деятельности. Развивать адекватную дифференцированную устойчивую самооценку, адекватный уровень притязаний.</w:t>
            </w:r>
          </w:p>
        </w:tc>
      </w:tr>
    </w:tbl>
    <w:p w:rsidR="00BD049C" w:rsidRPr="00353CAA" w:rsidRDefault="009D5927" w:rsidP="00B765DF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2.3.5.</w:t>
      </w:r>
      <w:r w:rsidRPr="00353C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</w:t>
      </w:r>
      <w:r w:rsidR="00BD049C" w:rsidRPr="00353CAA">
        <w:rPr>
          <w:rFonts w:ascii="Times New Roman" w:eastAsia="Calibri" w:hAnsi="Times New Roman" w:cs="Times New Roman"/>
          <w:b/>
          <w:bCs/>
          <w:sz w:val="28"/>
          <w:szCs w:val="28"/>
        </w:rPr>
        <w:t>Художественно-эстетическое развитие»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3"/>
        <w:gridCol w:w="6894"/>
      </w:tblGrid>
      <w:tr w:rsidR="00BD049C" w:rsidRPr="00D31B2D" w:rsidTr="00156B5A">
        <w:tc>
          <w:tcPr>
            <w:tcW w:w="1809" w:type="dxa"/>
            <w:vAlign w:val="center"/>
          </w:tcPr>
          <w:p w:rsidR="00BD049C" w:rsidRPr="00D31B2D" w:rsidRDefault="00BD049C" w:rsidP="00B76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31B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7762" w:type="dxa"/>
          </w:tcPr>
          <w:p w:rsidR="00BD049C" w:rsidRPr="00D31B2D" w:rsidRDefault="00BD049C" w:rsidP="00B76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31B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Развивающие задачи</w:t>
            </w:r>
          </w:p>
        </w:tc>
      </w:tr>
      <w:tr w:rsidR="00BD049C" w:rsidRPr="00D31B2D" w:rsidTr="00156B5A">
        <w:trPr>
          <w:trHeight w:val="1692"/>
        </w:trPr>
        <w:tc>
          <w:tcPr>
            <w:tcW w:w="1809" w:type="dxa"/>
            <w:vAlign w:val="center"/>
          </w:tcPr>
          <w:p w:rsidR="00BD049C" w:rsidRPr="00D31B2D" w:rsidRDefault="00BD049C" w:rsidP="00B765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31B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Старшая группа</w:t>
            </w:r>
          </w:p>
        </w:tc>
        <w:tc>
          <w:tcPr>
            <w:tcW w:w="7762" w:type="dxa"/>
          </w:tcPr>
          <w:p w:rsidR="00BD049C" w:rsidRPr="00D31B2D" w:rsidRDefault="00BD049C" w:rsidP="00B765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B2D">
              <w:rPr>
                <w:rFonts w:ascii="Times New Roman" w:eastAsia="Calibri" w:hAnsi="Times New Roman" w:cs="Times New Roman"/>
                <w:sz w:val="24"/>
                <w:szCs w:val="24"/>
              </w:rPr>
              <w:t>Стимулировать яркие, глубокие переживания при восприятии художественных произведений. Формировать умения выразительно отражать образы художественных произведений, творчески используя речевые и неречевые средства, в том числе эпитеты, сравнения, метафоры, движения, позы, мимику, интонацию; рассказывать о своих эмоциональных переживаниях. Замечать и понимать эмоциональные проявления в разных жанрах произведений; понимать средства выразительности, используемые авторами произведений для передачи эмоций.</w:t>
            </w:r>
          </w:p>
          <w:p w:rsidR="00BD049C" w:rsidRPr="00D31B2D" w:rsidRDefault="00BD049C" w:rsidP="00B765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049C" w:rsidRPr="00D31B2D" w:rsidTr="00156B5A">
        <w:tc>
          <w:tcPr>
            <w:tcW w:w="1809" w:type="dxa"/>
            <w:vAlign w:val="center"/>
          </w:tcPr>
          <w:p w:rsidR="00BD049C" w:rsidRPr="00D31B2D" w:rsidRDefault="00BD049C" w:rsidP="00B76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31B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Подготовительная группа</w:t>
            </w:r>
          </w:p>
        </w:tc>
        <w:tc>
          <w:tcPr>
            <w:tcW w:w="7762" w:type="dxa"/>
          </w:tcPr>
          <w:p w:rsidR="00BD049C" w:rsidRPr="00D31B2D" w:rsidRDefault="00BD049C" w:rsidP="00B765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B2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умения использовать критерии эмоционально-эстетической оценки произведений, подробно анализировать произведения, высказывать свои эмоционально-эстетические суждения и аргументировать их; адекватно, ярко, глубоко реагировать на произведения; рассказывать о своих эмоциональных переживаниях; понимать средства выразительности, используемые авторами произведений для передачи эмоций; создавать оригинальные замыслы, выразительно отражать художественные образы в разных видах деятельности; развернуто формулировать замысел до начала деятельности, совершенствовать его в процессе изображения, отбирать средства в соответствии с замыслом, воплощать его в соответствии с содержанием запланированного, творчески преобразовывать знакомые способы художественно-творческой деятельности.</w:t>
            </w:r>
          </w:p>
          <w:p w:rsidR="00BD049C" w:rsidRPr="00D31B2D" w:rsidRDefault="00BD049C" w:rsidP="00B765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B2D">
              <w:rPr>
                <w:rFonts w:ascii="Times New Roman" w:eastAsia="Calibri" w:hAnsi="Times New Roman" w:cs="Times New Roman"/>
                <w:sz w:val="24"/>
                <w:szCs w:val="24"/>
              </w:rPr>
              <w:t>Стимулировать потребность в творческом самовыражении.</w:t>
            </w:r>
          </w:p>
          <w:p w:rsidR="00BD049C" w:rsidRPr="00D31B2D" w:rsidRDefault="00BD049C" w:rsidP="00B765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B2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устойчивый интерес к разным видам музыкальной деятельности.</w:t>
            </w:r>
          </w:p>
          <w:p w:rsidR="00BD049C" w:rsidRPr="00D31B2D" w:rsidRDefault="00BD049C" w:rsidP="00B765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D049C" w:rsidRPr="00353CAA" w:rsidRDefault="009D5927" w:rsidP="00B765DF">
      <w:pPr>
        <w:spacing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2.3.6.</w:t>
      </w:r>
      <w:r w:rsidRPr="00353CAA">
        <w:rPr>
          <w:rFonts w:ascii="Times New Roman" w:eastAsia="Calibri" w:hAnsi="Times New Roman" w:cs="Times New Roman"/>
          <w:b/>
          <w:sz w:val="28"/>
          <w:szCs w:val="24"/>
        </w:rPr>
        <w:t xml:space="preserve"> «</w:t>
      </w:r>
      <w:r w:rsidR="00BD049C" w:rsidRPr="00353CAA">
        <w:rPr>
          <w:rFonts w:ascii="Times New Roman" w:eastAsia="Calibri" w:hAnsi="Times New Roman" w:cs="Times New Roman"/>
          <w:b/>
          <w:sz w:val="28"/>
          <w:szCs w:val="24"/>
        </w:rPr>
        <w:t>Физическое развитие»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3"/>
        <w:gridCol w:w="6894"/>
      </w:tblGrid>
      <w:tr w:rsidR="00BD049C" w:rsidRPr="00D31B2D" w:rsidTr="00334EAD">
        <w:tc>
          <w:tcPr>
            <w:tcW w:w="2253" w:type="dxa"/>
          </w:tcPr>
          <w:p w:rsidR="00BD049C" w:rsidRPr="00D31B2D" w:rsidRDefault="00BD049C" w:rsidP="00B76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31B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7034" w:type="dxa"/>
          </w:tcPr>
          <w:p w:rsidR="00BD049C" w:rsidRPr="00D31B2D" w:rsidRDefault="00BD049C" w:rsidP="00B76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31B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Развивающие задачи</w:t>
            </w:r>
          </w:p>
        </w:tc>
      </w:tr>
      <w:tr w:rsidR="00BD049C" w:rsidRPr="00D31B2D" w:rsidTr="00334EAD">
        <w:tc>
          <w:tcPr>
            <w:tcW w:w="2253" w:type="dxa"/>
          </w:tcPr>
          <w:p w:rsidR="00BD049C" w:rsidRPr="00D31B2D" w:rsidRDefault="00BD049C" w:rsidP="00B76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D049C" w:rsidRPr="00D31B2D" w:rsidRDefault="00BD049C" w:rsidP="00B76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D049C" w:rsidRPr="00D31B2D" w:rsidRDefault="00BD049C" w:rsidP="00B76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D049C" w:rsidRPr="00D31B2D" w:rsidRDefault="00BD049C" w:rsidP="00B76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D049C" w:rsidRPr="00D31B2D" w:rsidRDefault="00BD049C" w:rsidP="00B76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31B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Старшая группа</w:t>
            </w:r>
          </w:p>
        </w:tc>
        <w:tc>
          <w:tcPr>
            <w:tcW w:w="7034" w:type="dxa"/>
          </w:tcPr>
          <w:p w:rsidR="00BD049C" w:rsidRPr="00D31B2D" w:rsidRDefault="00BD049C" w:rsidP="0014117B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B2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умения точно выполнять разнообразные прицельные движения, действовать сопряжено и поочередно правой и левой рукой.</w:t>
            </w:r>
          </w:p>
          <w:p w:rsidR="00BD049C" w:rsidRPr="00D31B2D" w:rsidRDefault="00BD049C" w:rsidP="0014117B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B2D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и закреплять целостное психосоматическое состояние.</w:t>
            </w:r>
          </w:p>
          <w:p w:rsidR="00BD049C" w:rsidRPr="00D31B2D" w:rsidRDefault="00BD049C" w:rsidP="0014117B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B2D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условия для удовлетворения сенсомоторной потребности.</w:t>
            </w:r>
          </w:p>
        </w:tc>
      </w:tr>
      <w:tr w:rsidR="00BD049C" w:rsidRPr="00D31B2D" w:rsidTr="00334EAD">
        <w:tc>
          <w:tcPr>
            <w:tcW w:w="2253" w:type="dxa"/>
          </w:tcPr>
          <w:p w:rsidR="00BD049C" w:rsidRPr="00D31B2D" w:rsidRDefault="00BD049C" w:rsidP="00B76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D049C" w:rsidRPr="00D31B2D" w:rsidRDefault="00BD049C" w:rsidP="00B76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31B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Подготовительная группа</w:t>
            </w:r>
          </w:p>
        </w:tc>
        <w:tc>
          <w:tcPr>
            <w:tcW w:w="7034" w:type="dxa"/>
          </w:tcPr>
          <w:p w:rsidR="00BD049C" w:rsidRPr="00D31B2D" w:rsidRDefault="00BD049C" w:rsidP="0014117B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B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Формировать точные, четкие и координированные мелко </w:t>
            </w:r>
            <w:r w:rsidRPr="00D31B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моторные движения, как знакомые, так и новые, по показу и инструкции; умения последовательно выполнять сложные движения по образцу, словесной инструкции, плану, создавать творческое сочетание.</w:t>
            </w:r>
          </w:p>
          <w:p w:rsidR="00BD049C" w:rsidRPr="00D31B2D" w:rsidRDefault="00BD049C" w:rsidP="0014117B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B2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двигательное воображение.</w:t>
            </w:r>
          </w:p>
          <w:p w:rsidR="00BD049C" w:rsidRPr="00D31B2D" w:rsidRDefault="00BD049C" w:rsidP="0014117B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B2D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и закреплять целостное психосоматическое состояние.</w:t>
            </w:r>
          </w:p>
          <w:p w:rsidR="00BD049C" w:rsidRPr="00D31B2D" w:rsidRDefault="00BD049C" w:rsidP="0014117B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B2D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условия для удовлетворения сенсомоторной потребности.</w:t>
            </w:r>
          </w:p>
        </w:tc>
      </w:tr>
    </w:tbl>
    <w:p w:rsidR="00334EAD" w:rsidRDefault="00334EAD" w:rsidP="0033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4EAD" w:rsidRPr="00334EAD" w:rsidRDefault="009D5927" w:rsidP="00EC1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2.4</w:t>
      </w:r>
      <w:r w:rsidR="00E4306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34EAD" w:rsidRPr="00334EAD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Работа с </w:t>
      </w:r>
      <w:r w:rsidR="00E43067">
        <w:rPr>
          <w:rFonts w:ascii="Times New Roman" w:eastAsia="Times New Roman" w:hAnsi="Times New Roman" w:cs="Times New Roman"/>
          <w:b/>
          <w:sz w:val="28"/>
          <w:szCs w:val="28"/>
        </w:rPr>
        <w:t>детьми старшего возраста с задержкой психического развития (ЗПР)</w:t>
      </w:r>
    </w:p>
    <w:p w:rsidR="00334EAD" w:rsidRPr="006529CA" w:rsidRDefault="00334EAD" w:rsidP="00334E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9CA">
        <w:rPr>
          <w:rFonts w:ascii="Times New Roman" w:eastAsia="Times New Roman" w:hAnsi="Times New Roman" w:cs="Times New Roman"/>
          <w:sz w:val="28"/>
          <w:szCs w:val="28"/>
        </w:rPr>
        <w:t>Задержка психического развития (ЗПР) представляет собой общую психическую незрелость, низкую познавательную активность, которая проявляется, хотя и не равномерно, но во всех видах психической деятельности. Этим обусловлены особенности восприятия, памяти, внимания, мышления и эмоционально-волевой сферы детей ЗПР. Отмечается недостаточность процесса переработки сенсорной информации. Зачастую дети не могут целостно воспринимать наблюдаемые объекты, они воспринимают их фрагментарно, выделяя лишь отдельные признаки. У них беден и узок круг представлений об окружающих предметах и явлениях. Представления нередко не только схематичны, не расчленены, но даже и ошибочны, что самым отрицательным образом сказывается на содержании и результативной стороне всех видов их деятельности.</w:t>
      </w:r>
    </w:p>
    <w:p w:rsidR="00334EAD" w:rsidRPr="006529CA" w:rsidRDefault="00334EAD" w:rsidP="00334E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9CA">
        <w:rPr>
          <w:rFonts w:ascii="Times New Roman" w:eastAsia="Times New Roman" w:hAnsi="Times New Roman" w:cs="Times New Roman"/>
          <w:sz w:val="28"/>
          <w:szCs w:val="28"/>
        </w:rPr>
        <w:t xml:space="preserve">Своеобразна речь детей. Негрубое недоразвитие речи может проявляться в нарушениях звукопроизношения, бедности и недостаточной </w:t>
      </w:r>
      <w:proofErr w:type="spellStart"/>
      <w:r w:rsidRPr="006529CA">
        <w:rPr>
          <w:rFonts w:ascii="Times New Roman" w:eastAsia="Times New Roman" w:hAnsi="Times New Roman" w:cs="Times New Roman"/>
          <w:sz w:val="28"/>
          <w:szCs w:val="28"/>
        </w:rPr>
        <w:t>дифференцированности</w:t>
      </w:r>
      <w:proofErr w:type="spellEnd"/>
      <w:r w:rsidRPr="006529CA">
        <w:rPr>
          <w:rFonts w:ascii="Times New Roman" w:eastAsia="Times New Roman" w:hAnsi="Times New Roman" w:cs="Times New Roman"/>
          <w:sz w:val="28"/>
          <w:szCs w:val="28"/>
        </w:rPr>
        <w:t xml:space="preserve"> словаря, трудностях усвоения логико-грамматических конструкций. У значительной части детей наблюдается недостаточность фонетико-фонематического восприятия, снижения слухоречевой памяти. Значительно отстают в развитии лексическая, семантическая, фонетическая стороны речи.</w:t>
      </w:r>
    </w:p>
    <w:p w:rsidR="00334EAD" w:rsidRPr="00FD576B" w:rsidRDefault="00334EAD" w:rsidP="00FD57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9CA">
        <w:rPr>
          <w:rFonts w:ascii="Times New Roman" w:eastAsia="Times New Roman" w:hAnsi="Times New Roman" w:cs="Times New Roman"/>
          <w:sz w:val="28"/>
          <w:szCs w:val="28"/>
        </w:rPr>
        <w:t>Дети с ЗПР испытывают трудности ориентировании во времени и пространстве. Отмечается недостаточная координация пальцев, кисти руки</w:t>
      </w:r>
      <w:r w:rsidR="00FD576B">
        <w:rPr>
          <w:rFonts w:ascii="Times New Roman" w:eastAsia="Times New Roman" w:hAnsi="Times New Roman" w:cs="Times New Roman"/>
          <w:sz w:val="28"/>
          <w:szCs w:val="28"/>
        </w:rPr>
        <w:t>, недоразвитие мелкой моторики.</w:t>
      </w:r>
    </w:p>
    <w:p w:rsidR="00334EAD" w:rsidRPr="00334EAD" w:rsidRDefault="00334EAD" w:rsidP="00334EAD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334EAD">
        <w:rPr>
          <w:b/>
          <w:bCs/>
          <w:sz w:val="28"/>
          <w:szCs w:val="28"/>
        </w:rPr>
        <w:t>Задачи коррекционной работы:</w:t>
      </w:r>
    </w:p>
    <w:p w:rsidR="00334EAD" w:rsidRPr="00334EAD" w:rsidRDefault="00334EAD" w:rsidP="00B20EFA">
      <w:pPr>
        <w:pStyle w:val="Default"/>
        <w:numPr>
          <w:ilvl w:val="0"/>
          <w:numId w:val="39"/>
        </w:numPr>
        <w:spacing w:after="27"/>
        <w:jc w:val="both"/>
        <w:rPr>
          <w:sz w:val="28"/>
          <w:szCs w:val="28"/>
        </w:rPr>
      </w:pPr>
      <w:r w:rsidRPr="00334EAD">
        <w:rPr>
          <w:sz w:val="28"/>
          <w:szCs w:val="28"/>
        </w:rPr>
        <w:t xml:space="preserve">выявление особых образовательных потребностей детей с ЗПР, обусловленных недостатками в их физическом и (или) психическом развитии, индивидуально-типологических особенностей познавательной деятельности, эмоционально - волевой и личностной сфер. </w:t>
      </w:r>
    </w:p>
    <w:p w:rsidR="00334EAD" w:rsidRPr="00334EAD" w:rsidRDefault="00334EAD" w:rsidP="00B20EFA">
      <w:pPr>
        <w:pStyle w:val="Default"/>
        <w:numPr>
          <w:ilvl w:val="0"/>
          <w:numId w:val="39"/>
        </w:numPr>
        <w:spacing w:after="27"/>
        <w:jc w:val="both"/>
        <w:rPr>
          <w:sz w:val="28"/>
          <w:szCs w:val="28"/>
        </w:rPr>
      </w:pPr>
      <w:r w:rsidRPr="00334EAD">
        <w:rPr>
          <w:sz w:val="28"/>
          <w:szCs w:val="28"/>
        </w:rPr>
        <w:t xml:space="preserve">проектирование и реализация содержания коррекционно-развивающей работы в соответствии с особыми образовательными потребностями ребенка; </w:t>
      </w:r>
    </w:p>
    <w:p w:rsidR="00334EAD" w:rsidRPr="00334EAD" w:rsidRDefault="00334EAD" w:rsidP="00B20EFA">
      <w:pPr>
        <w:pStyle w:val="Default"/>
        <w:numPr>
          <w:ilvl w:val="0"/>
          <w:numId w:val="39"/>
        </w:numPr>
        <w:spacing w:after="27"/>
        <w:jc w:val="both"/>
        <w:rPr>
          <w:sz w:val="28"/>
          <w:szCs w:val="28"/>
        </w:rPr>
      </w:pPr>
      <w:r w:rsidRPr="00334EAD">
        <w:rPr>
          <w:sz w:val="28"/>
          <w:szCs w:val="28"/>
        </w:rPr>
        <w:t xml:space="preserve">выявление и преодоление трудностей в освоении общеобразовательной и коррекционной программы, создание </w:t>
      </w:r>
      <w:r w:rsidRPr="00334EAD">
        <w:rPr>
          <w:sz w:val="28"/>
          <w:szCs w:val="28"/>
        </w:rPr>
        <w:lastRenderedPageBreak/>
        <w:t xml:space="preserve">психолого-педагогических условий для более успешного их освоения. </w:t>
      </w:r>
    </w:p>
    <w:p w:rsidR="00334EAD" w:rsidRPr="00334EAD" w:rsidRDefault="00334EAD" w:rsidP="00B20EFA">
      <w:pPr>
        <w:pStyle w:val="Default"/>
        <w:numPr>
          <w:ilvl w:val="0"/>
          <w:numId w:val="39"/>
        </w:numPr>
        <w:spacing w:after="27"/>
        <w:jc w:val="both"/>
        <w:rPr>
          <w:sz w:val="28"/>
          <w:szCs w:val="28"/>
        </w:rPr>
      </w:pPr>
      <w:r w:rsidRPr="00334EAD">
        <w:rPr>
          <w:sz w:val="28"/>
          <w:szCs w:val="28"/>
        </w:rPr>
        <w:t>формирование функционального базиса, обеспечивающего успешность когнитивной деятельности ребенка за счет совершенствования сенсорно-перцептивной,</w:t>
      </w:r>
    </w:p>
    <w:p w:rsidR="00334EAD" w:rsidRPr="00334EAD" w:rsidRDefault="00334EAD" w:rsidP="00B20EFA">
      <w:pPr>
        <w:pStyle w:val="Default"/>
        <w:numPr>
          <w:ilvl w:val="0"/>
          <w:numId w:val="39"/>
        </w:numPr>
        <w:spacing w:after="27"/>
        <w:jc w:val="both"/>
        <w:rPr>
          <w:sz w:val="28"/>
          <w:szCs w:val="28"/>
        </w:rPr>
      </w:pPr>
      <w:r w:rsidRPr="00334EAD">
        <w:rPr>
          <w:sz w:val="28"/>
          <w:szCs w:val="28"/>
        </w:rPr>
        <w:t xml:space="preserve">аналитико-синтетической деятельности, стимуляции познавательной активности; целенаправленное преодоление недостатков и развитие высших психических функций и речи; </w:t>
      </w:r>
    </w:p>
    <w:p w:rsidR="00334EAD" w:rsidRPr="00334EAD" w:rsidRDefault="00334EAD" w:rsidP="00B20EFA">
      <w:pPr>
        <w:pStyle w:val="Default"/>
        <w:numPr>
          <w:ilvl w:val="0"/>
          <w:numId w:val="39"/>
        </w:numPr>
        <w:spacing w:after="27"/>
        <w:jc w:val="both"/>
        <w:rPr>
          <w:sz w:val="28"/>
          <w:szCs w:val="28"/>
        </w:rPr>
      </w:pPr>
      <w:r w:rsidRPr="00334EAD">
        <w:rPr>
          <w:sz w:val="28"/>
          <w:szCs w:val="28"/>
        </w:rPr>
        <w:t xml:space="preserve">создание условий для достижения детьми целевых ориентиров ДО на завершающих его этапах; </w:t>
      </w:r>
    </w:p>
    <w:p w:rsidR="00334EAD" w:rsidRPr="00334EAD" w:rsidRDefault="00334EAD" w:rsidP="00B20EFA">
      <w:pPr>
        <w:pStyle w:val="Default"/>
        <w:numPr>
          <w:ilvl w:val="0"/>
          <w:numId w:val="39"/>
        </w:numPr>
        <w:spacing w:after="27"/>
        <w:jc w:val="both"/>
        <w:rPr>
          <w:sz w:val="28"/>
          <w:szCs w:val="28"/>
        </w:rPr>
      </w:pPr>
      <w:r w:rsidRPr="00334EAD">
        <w:rPr>
          <w:sz w:val="28"/>
          <w:szCs w:val="28"/>
        </w:rPr>
        <w:t xml:space="preserve">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образования. </w:t>
      </w:r>
    </w:p>
    <w:p w:rsidR="00334EAD" w:rsidRDefault="00334EAD" w:rsidP="00B20EFA">
      <w:pPr>
        <w:pStyle w:val="Default"/>
        <w:numPr>
          <w:ilvl w:val="0"/>
          <w:numId w:val="39"/>
        </w:numPr>
        <w:spacing w:after="27"/>
        <w:jc w:val="both"/>
        <w:rPr>
          <w:sz w:val="28"/>
          <w:szCs w:val="28"/>
        </w:rPr>
      </w:pPr>
      <w:r w:rsidRPr="00334EAD">
        <w:rPr>
          <w:sz w:val="28"/>
          <w:szCs w:val="28"/>
        </w:rPr>
        <w:t xml:space="preserve">осуществление индивидуально ориентированного психолого-медико-педагогического сопровождения с учетом особенностей психофизического развития и индивидуальных возможностей детей (в соответствии с рекомендациями ПМПК). </w:t>
      </w:r>
    </w:p>
    <w:p w:rsidR="00FD576B" w:rsidRPr="00FD576B" w:rsidRDefault="009D5927" w:rsidP="009D5927">
      <w:pPr>
        <w:pStyle w:val="4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2.4.1.</w:t>
      </w:r>
      <w:r w:rsidR="00FD576B" w:rsidRPr="00FD576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Психические особенности детей с задержкой</w:t>
      </w:r>
      <w:r w:rsidR="00FD576B" w:rsidRPr="00FD576B">
        <w:rPr>
          <w:rFonts w:ascii="Times New Roman" w:eastAsia="Calibri" w:hAnsi="Times New Roman" w:cs="Times New Roman"/>
          <w:b/>
          <w:i w:val="0"/>
          <w:color w:val="auto"/>
          <w:sz w:val="28"/>
          <w:szCs w:val="28"/>
        </w:rPr>
        <w:t xml:space="preserve"> психического развития 5-</w:t>
      </w:r>
      <w:r w:rsidR="00FD576B" w:rsidRPr="00FD576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7 лет</w:t>
      </w:r>
      <w:r w:rsidR="00FD576B" w:rsidRPr="00FD576B">
        <w:rPr>
          <w:rFonts w:ascii="Times New Roman" w:eastAsia="Calibri" w:hAnsi="Times New Roman" w:cs="Times New Roman"/>
          <w:b/>
          <w:i w:val="0"/>
          <w:color w:val="auto"/>
          <w:sz w:val="28"/>
          <w:szCs w:val="28"/>
        </w:rPr>
        <w:t>.</w:t>
      </w:r>
    </w:p>
    <w:p w:rsidR="00FD576B" w:rsidRPr="000A28BB" w:rsidRDefault="00FD576B" w:rsidP="00FD5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8BB">
        <w:rPr>
          <w:rFonts w:ascii="Times New Roman" w:hAnsi="Times New Roman" w:cs="Times New Roman"/>
          <w:sz w:val="28"/>
          <w:szCs w:val="28"/>
        </w:rPr>
        <w:t xml:space="preserve">Дети с ЗПР имеют потенциально сохранные возможности и интеллектуального развития, однако для них характерны нарушения познавательной деятельности в связи с незрелостью эмоционально-волевой сферы, двигательной расторможенностью или вялостью.  Недостаточная выраженность   познавательных   интересов   у   детей   с   ЗПР сочетается с незрелостью высших психических функций: память, внимание, плохой координацией движений. </w:t>
      </w:r>
    </w:p>
    <w:p w:rsidR="00FD576B" w:rsidRDefault="00FD576B" w:rsidP="00FD5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8BB">
        <w:rPr>
          <w:rFonts w:ascii="Times New Roman" w:hAnsi="Times New Roman" w:cs="Times New Roman"/>
          <w:sz w:val="28"/>
          <w:szCs w:val="28"/>
        </w:rPr>
        <w:t xml:space="preserve">У детей данной категории все основные психические новообразования возраста формируются с запаздыванием и имеют качественное своеобразие.  Для них характерна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A28BB">
        <w:rPr>
          <w:rFonts w:ascii="Times New Roman" w:hAnsi="Times New Roman" w:cs="Times New Roman"/>
          <w:sz w:val="28"/>
          <w:szCs w:val="28"/>
        </w:rPr>
        <w:t>начительная неоднородность нарушенных и сохранных звеньев психической деятельности, а также ярко выраженная неравномерность формирования разных сторон психической деятельности.    Такие    дети    не    имеют    нарушений отдельных анализаторов и крупных поражений мозговых структур, но отличаются незрелостью</w:t>
      </w:r>
      <w:r>
        <w:rPr>
          <w:rFonts w:ascii="Times New Roman" w:hAnsi="Times New Roman" w:cs="Times New Roman"/>
          <w:sz w:val="28"/>
          <w:szCs w:val="28"/>
        </w:rPr>
        <w:t xml:space="preserve"> сложных форм поведения, </w:t>
      </w:r>
      <w:r w:rsidRPr="000A28BB">
        <w:rPr>
          <w:rFonts w:ascii="Times New Roman" w:hAnsi="Times New Roman" w:cs="Times New Roman"/>
          <w:sz w:val="28"/>
          <w:szCs w:val="28"/>
        </w:rPr>
        <w:t xml:space="preserve">целенаправленной деятельности на фоне быстрой истощаемости, утомляемости, нарушенной работоспособности, в основе ЗПР – органическое заболевание ЦНС. </w:t>
      </w:r>
    </w:p>
    <w:p w:rsidR="00FD576B" w:rsidRPr="00D96D6B" w:rsidRDefault="00FD576B" w:rsidP="00FD5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D6B">
        <w:rPr>
          <w:rFonts w:ascii="Times New Roman" w:hAnsi="Times New Roman" w:cs="Times New Roman"/>
          <w:sz w:val="28"/>
          <w:szCs w:val="28"/>
        </w:rPr>
        <w:t>Дети с задержкой психического развития представляет собой</w:t>
      </w:r>
      <w:r>
        <w:rPr>
          <w:rFonts w:ascii="Times New Roman" w:hAnsi="Times New Roman" w:cs="Times New Roman"/>
          <w:sz w:val="28"/>
          <w:szCs w:val="28"/>
        </w:rPr>
        <w:t xml:space="preserve"> неоднородную группу.  В </w:t>
      </w:r>
      <w:r w:rsidRPr="00D96D6B">
        <w:rPr>
          <w:rFonts w:ascii="Times New Roman" w:hAnsi="Times New Roman" w:cs="Times New Roman"/>
          <w:sz w:val="28"/>
          <w:szCs w:val="28"/>
        </w:rPr>
        <w:t>зависимости от происхождения (церебрального, конституционального, соматогенного, психогенного), задержка психического развития дает разные варианты отклонений в эмоционально волевой сфере и в познавательной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D6B">
        <w:rPr>
          <w:rFonts w:ascii="Times New Roman" w:hAnsi="Times New Roman" w:cs="Times New Roman"/>
          <w:sz w:val="28"/>
          <w:szCs w:val="28"/>
        </w:rPr>
        <w:t xml:space="preserve">Этиология ЗПР связана с конституциональными факторами, хроническими соматическими заболеваниями, с неблагоприятными социальными условиями воспитания </w:t>
      </w:r>
      <w:r w:rsidRPr="00D96D6B">
        <w:rPr>
          <w:rFonts w:ascii="Times New Roman" w:hAnsi="Times New Roman" w:cs="Times New Roman"/>
          <w:sz w:val="28"/>
          <w:szCs w:val="28"/>
        </w:rPr>
        <w:lastRenderedPageBreak/>
        <w:t xml:space="preserve">и в основном с органической недостаточностью центральной нервной системы генетического характера воспитания. </w:t>
      </w:r>
    </w:p>
    <w:p w:rsidR="00FD576B" w:rsidRDefault="00FD576B" w:rsidP="00FD5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D6B">
        <w:rPr>
          <w:rFonts w:ascii="Times New Roman" w:hAnsi="Times New Roman" w:cs="Times New Roman"/>
          <w:sz w:val="28"/>
          <w:szCs w:val="28"/>
        </w:rPr>
        <w:t>Задержка психического развития проявляется прежде всего в замедленном темпе психического развития. При задержк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6D6B">
        <w:rPr>
          <w:rFonts w:ascii="Times New Roman" w:hAnsi="Times New Roman" w:cs="Times New Roman"/>
          <w:sz w:val="28"/>
          <w:szCs w:val="28"/>
        </w:rPr>
        <w:t xml:space="preserve"> психического развития конституционального происхождения в структуре нарушений выступают признаки эмоциональной и личностной незрелости. Для детей характерны эффективность поведения, эгоцентризм, истерические реакции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96D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76B" w:rsidRPr="00D96D6B" w:rsidRDefault="00FD576B" w:rsidP="00FD5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D6B">
        <w:rPr>
          <w:rFonts w:ascii="Times New Roman" w:hAnsi="Times New Roman" w:cs="Times New Roman"/>
          <w:sz w:val="28"/>
          <w:szCs w:val="28"/>
        </w:rPr>
        <w:t>В настоящее время выявлено две основных варианта патогенети</w:t>
      </w:r>
      <w:r>
        <w:rPr>
          <w:rFonts w:ascii="Times New Roman" w:hAnsi="Times New Roman" w:cs="Times New Roman"/>
          <w:sz w:val="28"/>
          <w:szCs w:val="28"/>
        </w:rPr>
        <w:t xml:space="preserve">ческих механизмов формирования </w:t>
      </w:r>
      <w:r w:rsidRPr="00D96D6B">
        <w:rPr>
          <w:rFonts w:ascii="Times New Roman" w:hAnsi="Times New Roman" w:cs="Times New Roman"/>
          <w:sz w:val="28"/>
          <w:szCs w:val="28"/>
        </w:rPr>
        <w:t xml:space="preserve">ЗПР: </w:t>
      </w:r>
    </w:p>
    <w:p w:rsidR="00FD576B" w:rsidRPr="00D96D6B" w:rsidRDefault="00FD576B" w:rsidP="00FD5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D96D6B">
        <w:rPr>
          <w:rFonts w:ascii="Times New Roman" w:hAnsi="Times New Roman" w:cs="Times New Roman"/>
          <w:sz w:val="28"/>
          <w:szCs w:val="28"/>
        </w:rPr>
        <w:t xml:space="preserve"> Нарушение познавательной деятельности, связанное с незр</w:t>
      </w:r>
      <w:r>
        <w:rPr>
          <w:rFonts w:ascii="Times New Roman" w:hAnsi="Times New Roman" w:cs="Times New Roman"/>
          <w:sz w:val="28"/>
          <w:szCs w:val="28"/>
        </w:rPr>
        <w:t xml:space="preserve">елостью эмоционально - волевой </w:t>
      </w:r>
      <w:r w:rsidRPr="00D96D6B">
        <w:rPr>
          <w:rFonts w:ascii="Times New Roman" w:hAnsi="Times New Roman" w:cs="Times New Roman"/>
          <w:sz w:val="28"/>
          <w:szCs w:val="28"/>
        </w:rPr>
        <w:t xml:space="preserve">сферы и личности, т.е. с психическим инфантилизмом; </w:t>
      </w:r>
    </w:p>
    <w:p w:rsidR="00FD576B" w:rsidRDefault="00FD576B" w:rsidP="00FD5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D96D6B">
        <w:rPr>
          <w:rFonts w:ascii="Times New Roman" w:hAnsi="Times New Roman" w:cs="Times New Roman"/>
          <w:sz w:val="28"/>
          <w:szCs w:val="28"/>
        </w:rPr>
        <w:t xml:space="preserve"> Нарушения познавательной деятельности вследствие стойких астенических и </w:t>
      </w:r>
      <w:proofErr w:type="spellStart"/>
      <w:r w:rsidRPr="00D96D6B">
        <w:rPr>
          <w:rFonts w:ascii="Times New Roman" w:hAnsi="Times New Roman" w:cs="Times New Roman"/>
          <w:sz w:val="28"/>
          <w:szCs w:val="28"/>
        </w:rPr>
        <w:t>цереброастенических</w:t>
      </w:r>
      <w:proofErr w:type="spellEnd"/>
      <w:r w:rsidRPr="00D96D6B">
        <w:rPr>
          <w:rFonts w:ascii="Times New Roman" w:hAnsi="Times New Roman" w:cs="Times New Roman"/>
          <w:sz w:val="28"/>
          <w:szCs w:val="28"/>
        </w:rPr>
        <w:t xml:space="preserve"> состояний. </w:t>
      </w:r>
    </w:p>
    <w:p w:rsidR="00FD576B" w:rsidRPr="00FD576B" w:rsidRDefault="00FD576B" w:rsidP="00FD5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D6B">
        <w:rPr>
          <w:rFonts w:ascii="Times New Roman" w:hAnsi="Times New Roman" w:cs="Times New Roman"/>
          <w:sz w:val="28"/>
          <w:szCs w:val="28"/>
        </w:rPr>
        <w:t>При задержке психического развития имеет место неравномерность формирования психических функций, причем отмечается как повреждение, так и недоразвитие отдельных</w:t>
      </w:r>
      <w:r>
        <w:rPr>
          <w:rFonts w:ascii="Times New Roman" w:hAnsi="Times New Roman" w:cs="Times New Roman"/>
          <w:sz w:val="28"/>
          <w:szCs w:val="28"/>
        </w:rPr>
        <w:t xml:space="preserve"> психических процессов.</w:t>
      </w:r>
    </w:p>
    <w:p w:rsidR="00334EAD" w:rsidRPr="00334EAD" w:rsidRDefault="009D5927" w:rsidP="008850D9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2.4.2</w:t>
      </w:r>
      <w:r w:rsidR="00A44BDD">
        <w:rPr>
          <w:b/>
          <w:sz w:val="28"/>
          <w:szCs w:val="28"/>
        </w:rPr>
        <w:t>.</w:t>
      </w:r>
      <w:r w:rsidR="00334EAD" w:rsidRPr="00334EAD">
        <w:rPr>
          <w:b/>
          <w:sz w:val="28"/>
          <w:szCs w:val="28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</w:t>
      </w:r>
    </w:p>
    <w:p w:rsidR="00334EAD" w:rsidRPr="00334EAD" w:rsidRDefault="009D5927" w:rsidP="008850D9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2.4.3</w:t>
      </w:r>
      <w:r w:rsidR="00B24289">
        <w:rPr>
          <w:b/>
          <w:sz w:val="28"/>
          <w:szCs w:val="28"/>
        </w:rPr>
        <w:t>.</w:t>
      </w:r>
      <w:r w:rsidR="008850D9">
        <w:rPr>
          <w:b/>
          <w:sz w:val="28"/>
          <w:szCs w:val="28"/>
        </w:rPr>
        <w:t>Социально-комуникативное развитие</w:t>
      </w:r>
      <w:r w:rsidR="00334EAD" w:rsidRPr="00334EAD">
        <w:rPr>
          <w:b/>
          <w:sz w:val="28"/>
          <w:szCs w:val="28"/>
        </w:rPr>
        <w:t>»</w:t>
      </w:r>
    </w:p>
    <w:p w:rsidR="00334EAD" w:rsidRPr="00334EAD" w:rsidRDefault="00334EAD" w:rsidP="008850D9">
      <w:pPr>
        <w:pStyle w:val="Default"/>
        <w:jc w:val="both"/>
        <w:rPr>
          <w:i/>
          <w:sz w:val="28"/>
          <w:szCs w:val="28"/>
        </w:rPr>
      </w:pPr>
      <w:r w:rsidRPr="00334EAD">
        <w:rPr>
          <w:i/>
          <w:sz w:val="28"/>
          <w:szCs w:val="28"/>
        </w:rPr>
        <w:t>Социально-коммуникативное развитие направлено на:</w:t>
      </w:r>
    </w:p>
    <w:p w:rsidR="00334EAD" w:rsidRPr="00334EAD" w:rsidRDefault="00334EAD" w:rsidP="00B20EFA">
      <w:pPr>
        <w:pStyle w:val="Default"/>
        <w:numPr>
          <w:ilvl w:val="0"/>
          <w:numId w:val="42"/>
        </w:numPr>
        <w:ind w:left="567" w:firstLine="501"/>
        <w:jc w:val="both"/>
        <w:rPr>
          <w:sz w:val="28"/>
          <w:szCs w:val="28"/>
        </w:rPr>
      </w:pPr>
      <w:r w:rsidRPr="00334EAD">
        <w:rPr>
          <w:sz w:val="28"/>
          <w:szCs w:val="28"/>
        </w:rPr>
        <w:t>- усвоение норм и ценностей, принятых в обществе, включая моральные и нравственные ценности;</w:t>
      </w:r>
    </w:p>
    <w:p w:rsidR="00334EAD" w:rsidRPr="00334EAD" w:rsidRDefault="00334EAD" w:rsidP="00B20EFA">
      <w:pPr>
        <w:pStyle w:val="Default"/>
        <w:numPr>
          <w:ilvl w:val="0"/>
          <w:numId w:val="42"/>
        </w:numPr>
        <w:jc w:val="both"/>
        <w:rPr>
          <w:sz w:val="28"/>
          <w:szCs w:val="28"/>
        </w:rPr>
      </w:pPr>
      <w:r w:rsidRPr="00334EAD">
        <w:rPr>
          <w:sz w:val="28"/>
          <w:szCs w:val="28"/>
        </w:rPr>
        <w:t>- формирование представлений о малой родине и Отечестве, многообразии стран и народов мира;</w:t>
      </w:r>
    </w:p>
    <w:p w:rsidR="00334EAD" w:rsidRPr="00334EAD" w:rsidRDefault="00334EAD" w:rsidP="00B20EFA">
      <w:pPr>
        <w:pStyle w:val="Default"/>
        <w:numPr>
          <w:ilvl w:val="0"/>
          <w:numId w:val="42"/>
        </w:numPr>
        <w:jc w:val="both"/>
        <w:rPr>
          <w:sz w:val="28"/>
          <w:szCs w:val="28"/>
        </w:rPr>
      </w:pPr>
      <w:r w:rsidRPr="00334EAD">
        <w:rPr>
          <w:sz w:val="28"/>
          <w:szCs w:val="28"/>
        </w:rPr>
        <w:t>- развитие общения и взаимодействия ребенка со взрослыми и сверстниками;</w:t>
      </w:r>
    </w:p>
    <w:p w:rsidR="00334EAD" w:rsidRPr="00334EAD" w:rsidRDefault="00334EAD" w:rsidP="00B20EFA">
      <w:pPr>
        <w:pStyle w:val="Default"/>
        <w:numPr>
          <w:ilvl w:val="0"/>
          <w:numId w:val="42"/>
        </w:numPr>
        <w:jc w:val="both"/>
        <w:rPr>
          <w:sz w:val="28"/>
          <w:szCs w:val="28"/>
        </w:rPr>
      </w:pPr>
      <w:r w:rsidRPr="00334EAD">
        <w:rPr>
          <w:sz w:val="28"/>
          <w:szCs w:val="28"/>
        </w:rPr>
        <w:t>-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детском саду;</w:t>
      </w:r>
    </w:p>
    <w:p w:rsidR="00334EAD" w:rsidRPr="00334EAD" w:rsidRDefault="00334EAD" w:rsidP="00B20EFA">
      <w:pPr>
        <w:pStyle w:val="Default"/>
        <w:numPr>
          <w:ilvl w:val="0"/>
          <w:numId w:val="42"/>
        </w:numPr>
        <w:jc w:val="both"/>
        <w:rPr>
          <w:sz w:val="28"/>
          <w:szCs w:val="28"/>
        </w:rPr>
      </w:pPr>
      <w:r w:rsidRPr="00334EAD">
        <w:rPr>
          <w:sz w:val="28"/>
          <w:szCs w:val="28"/>
        </w:rPr>
        <w:t>- становление самостоятельности, целенаправленности и саморегуляции собственных действий;</w:t>
      </w:r>
    </w:p>
    <w:p w:rsidR="00334EAD" w:rsidRPr="00334EAD" w:rsidRDefault="00334EAD" w:rsidP="00B20EFA">
      <w:pPr>
        <w:pStyle w:val="Default"/>
        <w:numPr>
          <w:ilvl w:val="0"/>
          <w:numId w:val="42"/>
        </w:numPr>
        <w:jc w:val="both"/>
        <w:rPr>
          <w:sz w:val="28"/>
          <w:szCs w:val="28"/>
        </w:rPr>
      </w:pPr>
      <w:r w:rsidRPr="00334EAD">
        <w:rPr>
          <w:sz w:val="28"/>
          <w:szCs w:val="28"/>
        </w:rPr>
        <w:t>- поддержка инициативы, самостоятельности и ответственности детей в различных видах деятельности.</w:t>
      </w:r>
    </w:p>
    <w:p w:rsidR="00334EAD" w:rsidRPr="00334EAD" w:rsidRDefault="00334EAD" w:rsidP="00B20EFA">
      <w:pPr>
        <w:pStyle w:val="Default"/>
        <w:numPr>
          <w:ilvl w:val="0"/>
          <w:numId w:val="42"/>
        </w:numPr>
        <w:jc w:val="both"/>
        <w:rPr>
          <w:sz w:val="28"/>
          <w:szCs w:val="28"/>
        </w:rPr>
      </w:pPr>
      <w:r w:rsidRPr="00334EAD">
        <w:rPr>
          <w:sz w:val="28"/>
          <w:szCs w:val="28"/>
        </w:rPr>
        <w:t>- формирование позитивных установок к различным видам труда и творчества;</w:t>
      </w:r>
    </w:p>
    <w:p w:rsidR="00334EAD" w:rsidRPr="00334EAD" w:rsidRDefault="00334EAD" w:rsidP="00B20EFA">
      <w:pPr>
        <w:pStyle w:val="Default"/>
        <w:numPr>
          <w:ilvl w:val="0"/>
          <w:numId w:val="42"/>
        </w:numPr>
        <w:jc w:val="both"/>
        <w:rPr>
          <w:sz w:val="28"/>
          <w:szCs w:val="28"/>
        </w:rPr>
      </w:pPr>
      <w:r w:rsidRPr="00334EAD">
        <w:rPr>
          <w:sz w:val="28"/>
          <w:szCs w:val="28"/>
        </w:rPr>
        <w:t>- формирование основ безопасного поведения в быту, социуме, природе.</w:t>
      </w:r>
    </w:p>
    <w:p w:rsidR="00334EAD" w:rsidRPr="00334EAD" w:rsidRDefault="00334EAD" w:rsidP="00334EAD">
      <w:pPr>
        <w:pStyle w:val="Default"/>
        <w:ind w:firstLine="708"/>
        <w:jc w:val="both"/>
        <w:rPr>
          <w:sz w:val="28"/>
          <w:szCs w:val="28"/>
        </w:rPr>
      </w:pPr>
      <w:r w:rsidRPr="00334EAD">
        <w:rPr>
          <w:sz w:val="28"/>
          <w:szCs w:val="28"/>
        </w:rPr>
        <w:t>Задачи и содержание области «Социально-коммуникативное развитие» детей дошкольного возраста в условиях ДОО представлены четырьмя разделами:</w:t>
      </w:r>
    </w:p>
    <w:p w:rsidR="00334EAD" w:rsidRPr="00334EAD" w:rsidRDefault="00334EAD" w:rsidP="00334EAD">
      <w:pPr>
        <w:pStyle w:val="Default"/>
        <w:ind w:firstLine="708"/>
        <w:jc w:val="both"/>
        <w:rPr>
          <w:sz w:val="28"/>
          <w:szCs w:val="28"/>
        </w:rPr>
      </w:pPr>
      <w:r w:rsidRPr="00334EAD">
        <w:rPr>
          <w:sz w:val="28"/>
          <w:szCs w:val="28"/>
        </w:rPr>
        <w:lastRenderedPageBreak/>
        <w:t>− Социализация, развитие общения, нравственное и патриотическое воспитание.</w:t>
      </w:r>
    </w:p>
    <w:p w:rsidR="00334EAD" w:rsidRPr="00334EAD" w:rsidRDefault="00334EAD" w:rsidP="00334EAD">
      <w:pPr>
        <w:pStyle w:val="Default"/>
        <w:ind w:firstLine="708"/>
        <w:jc w:val="both"/>
        <w:rPr>
          <w:sz w:val="28"/>
          <w:szCs w:val="28"/>
        </w:rPr>
      </w:pPr>
      <w:r w:rsidRPr="00334EAD">
        <w:rPr>
          <w:sz w:val="28"/>
          <w:szCs w:val="28"/>
        </w:rPr>
        <w:t>− Ребенок в семье и сообществе.</w:t>
      </w:r>
    </w:p>
    <w:p w:rsidR="00334EAD" w:rsidRPr="00334EAD" w:rsidRDefault="00334EAD" w:rsidP="00334EAD">
      <w:pPr>
        <w:pStyle w:val="Default"/>
        <w:ind w:firstLine="708"/>
        <w:jc w:val="both"/>
        <w:rPr>
          <w:sz w:val="28"/>
          <w:szCs w:val="28"/>
        </w:rPr>
      </w:pPr>
      <w:r w:rsidRPr="00334EAD">
        <w:rPr>
          <w:sz w:val="28"/>
          <w:szCs w:val="28"/>
        </w:rPr>
        <w:t>− Самообслуживание, самостоятельность, трудовое воспитание.</w:t>
      </w:r>
    </w:p>
    <w:p w:rsidR="00334EAD" w:rsidRPr="00334EAD" w:rsidRDefault="00334EAD" w:rsidP="00334EAD">
      <w:pPr>
        <w:pStyle w:val="Default"/>
        <w:ind w:firstLine="708"/>
        <w:jc w:val="both"/>
        <w:rPr>
          <w:sz w:val="28"/>
          <w:szCs w:val="28"/>
        </w:rPr>
      </w:pPr>
      <w:r w:rsidRPr="00334EAD">
        <w:rPr>
          <w:sz w:val="28"/>
          <w:szCs w:val="28"/>
        </w:rPr>
        <w:t>− Формирование основ безопасного поведения.</w:t>
      </w:r>
    </w:p>
    <w:p w:rsidR="00334EAD" w:rsidRPr="00334EAD" w:rsidRDefault="00334EAD" w:rsidP="00334EAD">
      <w:pPr>
        <w:pStyle w:val="Default"/>
        <w:ind w:firstLine="708"/>
        <w:jc w:val="both"/>
        <w:rPr>
          <w:b/>
          <w:i/>
          <w:sz w:val="28"/>
          <w:szCs w:val="28"/>
        </w:rPr>
      </w:pPr>
      <w:r w:rsidRPr="00334EAD">
        <w:rPr>
          <w:b/>
          <w:i/>
          <w:sz w:val="28"/>
          <w:szCs w:val="28"/>
        </w:rPr>
        <w:t xml:space="preserve"> Социализация, развитие общения, нравственное и патриотическое воспитание Общие задачи:</w:t>
      </w:r>
    </w:p>
    <w:p w:rsidR="00334EAD" w:rsidRPr="00334EAD" w:rsidRDefault="00334EAD" w:rsidP="00B20EFA">
      <w:pPr>
        <w:pStyle w:val="Default"/>
        <w:numPr>
          <w:ilvl w:val="0"/>
          <w:numId w:val="43"/>
        </w:numPr>
        <w:jc w:val="both"/>
        <w:rPr>
          <w:sz w:val="28"/>
          <w:szCs w:val="28"/>
        </w:rPr>
      </w:pPr>
      <w:r w:rsidRPr="00334EAD">
        <w:rPr>
          <w:sz w:val="28"/>
          <w:szCs w:val="28"/>
        </w:rPr>
        <w:t>− развивать общение и игровую деятельность: создавать условия для позитивной социализации и развития инициативы ребенка на основе сотрудничества со взрослыми и сверстниками; формировать умения и навыки общения со сверстниками в игровой деятельности; развивать коммуникативные способности дошкольников;</w:t>
      </w:r>
    </w:p>
    <w:p w:rsidR="00334EAD" w:rsidRPr="00334EAD" w:rsidRDefault="00334EAD" w:rsidP="00B20EFA">
      <w:pPr>
        <w:pStyle w:val="Default"/>
        <w:numPr>
          <w:ilvl w:val="0"/>
          <w:numId w:val="43"/>
        </w:numPr>
        <w:jc w:val="both"/>
        <w:rPr>
          <w:sz w:val="28"/>
          <w:szCs w:val="28"/>
        </w:rPr>
      </w:pPr>
      <w:r w:rsidRPr="00334EAD">
        <w:rPr>
          <w:sz w:val="28"/>
          <w:szCs w:val="28"/>
        </w:rPr>
        <w:t>− приобщать к элементарным общепринятым нормам и правилам взаимоотношений со сверстниками и взрослыми: поддерживать доброжелательное отношение детей друг к другу и положительное взаимодействие детей друг с другом в разных видах деятельности;</w:t>
      </w:r>
    </w:p>
    <w:p w:rsidR="00334EAD" w:rsidRPr="00334EAD" w:rsidRDefault="00334EAD" w:rsidP="00B20EFA">
      <w:pPr>
        <w:pStyle w:val="Default"/>
        <w:numPr>
          <w:ilvl w:val="0"/>
          <w:numId w:val="43"/>
        </w:numPr>
        <w:jc w:val="both"/>
        <w:rPr>
          <w:sz w:val="28"/>
          <w:szCs w:val="28"/>
        </w:rPr>
      </w:pPr>
      <w:r w:rsidRPr="00334EAD">
        <w:rPr>
          <w:sz w:val="28"/>
          <w:szCs w:val="28"/>
        </w:rPr>
        <w:t>−  формировать основы нравственной культуры;</w:t>
      </w:r>
    </w:p>
    <w:p w:rsidR="00334EAD" w:rsidRPr="00334EAD" w:rsidRDefault="00334EAD" w:rsidP="00B20EFA">
      <w:pPr>
        <w:pStyle w:val="Default"/>
        <w:numPr>
          <w:ilvl w:val="0"/>
          <w:numId w:val="43"/>
        </w:numPr>
        <w:jc w:val="both"/>
        <w:rPr>
          <w:sz w:val="28"/>
          <w:szCs w:val="28"/>
        </w:rPr>
      </w:pPr>
      <w:r w:rsidRPr="00334EAD">
        <w:rPr>
          <w:sz w:val="28"/>
          <w:szCs w:val="28"/>
        </w:rPr>
        <w:t>− формировать гендерную, семейную, гражданскую принадлежности: формировать идентификацию детей с членами семьи, другими детьми и взрослыми, способствовать развитию патриотических чувств;</w:t>
      </w:r>
    </w:p>
    <w:p w:rsidR="00334EAD" w:rsidRPr="00334EAD" w:rsidRDefault="00334EAD" w:rsidP="00B20EFA">
      <w:pPr>
        <w:pStyle w:val="Default"/>
        <w:numPr>
          <w:ilvl w:val="0"/>
          <w:numId w:val="43"/>
        </w:numPr>
        <w:jc w:val="both"/>
        <w:rPr>
          <w:sz w:val="28"/>
          <w:szCs w:val="28"/>
        </w:rPr>
      </w:pPr>
      <w:r w:rsidRPr="00334EAD">
        <w:rPr>
          <w:sz w:val="28"/>
          <w:szCs w:val="28"/>
        </w:rPr>
        <w:t>− формировать готовность к усвоению социокультурных и духовно-нравственных ценностей с учетом этнокультурной ситуации развития детей.</w:t>
      </w:r>
    </w:p>
    <w:p w:rsidR="00334EAD" w:rsidRPr="00334EAD" w:rsidRDefault="00334EAD" w:rsidP="00334EAD">
      <w:pPr>
        <w:pStyle w:val="Default"/>
        <w:ind w:firstLine="708"/>
        <w:jc w:val="both"/>
        <w:rPr>
          <w:b/>
          <w:sz w:val="28"/>
          <w:szCs w:val="28"/>
        </w:rPr>
      </w:pPr>
      <w:r w:rsidRPr="00334EAD">
        <w:rPr>
          <w:b/>
          <w:sz w:val="28"/>
          <w:szCs w:val="28"/>
        </w:rPr>
        <w:t>Задачи, актуальные для работы с детьми с ЗПР</w:t>
      </w:r>
    </w:p>
    <w:p w:rsidR="00334EAD" w:rsidRPr="00334EAD" w:rsidRDefault="00334EAD" w:rsidP="00B20EFA">
      <w:pPr>
        <w:pStyle w:val="Default"/>
        <w:numPr>
          <w:ilvl w:val="0"/>
          <w:numId w:val="45"/>
        </w:numPr>
        <w:jc w:val="both"/>
        <w:rPr>
          <w:sz w:val="28"/>
          <w:szCs w:val="28"/>
        </w:rPr>
      </w:pPr>
      <w:r w:rsidRPr="00334EAD">
        <w:rPr>
          <w:sz w:val="28"/>
          <w:szCs w:val="28"/>
        </w:rPr>
        <w:t>обеспечивать адаптивную среду образования, способствующую освоению</w:t>
      </w:r>
    </w:p>
    <w:p w:rsidR="00334EAD" w:rsidRPr="00334EAD" w:rsidRDefault="00334EAD" w:rsidP="00B20EFA">
      <w:pPr>
        <w:pStyle w:val="Default"/>
        <w:numPr>
          <w:ilvl w:val="2"/>
          <w:numId w:val="45"/>
        </w:numPr>
        <w:jc w:val="both"/>
        <w:rPr>
          <w:sz w:val="28"/>
          <w:szCs w:val="28"/>
        </w:rPr>
      </w:pPr>
      <w:r w:rsidRPr="00334EAD">
        <w:rPr>
          <w:sz w:val="28"/>
          <w:szCs w:val="28"/>
        </w:rPr>
        <w:t>образовательной программы детьми с ЗПР;</w:t>
      </w:r>
    </w:p>
    <w:p w:rsidR="00334EAD" w:rsidRPr="00334EAD" w:rsidRDefault="00334EAD" w:rsidP="00B20EFA">
      <w:pPr>
        <w:pStyle w:val="Default"/>
        <w:numPr>
          <w:ilvl w:val="0"/>
          <w:numId w:val="45"/>
        </w:numPr>
        <w:jc w:val="both"/>
        <w:rPr>
          <w:sz w:val="28"/>
          <w:szCs w:val="28"/>
        </w:rPr>
      </w:pPr>
      <w:r w:rsidRPr="00334EAD">
        <w:rPr>
          <w:sz w:val="28"/>
          <w:szCs w:val="28"/>
        </w:rPr>
        <w:t>формировать и поддерживать положительную самооценку, уверенность ребенка в собственных возможностях и способностях;</w:t>
      </w:r>
    </w:p>
    <w:p w:rsidR="00334EAD" w:rsidRPr="00334EAD" w:rsidRDefault="00334EAD" w:rsidP="00B20EFA">
      <w:pPr>
        <w:pStyle w:val="Default"/>
        <w:numPr>
          <w:ilvl w:val="0"/>
          <w:numId w:val="45"/>
        </w:numPr>
        <w:jc w:val="both"/>
        <w:rPr>
          <w:sz w:val="28"/>
          <w:szCs w:val="28"/>
        </w:rPr>
      </w:pPr>
      <w:r w:rsidRPr="00334EAD">
        <w:rPr>
          <w:sz w:val="28"/>
          <w:szCs w:val="28"/>
        </w:rPr>
        <w:t>формировать мотивационно-</w:t>
      </w:r>
      <w:proofErr w:type="spellStart"/>
      <w:r w:rsidRPr="00334EAD">
        <w:rPr>
          <w:sz w:val="28"/>
          <w:szCs w:val="28"/>
        </w:rPr>
        <w:t>потребностный</w:t>
      </w:r>
      <w:proofErr w:type="spellEnd"/>
      <w:r w:rsidRPr="00334EAD">
        <w:rPr>
          <w:sz w:val="28"/>
          <w:szCs w:val="28"/>
        </w:rPr>
        <w:t xml:space="preserve">, </w:t>
      </w:r>
      <w:proofErr w:type="spellStart"/>
      <w:r w:rsidRPr="00334EAD">
        <w:rPr>
          <w:sz w:val="28"/>
          <w:szCs w:val="28"/>
        </w:rPr>
        <w:t>когнитивно</w:t>
      </w:r>
      <w:proofErr w:type="spellEnd"/>
      <w:r w:rsidRPr="00334EAD">
        <w:rPr>
          <w:sz w:val="28"/>
          <w:szCs w:val="28"/>
        </w:rPr>
        <w:t xml:space="preserve">-интеллектуальный, </w:t>
      </w:r>
      <w:proofErr w:type="spellStart"/>
      <w:r w:rsidRPr="00334EAD">
        <w:rPr>
          <w:sz w:val="28"/>
          <w:szCs w:val="28"/>
        </w:rPr>
        <w:t>деятельностный</w:t>
      </w:r>
      <w:proofErr w:type="spellEnd"/>
      <w:r w:rsidRPr="00334EAD">
        <w:rPr>
          <w:sz w:val="28"/>
          <w:szCs w:val="28"/>
        </w:rPr>
        <w:t xml:space="preserve"> компоненты культуры социальных отношений;</w:t>
      </w:r>
    </w:p>
    <w:p w:rsidR="00334EAD" w:rsidRPr="00334EAD" w:rsidRDefault="00334EAD" w:rsidP="00B20EFA">
      <w:pPr>
        <w:pStyle w:val="Default"/>
        <w:numPr>
          <w:ilvl w:val="0"/>
          <w:numId w:val="45"/>
        </w:numPr>
        <w:jc w:val="both"/>
        <w:rPr>
          <w:sz w:val="28"/>
          <w:szCs w:val="28"/>
        </w:rPr>
      </w:pPr>
      <w:r w:rsidRPr="00334EAD">
        <w:rPr>
          <w:sz w:val="28"/>
          <w:szCs w:val="28"/>
        </w:rPr>
        <w:t>способствовать становлению произвольности (самостоятельности, целенаправленности и саморегуляции) собственных действий и поведения ребенка.</w:t>
      </w:r>
    </w:p>
    <w:p w:rsidR="00334EAD" w:rsidRPr="00334EAD" w:rsidRDefault="00334EAD" w:rsidP="00A06318">
      <w:pPr>
        <w:pStyle w:val="Default"/>
        <w:ind w:left="-426" w:firstLine="708"/>
        <w:jc w:val="center"/>
        <w:rPr>
          <w:sz w:val="28"/>
          <w:szCs w:val="28"/>
        </w:rPr>
      </w:pPr>
      <w:r w:rsidRPr="00334EAD">
        <w:rPr>
          <w:b/>
          <w:sz w:val="28"/>
          <w:szCs w:val="28"/>
        </w:rPr>
        <w:t>Содержание социально-коммуникативного развития для детей ЗПР направлено на</w:t>
      </w:r>
      <w:r w:rsidRPr="00334EAD">
        <w:rPr>
          <w:sz w:val="28"/>
          <w:szCs w:val="28"/>
        </w:rPr>
        <w:t>:</w:t>
      </w:r>
    </w:p>
    <w:p w:rsidR="00334EAD" w:rsidRPr="00334EAD" w:rsidRDefault="00334EAD" w:rsidP="00B20EFA">
      <w:pPr>
        <w:pStyle w:val="Default"/>
        <w:numPr>
          <w:ilvl w:val="0"/>
          <w:numId w:val="44"/>
        </w:numPr>
        <w:jc w:val="both"/>
        <w:rPr>
          <w:sz w:val="28"/>
          <w:szCs w:val="28"/>
        </w:rPr>
      </w:pPr>
      <w:r w:rsidRPr="00334EAD">
        <w:rPr>
          <w:sz w:val="28"/>
          <w:szCs w:val="28"/>
        </w:rPr>
        <w:t>- поддержку спонтанной игры детей, ее обогащение, обеспечение игрового времени и пространства;</w:t>
      </w:r>
    </w:p>
    <w:p w:rsidR="00334EAD" w:rsidRPr="00334EAD" w:rsidRDefault="00334EAD" w:rsidP="00B20EFA">
      <w:pPr>
        <w:pStyle w:val="Default"/>
        <w:numPr>
          <w:ilvl w:val="0"/>
          <w:numId w:val="44"/>
        </w:numPr>
        <w:jc w:val="both"/>
        <w:rPr>
          <w:sz w:val="28"/>
          <w:szCs w:val="28"/>
        </w:rPr>
      </w:pPr>
      <w:r w:rsidRPr="00334EAD">
        <w:rPr>
          <w:sz w:val="28"/>
          <w:szCs w:val="28"/>
        </w:rPr>
        <w:t>- развитие социального и эмоционального интеллекта, эмоциональной отзывчивости, сопереживания,</w:t>
      </w:r>
    </w:p>
    <w:p w:rsidR="00334EAD" w:rsidRPr="00334EAD" w:rsidRDefault="00334EAD" w:rsidP="00B20EFA">
      <w:pPr>
        <w:pStyle w:val="Default"/>
        <w:numPr>
          <w:ilvl w:val="0"/>
          <w:numId w:val="44"/>
        </w:numPr>
        <w:jc w:val="both"/>
        <w:rPr>
          <w:sz w:val="28"/>
          <w:szCs w:val="28"/>
        </w:rPr>
      </w:pPr>
      <w:r w:rsidRPr="00334EAD">
        <w:rPr>
          <w:sz w:val="28"/>
          <w:szCs w:val="28"/>
        </w:rPr>
        <w:lastRenderedPageBreak/>
        <w:t>- развитие общения и адекватного взаимодействия ребенка со взрослыми и сверстниками;</w:t>
      </w:r>
    </w:p>
    <w:p w:rsidR="00334EAD" w:rsidRPr="00334EAD" w:rsidRDefault="00334EAD" w:rsidP="00B20EFA">
      <w:pPr>
        <w:pStyle w:val="Default"/>
        <w:numPr>
          <w:ilvl w:val="0"/>
          <w:numId w:val="44"/>
        </w:numPr>
        <w:jc w:val="both"/>
        <w:rPr>
          <w:sz w:val="28"/>
          <w:szCs w:val="28"/>
        </w:rPr>
      </w:pPr>
      <w:r w:rsidRPr="00334EAD">
        <w:rPr>
          <w:sz w:val="28"/>
          <w:szCs w:val="28"/>
        </w:rPr>
        <w:t>- развитие умения детей работать в группе сверстников, развитие готовности и способности к совместным играм со сверстниками; формирование культуры межличностных отношений;</w:t>
      </w:r>
    </w:p>
    <w:p w:rsidR="00334EAD" w:rsidRPr="00334EAD" w:rsidRDefault="00334EAD" w:rsidP="00B20EFA">
      <w:pPr>
        <w:pStyle w:val="Default"/>
        <w:numPr>
          <w:ilvl w:val="0"/>
          <w:numId w:val="44"/>
        </w:numPr>
        <w:jc w:val="both"/>
        <w:rPr>
          <w:sz w:val="28"/>
          <w:szCs w:val="28"/>
        </w:rPr>
      </w:pPr>
      <w:r w:rsidRPr="00334EAD">
        <w:rPr>
          <w:sz w:val="28"/>
          <w:szCs w:val="28"/>
        </w:rPr>
        <w:t>- формирование основ нравственной культуры, усвоение норм и ценностей, принятых в обществе, включая моральные и нравственные ценности;</w:t>
      </w:r>
    </w:p>
    <w:p w:rsidR="00E43067" w:rsidRDefault="00334EAD" w:rsidP="00B20EFA">
      <w:pPr>
        <w:pStyle w:val="Default"/>
        <w:numPr>
          <w:ilvl w:val="0"/>
          <w:numId w:val="44"/>
        </w:numPr>
        <w:jc w:val="both"/>
        <w:rPr>
          <w:sz w:val="28"/>
          <w:szCs w:val="28"/>
        </w:rPr>
      </w:pPr>
      <w:r w:rsidRPr="00334EAD">
        <w:rPr>
          <w:sz w:val="28"/>
          <w:szCs w:val="28"/>
        </w:rPr>
        <w:t>- формирование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334EAD" w:rsidRPr="00E43067" w:rsidRDefault="009D5927" w:rsidP="00E43067">
      <w:pPr>
        <w:pStyle w:val="Default"/>
        <w:ind w:left="106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B2428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</w:t>
      </w:r>
      <w:r w:rsidR="00A06318">
        <w:rPr>
          <w:b/>
          <w:sz w:val="28"/>
          <w:szCs w:val="28"/>
        </w:rPr>
        <w:t>.4</w:t>
      </w:r>
      <w:r w:rsidR="00B24289">
        <w:rPr>
          <w:b/>
          <w:sz w:val="28"/>
          <w:szCs w:val="28"/>
        </w:rPr>
        <w:t>.</w:t>
      </w:r>
      <w:r w:rsidR="00334EAD" w:rsidRPr="00E43067">
        <w:rPr>
          <w:b/>
          <w:sz w:val="28"/>
          <w:szCs w:val="28"/>
        </w:rPr>
        <w:t xml:space="preserve"> Образовательная область «Познавательное развитие»</w:t>
      </w:r>
    </w:p>
    <w:p w:rsidR="00334EAD" w:rsidRPr="00334EAD" w:rsidRDefault="00334EAD" w:rsidP="00334EAD">
      <w:pPr>
        <w:pStyle w:val="Default"/>
        <w:ind w:firstLine="708"/>
        <w:jc w:val="both"/>
        <w:rPr>
          <w:sz w:val="28"/>
          <w:szCs w:val="28"/>
        </w:rPr>
      </w:pPr>
      <w:r w:rsidRPr="00334EAD">
        <w:rPr>
          <w:sz w:val="28"/>
          <w:szCs w:val="28"/>
        </w:rPr>
        <w:t>ФГОС дошкольного образования определяет цели, задачи и содержание познавательного развития детей дошкольного возраста в условиях ДОО. Их можно представить следующими разделами:</w:t>
      </w:r>
    </w:p>
    <w:p w:rsidR="00334EAD" w:rsidRPr="00334EAD" w:rsidRDefault="00334EAD" w:rsidP="00334EAD">
      <w:pPr>
        <w:pStyle w:val="Default"/>
        <w:ind w:firstLine="708"/>
        <w:jc w:val="both"/>
        <w:rPr>
          <w:sz w:val="28"/>
          <w:szCs w:val="28"/>
        </w:rPr>
      </w:pPr>
      <w:r w:rsidRPr="00334EAD">
        <w:rPr>
          <w:sz w:val="28"/>
          <w:szCs w:val="28"/>
        </w:rPr>
        <w:t>- сенсорное развитие;</w:t>
      </w:r>
    </w:p>
    <w:p w:rsidR="00334EAD" w:rsidRPr="00334EAD" w:rsidRDefault="00334EAD" w:rsidP="00334EAD">
      <w:pPr>
        <w:pStyle w:val="Default"/>
        <w:ind w:firstLine="708"/>
        <w:jc w:val="both"/>
        <w:rPr>
          <w:sz w:val="28"/>
          <w:szCs w:val="28"/>
        </w:rPr>
      </w:pPr>
      <w:r w:rsidRPr="00334EAD">
        <w:rPr>
          <w:sz w:val="28"/>
          <w:szCs w:val="28"/>
        </w:rPr>
        <w:t>- развитие познавательно-исследовательской;</w:t>
      </w:r>
    </w:p>
    <w:p w:rsidR="00334EAD" w:rsidRPr="00334EAD" w:rsidRDefault="00334EAD" w:rsidP="00334EAD">
      <w:pPr>
        <w:pStyle w:val="Default"/>
        <w:ind w:firstLine="708"/>
        <w:jc w:val="both"/>
        <w:rPr>
          <w:sz w:val="28"/>
          <w:szCs w:val="28"/>
        </w:rPr>
      </w:pPr>
      <w:r w:rsidRPr="00334EAD">
        <w:rPr>
          <w:sz w:val="28"/>
          <w:szCs w:val="28"/>
        </w:rPr>
        <w:t>- формирование элементарных математических представлений;</w:t>
      </w:r>
    </w:p>
    <w:p w:rsidR="00334EAD" w:rsidRPr="00334EAD" w:rsidRDefault="00334EAD" w:rsidP="00334EAD">
      <w:pPr>
        <w:pStyle w:val="Default"/>
        <w:ind w:firstLine="708"/>
        <w:jc w:val="both"/>
        <w:rPr>
          <w:sz w:val="28"/>
          <w:szCs w:val="28"/>
        </w:rPr>
      </w:pPr>
      <w:r w:rsidRPr="00334EAD">
        <w:rPr>
          <w:sz w:val="28"/>
          <w:szCs w:val="28"/>
        </w:rPr>
        <w:t>- формирование целостной картины мира, расширение кругозора.</w:t>
      </w:r>
    </w:p>
    <w:p w:rsidR="00334EAD" w:rsidRPr="00334EAD" w:rsidRDefault="00334EAD" w:rsidP="00334EAD">
      <w:pPr>
        <w:pStyle w:val="Default"/>
        <w:ind w:firstLine="708"/>
        <w:jc w:val="both"/>
        <w:rPr>
          <w:sz w:val="28"/>
          <w:szCs w:val="28"/>
        </w:rPr>
      </w:pPr>
      <w:r w:rsidRPr="00334EAD">
        <w:rPr>
          <w:sz w:val="28"/>
          <w:szCs w:val="28"/>
        </w:rPr>
        <w:t>Основная цель познавательного развития – формирование познавательных процессов и способов умственной деятельности, усвоение и обогащение знаний о природе и обществе; развитие познавательных интересов. Связанные с целевыми ориентирами задачи, представленные в ФГОС ДО, определяющие содержание образовательной услуги и образовательной деятельности:</w:t>
      </w:r>
    </w:p>
    <w:p w:rsidR="00334EAD" w:rsidRPr="00334EAD" w:rsidRDefault="00334EAD" w:rsidP="00334EAD">
      <w:pPr>
        <w:pStyle w:val="Default"/>
        <w:ind w:firstLine="708"/>
        <w:jc w:val="both"/>
        <w:rPr>
          <w:b/>
          <w:i/>
          <w:sz w:val="28"/>
          <w:szCs w:val="28"/>
        </w:rPr>
      </w:pPr>
      <w:r w:rsidRPr="00334EAD">
        <w:rPr>
          <w:b/>
          <w:i/>
          <w:sz w:val="28"/>
          <w:szCs w:val="28"/>
        </w:rPr>
        <w:t>Общие задачи</w:t>
      </w:r>
    </w:p>
    <w:p w:rsidR="00334EAD" w:rsidRPr="00334EAD" w:rsidRDefault="00334EAD" w:rsidP="00B20EFA">
      <w:pPr>
        <w:pStyle w:val="Default"/>
        <w:numPr>
          <w:ilvl w:val="0"/>
          <w:numId w:val="47"/>
        </w:numPr>
        <w:jc w:val="both"/>
        <w:rPr>
          <w:sz w:val="28"/>
          <w:szCs w:val="28"/>
        </w:rPr>
      </w:pPr>
      <w:r w:rsidRPr="00334EAD">
        <w:rPr>
          <w:sz w:val="28"/>
          <w:szCs w:val="28"/>
        </w:rPr>
        <w:t>сенсорное развитие: формировать представления о форме, цвете, размере и способах обследования объектов и предметов окружающего мира; формировать сенсорную культуру;</w:t>
      </w:r>
    </w:p>
    <w:p w:rsidR="00334EAD" w:rsidRPr="00334EAD" w:rsidRDefault="00334EAD" w:rsidP="00B20EFA">
      <w:pPr>
        <w:pStyle w:val="Default"/>
        <w:numPr>
          <w:ilvl w:val="0"/>
          <w:numId w:val="47"/>
        </w:numPr>
        <w:jc w:val="both"/>
        <w:rPr>
          <w:sz w:val="28"/>
          <w:szCs w:val="28"/>
        </w:rPr>
      </w:pPr>
      <w:r w:rsidRPr="00334EAD">
        <w:rPr>
          <w:sz w:val="28"/>
          <w:szCs w:val="28"/>
        </w:rPr>
        <w:t xml:space="preserve"> развитие познавательно-исследовательской, предметно-практической деятельности:</w:t>
      </w:r>
    </w:p>
    <w:p w:rsidR="00334EAD" w:rsidRPr="00334EAD" w:rsidRDefault="00334EAD" w:rsidP="00B20EFA">
      <w:pPr>
        <w:pStyle w:val="Default"/>
        <w:numPr>
          <w:ilvl w:val="0"/>
          <w:numId w:val="47"/>
        </w:numPr>
        <w:jc w:val="both"/>
        <w:rPr>
          <w:sz w:val="28"/>
          <w:szCs w:val="28"/>
        </w:rPr>
      </w:pPr>
      <w:r w:rsidRPr="00334EAD">
        <w:rPr>
          <w:sz w:val="28"/>
          <w:szCs w:val="28"/>
        </w:rPr>
        <w:t>формировать познавательные интересы и познавательные действия ребенка в различных видах деятельности; развивать познавательно - исследовательскую (исследование объектов окружающего мира и экспериментирование с ними) деятельность;</w:t>
      </w:r>
    </w:p>
    <w:p w:rsidR="00334EAD" w:rsidRPr="00334EAD" w:rsidRDefault="00334EAD" w:rsidP="00B20EFA">
      <w:pPr>
        <w:pStyle w:val="Default"/>
        <w:numPr>
          <w:ilvl w:val="0"/>
          <w:numId w:val="47"/>
        </w:numPr>
        <w:jc w:val="both"/>
        <w:rPr>
          <w:sz w:val="28"/>
          <w:szCs w:val="28"/>
        </w:rPr>
      </w:pPr>
      <w:r w:rsidRPr="00334EAD">
        <w:rPr>
          <w:sz w:val="28"/>
          <w:szCs w:val="28"/>
        </w:rPr>
        <w:t xml:space="preserve"> формирование элементарных содержательных представлений: о свойствах и отношениях объектов окружающего мира (форме, цвете, размере, материале, количестве, числе, части и целом, пространстве и времени, причинах и следствиях); формировать первичные математические представления;</w:t>
      </w:r>
    </w:p>
    <w:p w:rsidR="00334EAD" w:rsidRPr="00334EAD" w:rsidRDefault="00334EAD" w:rsidP="00B20EFA">
      <w:pPr>
        <w:pStyle w:val="Default"/>
        <w:numPr>
          <w:ilvl w:val="0"/>
          <w:numId w:val="47"/>
        </w:numPr>
        <w:jc w:val="both"/>
        <w:rPr>
          <w:sz w:val="28"/>
          <w:szCs w:val="28"/>
        </w:rPr>
      </w:pPr>
      <w:r w:rsidRPr="00334EAD">
        <w:rPr>
          <w:sz w:val="28"/>
          <w:szCs w:val="28"/>
        </w:rPr>
        <w:lastRenderedPageBreak/>
        <w:t xml:space="preserve"> формирование целостной картины мира, расширение кругозора: формировать первичные представления о себе, других людях, объектах окружающего мира, о свойствах и отношениях объектов окружающего мира, об их взаимосвязях и закономерностях; поддержка детской инициативы и самостоятельности в проектной и познавательной деятельности.</w:t>
      </w:r>
    </w:p>
    <w:p w:rsidR="00334EAD" w:rsidRPr="00334EAD" w:rsidRDefault="00334EAD" w:rsidP="00334EAD">
      <w:pPr>
        <w:pStyle w:val="Default"/>
        <w:ind w:firstLine="708"/>
        <w:jc w:val="both"/>
        <w:rPr>
          <w:b/>
          <w:sz w:val="28"/>
          <w:szCs w:val="28"/>
        </w:rPr>
      </w:pPr>
      <w:r w:rsidRPr="00334EAD">
        <w:rPr>
          <w:b/>
          <w:sz w:val="28"/>
          <w:szCs w:val="28"/>
        </w:rPr>
        <w:t>Задачи, актуальные для работы с детьми с ЗПР</w:t>
      </w:r>
    </w:p>
    <w:p w:rsidR="00334EAD" w:rsidRPr="00334EAD" w:rsidRDefault="00334EAD" w:rsidP="00334EAD">
      <w:pPr>
        <w:pStyle w:val="Default"/>
        <w:ind w:firstLine="708"/>
        <w:jc w:val="both"/>
        <w:rPr>
          <w:sz w:val="28"/>
          <w:szCs w:val="28"/>
        </w:rPr>
      </w:pPr>
      <w:r w:rsidRPr="00334EAD">
        <w:rPr>
          <w:sz w:val="28"/>
          <w:szCs w:val="28"/>
        </w:rPr>
        <w:t>- формирование системы умственных действий, повышающих эффективность образовательной деятельности;</w:t>
      </w:r>
    </w:p>
    <w:p w:rsidR="00334EAD" w:rsidRPr="00334EAD" w:rsidRDefault="00334EAD" w:rsidP="00334EAD">
      <w:pPr>
        <w:pStyle w:val="Default"/>
        <w:ind w:firstLine="708"/>
        <w:jc w:val="both"/>
        <w:rPr>
          <w:sz w:val="28"/>
          <w:szCs w:val="28"/>
        </w:rPr>
      </w:pPr>
      <w:r w:rsidRPr="00334EAD">
        <w:rPr>
          <w:sz w:val="28"/>
          <w:szCs w:val="28"/>
        </w:rPr>
        <w:t>- формирование мотивационно-</w:t>
      </w:r>
      <w:proofErr w:type="spellStart"/>
      <w:r w:rsidRPr="00334EAD">
        <w:rPr>
          <w:sz w:val="28"/>
          <w:szCs w:val="28"/>
        </w:rPr>
        <w:t>потребностного</w:t>
      </w:r>
      <w:proofErr w:type="spellEnd"/>
      <w:r w:rsidRPr="00334EAD">
        <w:rPr>
          <w:sz w:val="28"/>
          <w:szCs w:val="28"/>
        </w:rPr>
        <w:t xml:space="preserve">, </w:t>
      </w:r>
      <w:proofErr w:type="spellStart"/>
      <w:r w:rsidRPr="00334EAD">
        <w:rPr>
          <w:sz w:val="28"/>
          <w:szCs w:val="28"/>
        </w:rPr>
        <w:t>когнитивно</w:t>
      </w:r>
      <w:proofErr w:type="spellEnd"/>
      <w:r w:rsidRPr="00334EAD">
        <w:rPr>
          <w:sz w:val="28"/>
          <w:szCs w:val="28"/>
        </w:rPr>
        <w:t xml:space="preserve"> - интеллектуального, </w:t>
      </w:r>
      <w:proofErr w:type="spellStart"/>
      <w:r w:rsidRPr="00334EAD">
        <w:rPr>
          <w:sz w:val="28"/>
          <w:szCs w:val="28"/>
        </w:rPr>
        <w:t>деятельностного</w:t>
      </w:r>
      <w:proofErr w:type="spellEnd"/>
      <w:r w:rsidRPr="00334EAD">
        <w:rPr>
          <w:sz w:val="28"/>
          <w:szCs w:val="28"/>
        </w:rPr>
        <w:t xml:space="preserve"> компонентов познания;</w:t>
      </w:r>
    </w:p>
    <w:p w:rsidR="00334EAD" w:rsidRPr="00334EAD" w:rsidRDefault="00334EAD" w:rsidP="00334EAD">
      <w:pPr>
        <w:pStyle w:val="Default"/>
        <w:ind w:firstLine="708"/>
        <w:jc w:val="both"/>
        <w:rPr>
          <w:sz w:val="28"/>
          <w:szCs w:val="28"/>
        </w:rPr>
      </w:pPr>
      <w:r w:rsidRPr="00334EAD">
        <w:rPr>
          <w:sz w:val="28"/>
          <w:szCs w:val="28"/>
        </w:rPr>
        <w:t>- развитие математических способностей ребенка;</w:t>
      </w:r>
    </w:p>
    <w:p w:rsidR="00334EAD" w:rsidRPr="00334EAD" w:rsidRDefault="00334EAD" w:rsidP="00334EAD">
      <w:pPr>
        <w:pStyle w:val="Default"/>
        <w:ind w:firstLine="708"/>
        <w:jc w:val="both"/>
        <w:rPr>
          <w:sz w:val="28"/>
          <w:szCs w:val="28"/>
        </w:rPr>
      </w:pPr>
      <w:r w:rsidRPr="00334EAD">
        <w:rPr>
          <w:sz w:val="28"/>
          <w:szCs w:val="28"/>
        </w:rPr>
        <w:t>- развитие познавательной активности, любознательность;</w:t>
      </w:r>
    </w:p>
    <w:p w:rsidR="00334EAD" w:rsidRPr="00334EAD" w:rsidRDefault="00334EAD" w:rsidP="00334EAD">
      <w:pPr>
        <w:pStyle w:val="Default"/>
        <w:ind w:firstLine="708"/>
        <w:jc w:val="both"/>
        <w:rPr>
          <w:sz w:val="28"/>
          <w:szCs w:val="28"/>
        </w:rPr>
      </w:pPr>
      <w:r w:rsidRPr="00334EAD">
        <w:rPr>
          <w:sz w:val="28"/>
          <w:szCs w:val="28"/>
        </w:rPr>
        <w:t>- формирование предпосылок учебной деятельности.</w:t>
      </w:r>
    </w:p>
    <w:p w:rsidR="00334EAD" w:rsidRPr="00334EAD" w:rsidRDefault="00334EAD" w:rsidP="00E43067">
      <w:pPr>
        <w:pStyle w:val="Default"/>
        <w:ind w:firstLine="708"/>
        <w:rPr>
          <w:b/>
          <w:sz w:val="28"/>
          <w:szCs w:val="28"/>
        </w:rPr>
      </w:pPr>
      <w:r w:rsidRPr="00334EAD">
        <w:rPr>
          <w:b/>
          <w:sz w:val="28"/>
          <w:szCs w:val="28"/>
        </w:rPr>
        <w:t xml:space="preserve"> </w:t>
      </w:r>
      <w:r w:rsidR="009D5927">
        <w:rPr>
          <w:b/>
          <w:sz w:val="28"/>
          <w:szCs w:val="28"/>
        </w:rPr>
        <w:t>2.</w:t>
      </w:r>
      <w:r w:rsidR="00EC14E6">
        <w:rPr>
          <w:b/>
          <w:sz w:val="28"/>
          <w:szCs w:val="28"/>
        </w:rPr>
        <w:t>4.5</w:t>
      </w:r>
      <w:r w:rsidR="00B24289">
        <w:rPr>
          <w:b/>
          <w:sz w:val="28"/>
          <w:szCs w:val="28"/>
        </w:rPr>
        <w:t>.</w:t>
      </w:r>
      <w:r w:rsidRPr="00334EAD">
        <w:rPr>
          <w:b/>
          <w:sz w:val="28"/>
          <w:szCs w:val="28"/>
        </w:rPr>
        <w:t>Образовательная область «Речевое развитие»</w:t>
      </w:r>
    </w:p>
    <w:p w:rsidR="00334EAD" w:rsidRPr="00334EAD" w:rsidRDefault="00334EAD" w:rsidP="00334EAD">
      <w:pPr>
        <w:pStyle w:val="Default"/>
        <w:ind w:firstLine="708"/>
        <w:jc w:val="both"/>
        <w:rPr>
          <w:b/>
          <w:sz w:val="28"/>
          <w:szCs w:val="28"/>
        </w:rPr>
      </w:pPr>
      <w:r w:rsidRPr="00334EAD">
        <w:rPr>
          <w:sz w:val="28"/>
          <w:szCs w:val="28"/>
        </w:rPr>
        <w:t>В соответствии с ФГОС ДО речевого развития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слуха. Еще одно направление образовательной деятельности - знакомство с книжной культурой, детской литературой, понимание на слух текстов различных жанров детской литературы. На этапе подготовки к школе требуется формирование звуковой аналитико-синтетической активности как предпосылки обучения грамоте.</w:t>
      </w:r>
    </w:p>
    <w:p w:rsidR="00334EAD" w:rsidRPr="00334EAD" w:rsidRDefault="00334EAD" w:rsidP="00334EAD">
      <w:pPr>
        <w:pStyle w:val="Default"/>
        <w:ind w:firstLine="708"/>
        <w:jc w:val="both"/>
        <w:rPr>
          <w:b/>
          <w:i/>
          <w:sz w:val="28"/>
          <w:szCs w:val="28"/>
        </w:rPr>
      </w:pPr>
      <w:r w:rsidRPr="00334EAD">
        <w:rPr>
          <w:b/>
          <w:i/>
          <w:sz w:val="28"/>
          <w:szCs w:val="28"/>
        </w:rPr>
        <w:t>Общие задачи:</w:t>
      </w:r>
    </w:p>
    <w:p w:rsidR="00334EAD" w:rsidRPr="00334EAD" w:rsidRDefault="00334EAD" w:rsidP="00334EAD">
      <w:pPr>
        <w:pStyle w:val="Default"/>
        <w:ind w:firstLine="708"/>
        <w:jc w:val="both"/>
        <w:rPr>
          <w:sz w:val="28"/>
          <w:szCs w:val="28"/>
        </w:rPr>
      </w:pPr>
      <w:r w:rsidRPr="00334EAD">
        <w:rPr>
          <w:sz w:val="28"/>
          <w:szCs w:val="28"/>
        </w:rPr>
        <w:t>- формирование целостной картины мира посредством слушания и восприятия литературных произведений: формировать культуру слушания и восприятия художественных текстов, формировать опыт обсуждения и анализа литературных произведений с целью обобщения представлений ребенка о мире;</w:t>
      </w:r>
    </w:p>
    <w:p w:rsidR="00334EAD" w:rsidRPr="00334EAD" w:rsidRDefault="00334EAD" w:rsidP="00334EAD">
      <w:pPr>
        <w:pStyle w:val="Default"/>
        <w:ind w:firstLine="708"/>
        <w:jc w:val="both"/>
        <w:rPr>
          <w:sz w:val="28"/>
          <w:szCs w:val="28"/>
        </w:rPr>
      </w:pPr>
      <w:r w:rsidRPr="00334EAD">
        <w:rPr>
          <w:sz w:val="28"/>
          <w:szCs w:val="28"/>
        </w:rPr>
        <w:t>- развитие литературной речи: развивать художественное восприятие, понимание на слух литературных текстов, создавать условия для проектной литературной деятельности и обоснования собственных решений в данной области, опираясь на опыт литературного образования;</w:t>
      </w:r>
    </w:p>
    <w:p w:rsidR="00334EAD" w:rsidRPr="00334EAD" w:rsidRDefault="00334EAD" w:rsidP="00334EAD">
      <w:pPr>
        <w:pStyle w:val="Default"/>
        <w:ind w:firstLine="708"/>
        <w:jc w:val="both"/>
        <w:rPr>
          <w:sz w:val="28"/>
          <w:szCs w:val="28"/>
        </w:rPr>
      </w:pPr>
      <w:r w:rsidRPr="00334EAD">
        <w:rPr>
          <w:sz w:val="28"/>
          <w:szCs w:val="28"/>
        </w:rPr>
        <w:t>- приобщение к словесному искусству, развитие творческих способностей: знакомить с книжной культурой и детской литературой, формировать умение различать жанры детской литературы, развивать словесное, речевое и литературное творчество на основе ознакомления детей с художественной литературой.</w:t>
      </w:r>
      <w:r w:rsidRPr="00334EAD">
        <w:rPr>
          <w:sz w:val="28"/>
          <w:szCs w:val="28"/>
        </w:rPr>
        <w:t></w:t>
      </w:r>
    </w:p>
    <w:p w:rsidR="00334EAD" w:rsidRPr="00334EAD" w:rsidRDefault="00334EAD" w:rsidP="00334EAD">
      <w:pPr>
        <w:pStyle w:val="Default"/>
        <w:ind w:firstLine="708"/>
        <w:jc w:val="both"/>
        <w:rPr>
          <w:b/>
          <w:sz w:val="28"/>
          <w:szCs w:val="28"/>
        </w:rPr>
      </w:pPr>
      <w:r w:rsidRPr="00334EAD">
        <w:rPr>
          <w:b/>
          <w:sz w:val="28"/>
          <w:szCs w:val="28"/>
        </w:rPr>
        <w:t>Задачи, актуальные для работы с дошкольниками с ЗПР.</w:t>
      </w:r>
    </w:p>
    <w:p w:rsidR="00334EAD" w:rsidRPr="00334EAD" w:rsidRDefault="00334EAD" w:rsidP="00B20EFA">
      <w:pPr>
        <w:pStyle w:val="Default"/>
        <w:numPr>
          <w:ilvl w:val="0"/>
          <w:numId w:val="46"/>
        </w:numPr>
        <w:jc w:val="both"/>
        <w:rPr>
          <w:sz w:val="28"/>
          <w:szCs w:val="28"/>
        </w:rPr>
      </w:pPr>
      <w:r w:rsidRPr="00334EAD">
        <w:rPr>
          <w:sz w:val="28"/>
          <w:szCs w:val="28"/>
        </w:rPr>
        <w:t xml:space="preserve"> создавать условия для овладения литературной речью как средством передачи и трансляции культурных ценностей и способов самовыражения и понимания;</w:t>
      </w:r>
    </w:p>
    <w:p w:rsidR="00334EAD" w:rsidRPr="00334EAD" w:rsidRDefault="00334EAD" w:rsidP="00B20EFA">
      <w:pPr>
        <w:pStyle w:val="Default"/>
        <w:numPr>
          <w:ilvl w:val="0"/>
          <w:numId w:val="46"/>
        </w:numPr>
        <w:jc w:val="both"/>
        <w:rPr>
          <w:sz w:val="28"/>
          <w:szCs w:val="28"/>
        </w:rPr>
      </w:pPr>
      <w:r w:rsidRPr="00334EAD">
        <w:rPr>
          <w:sz w:val="28"/>
          <w:szCs w:val="28"/>
        </w:rPr>
        <w:t xml:space="preserve"> развивать литературный вкус.</w:t>
      </w:r>
    </w:p>
    <w:p w:rsidR="00334EAD" w:rsidRPr="00334EAD" w:rsidRDefault="00EC14E6" w:rsidP="00334EAD">
      <w:pPr>
        <w:pStyle w:val="Defaul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2.4.6</w:t>
      </w:r>
      <w:r w:rsidR="00B24289">
        <w:rPr>
          <w:b/>
          <w:sz w:val="28"/>
          <w:szCs w:val="28"/>
        </w:rPr>
        <w:t>.</w:t>
      </w:r>
      <w:r w:rsidR="00334EAD" w:rsidRPr="00334EAD">
        <w:rPr>
          <w:b/>
          <w:sz w:val="28"/>
          <w:szCs w:val="28"/>
        </w:rPr>
        <w:t xml:space="preserve"> Образовательная область «Художественно - эстетическое развитие»</w:t>
      </w:r>
    </w:p>
    <w:p w:rsidR="00334EAD" w:rsidRPr="00334EAD" w:rsidRDefault="00334EAD" w:rsidP="00334EAD">
      <w:pPr>
        <w:pStyle w:val="Default"/>
        <w:ind w:firstLine="708"/>
        <w:jc w:val="both"/>
        <w:rPr>
          <w:sz w:val="28"/>
          <w:szCs w:val="28"/>
        </w:rPr>
      </w:pPr>
      <w:r w:rsidRPr="00334EAD">
        <w:rPr>
          <w:sz w:val="28"/>
          <w:szCs w:val="28"/>
        </w:rPr>
        <w:t>Область «Художественно-эстетическое развитие « в соответствии с ФГОС направлена на 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музыкальной)</w:t>
      </w:r>
    </w:p>
    <w:p w:rsidR="00334EAD" w:rsidRPr="00334EAD" w:rsidRDefault="00334EAD" w:rsidP="00334EAD">
      <w:pPr>
        <w:pStyle w:val="Default"/>
        <w:ind w:firstLine="708"/>
        <w:jc w:val="both"/>
        <w:rPr>
          <w:b/>
          <w:i/>
          <w:sz w:val="28"/>
          <w:szCs w:val="28"/>
        </w:rPr>
      </w:pPr>
      <w:r w:rsidRPr="00334EAD">
        <w:rPr>
          <w:b/>
          <w:i/>
          <w:sz w:val="28"/>
          <w:szCs w:val="28"/>
        </w:rPr>
        <w:t>Общие задачи:</w:t>
      </w:r>
    </w:p>
    <w:p w:rsidR="00334EAD" w:rsidRPr="00334EAD" w:rsidRDefault="00334EAD" w:rsidP="00B20EFA">
      <w:pPr>
        <w:pStyle w:val="Default"/>
        <w:numPr>
          <w:ilvl w:val="0"/>
          <w:numId w:val="48"/>
        </w:numPr>
        <w:jc w:val="both"/>
        <w:rPr>
          <w:sz w:val="28"/>
          <w:szCs w:val="28"/>
        </w:rPr>
      </w:pPr>
      <w:r w:rsidRPr="00334EAD">
        <w:rPr>
          <w:sz w:val="28"/>
          <w:szCs w:val="28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334EAD" w:rsidRPr="00334EAD" w:rsidRDefault="00334EAD" w:rsidP="00B20EFA">
      <w:pPr>
        <w:pStyle w:val="Default"/>
        <w:numPr>
          <w:ilvl w:val="0"/>
          <w:numId w:val="48"/>
        </w:numPr>
        <w:jc w:val="both"/>
        <w:rPr>
          <w:sz w:val="28"/>
          <w:szCs w:val="28"/>
        </w:rPr>
      </w:pPr>
      <w:r w:rsidRPr="00334EAD">
        <w:rPr>
          <w:sz w:val="28"/>
          <w:szCs w:val="28"/>
        </w:rPr>
        <w:t>становление эстетического отношения к окружающему миру;</w:t>
      </w:r>
    </w:p>
    <w:p w:rsidR="00334EAD" w:rsidRPr="00334EAD" w:rsidRDefault="00334EAD" w:rsidP="00B20EFA">
      <w:pPr>
        <w:pStyle w:val="Default"/>
        <w:numPr>
          <w:ilvl w:val="0"/>
          <w:numId w:val="48"/>
        </w:numPr>
        <w:jc w:val="both"/>
        <w:rPr>
          <w:sz w:val="28"/>
          <w:szCs w:val="28"/>
        </w:rPr>
      </w:pPr>
      <w:r w:rsidRPr="00334EAD">
        <w:rPr>
          <w:sz w:val="28"/>
          <w:szCs w:val="28"/>
        </w:rPr>
        <w:t>формирование элементарных представлений о видах искусства;</w:t>
      </w:r>
      <w:r w:rsidRPr="00334EAD">
        <w:rPr>
          <w:sz w:val="28"/>
          <w:szCs w:val="28"/>
        </w:rPr>
        <w:t></w:t>
      </w:r>
    </w:p>
    <w:p w:rsidR="00334EAD" w:rsidRPr="00334EAD" w:rsidRDefault="00334EAD" w:rsidP="00B20EFA">
      <w:pPr>
        <w:pStyle w:val="Default"/>
        <w:numPr>
          <w:ilvl w:val="0"/>
          <w:numId w:val="48"/>
        </w:numPr>
        <w:jc w:val="both"/>
        <w:rPr>
          <w:sz w:val="28"/>
          <w:szCs w:val="28"/>
        </w:rPr>
      </w:pPr>
      <w:r w:rsidRPr="00334EAD">
        <w:rPr>
          <w:sz w:val="28"/>
          <w:szCs w:val="28"/>
        </w:rPr>
        <w:t>восприятие музыки, художественной литературы, фольклора;</w:t>
      </w:r>
      <w:r w:rsidRPr="00334EAD">
        <w:rPr>
          <w:sz w:val="28"/>
          <w:szCs w:val="28"/>
        </w:rPr>
        <w:t></w:t>
      </w:r>
    </w:p>
    <w:p w:rsidR="00334EAD" w:rsidRPr="00334EAD" w:rsidRDefault="00334EAD" w:rsidP="00B20EFA">
      <w:pPr>
        <w:pStyle w:val="Default"/>
        <w:numPr>
          <w:ilvl w:val="0"/>
          <w:numId w:val="48"/>
        </w:numPr>
        <w:jc w:val="both"/>
        <w:rPr>
          <w:sz w:val="28"/>
          <w:szCs w:val="28"/>
        </w:rPr>
      </w:pPr>
      <w:r w:rsidRPr="00334EAD">
        <w:rPr>
          <w:sz w:val="28"/>
          <w:szCs w:val="28"/>
        </w:rPr>
        <w:t>стимулирование сопереживания персонажам художественных произведений;</w:t>
      </w:r>
      <w:r w:rsidRPr="00334EAD">
        <w:rPr>
          <w:sz w:val="28"/>
          <w:szCs w:val="28"/>
        </w:rPr>
        <w:t></w:t>
      </w:r>
    </w:p>
    <w:p w:rsidR="00334EAD" w:rsidRPr="00334EAD" w:rsidRDefault="00334EAD" w:rsidP="00B20EFA">
      <w:pPr>
        <w:pStyle w:val="Default"/>
        <w:numPr>
          <w:ilvl w:val="0"/>
          <w:numId w:val="48"/>
        </w:numPr>
        <w:jc w:val="both"/>
        <w:rPr>
          <w:sz w:val="28"/>
          <w:szCs w:val="28"/>
        </w:rPr>
      </w:pPr>
      <w:r w:rsidRPr="00334EAD">
        <w:rPr>
          <w:sz w:val="28"/>
          <w:szCs w:val="28"/>
        </w:rPr>
        <w:t>реализацию самостоятельной творческой деятельности детей (изобразительной, конструктивно-модельной, музыкальной и др.)</w:t>
      </w:r>
    </w:p>
    <w:p w:rsidR="00334EAD" w:rsidRPr="00334EAD" w:rsidRDefault="00334EAD" w:rsidP="00334EAD">
      <w:pPr>
        <w:pStyle w:val="Default"/>
        <w:ind w:firstLine="708"/>
        <w:jc w:val="both"/>
        <w:rPr>
          <w:b/>
          <w:sz w:val="28"/>
          <w:szCs w:val="28"/>
        </w:rPr>
      </w:pPr>
      <w:r w:rsidRPr="00334EAD">
        <w:rPr>
          <w:b/>
          <w:sz w:val="28"/>
          <w:szCs w:val="28"/>
        </w:rPr>
        <w:t>Задачи, актуальные для работы с детьми с ЗПР</w:t>
      </w:r>
    </w:p>
    <w:p w:rsidR="00334EAD" w:rsidRPr="00334EAD" w:rsidRDefault="00334EAD" w:rsidP="00B20EFA">
      <w:pPr>
        <w:pStyle w:val="Default"/>
        <w:numPr>
          <w:ilvl w:val="0"/>
          <w:numId w:val="49"/>
        </w:numPr>
        <w:jc w:val="both"/>
        <w:rPr>
          <w:sz w:val="28"/>
          <w:szCs w:val="28"/>
        </w:rPr>
      </w:pPr>
      <w:r w:rsidRPr="00334EAD">
        <w:rPr>
          <w:sz w:val="28"/>
          <w:szCs w:val="28"/>
        </w:rPr>
        <w:t xml:space="preserve"> развитие музыкально-ритмических способностей как основы музыкальной деятельности;</w:t>
      </w:r>
    </w:p>
    <w:p w:rsidR="00334EAD" w:rsidRPr="00334EAD" w:rsidRDefault="00334EAD" w:rsidP="00B20EFA">
      <w:pPr>
        <w:pStyle w:val="Default"/>
        <w:numPr>
          <w:ilvl w:val="0"/>
          <w:numId w:val="49"/>
        </w:numPr>
        <w:jc w:val="both"/>
        <w:rPr>
          <w:sz w:val="28"/>
          <w:szCs w:val="28"/>
        </w:rPr>
      </w:pPr>
      <w:r w:rsidRPr="00334EAD">
        <w:rPr>
          <w:sz w:val="28"/>
          <w:szCs w:val="28"/>
        </w:rPr>
        <w:t xml:space="preserve"> формирования общей и эстетической культуры личности, эстетических чувств и музыкальности.</w:t>
      </w:r>
    </w:p>
    <w:p w:rsidR="00334EAD" w:rsidRPr="00334EAD" w:rsidRDefault="00334EAD" w:rsidP="00B20EFA">
      <w:pPr>
        <w:pStyle w:val="Default"/>
        <w:numPr>
          <w:ilvl w:val="0"/>
          <w:numId w:val="49"/>
        </w:numPr>
        <w:jc w:val="both"/>
        <w:rPr>
          <w:sz w:val="28"/>
          <w:szCs w:val="28"/>
        </w:rPr>
      </w:pPr>
      <w:r w:rsidRPr="00334EAD">
        <w:rPr>
          <w:sz w:val="28"/>
          <w:szCs w:val="28"/>
        </w:rPr>
        <w:t xml:space="preserve"> побуждение к переживанию настроений, передаваемых в музыкальных художественных произведениях; воспитывать у детей слуховую сосредоточенность и эмоциональную отзывчивость на музыку.</w:t>
      </w:r>
    </w:p>
    <w:p w:rsidR="00334EAD" w:rsidRPr="00334EAD" w:rsidRDefault="00EC14E6" w:rsidP="00E43067">
      <w:pPr>
        <w:pStyle w:val="Default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2.4.7</w:t>
      </w:r>
      <w:r w:rsidR="00B24289">
        <w:rPr>
          <w:b/>
          <w:sz w:val="28"/>
          <w:szCs w:val="28"/>
        </w:rPr>
        <w:t>.</w:t>
      </w:r>
      <w:r w:rsidR="00334EAD" w:rsidRPr="00334EAD">
        <w:rPr>
          <w:b/>
          <w:sz w:val="28"/>
          <w:szCs w:val="28"/>
        </w:rPr>
        <w:t xml:space="preserve"> «Физическое развитие»</w:t>
      </w:r>
    </w:p>
    <w:p w:rsidR="00334EAD" w:rsidRPr="00334EAD" w:rsidRDefault="00334EAD" w:rsidP="00334EAD">
      <w:pPr>
        <w:pStyle w:val="Default"/>
        <w:ind w:firstLine="708"/>
        <w:jc w:val="both"/>
        <w:rPr>
          <w:sz w:val="28"/>
          <w:szCs w:val="28"/>
        </w:rPr>
      </w:pPr>
      <w:r w:rsidRPr="00334EAD">
        <w:rPr>
          <w:sz w:val="28"/>
          <w:szCs w:val="28"/>
        </w:rPr>
        <w:t xml:space="preserve">В соответствии с ФГОС ДО 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</w:t>
      </w:r>
      <w:r w:rsidRPr="00334EAD">
        <w:rPr>
          <w:sz w:val="28"/>
          <w:szCs w:val="28"/>
        </w:rPr>
        <w:lastRenderedPageBreak/>
        <w:t>питании, двигательном режиме, закаливании, при формировании полезных привычек).</w:t>
      </w:r>
    </w:p>
    <w:p w:rsidR="00334EAD" w:rsidRPr="00334EAD" w:rsidRDefault="00334EAD" w:rsidP="00334EAD">
      <w:pPr>
        <w:pStyle w:val="Default"/>
        <w:ind w:firstLine="708"/>
        <w:jc w:val="both"/>
        <w:rPr>
          <w:sz w:val="28"/>
          <w:szCs w:val="28"/>
        </w:rPr>
      </w:pPr>
      <w:r w:rsidRPr="00334EAD">
        <w:rPr>
          <w:sz w:val="28"/>
          <w:szCs w:val="28"/>
        </w:rPr>
        <w:t>Задачи и содержание области «Физическое развитие» детей дошкольного возраста в условиях ДОУ представлены двумя разделами:</w:t>
      </w:r>
    </w:p>
    <w:p w:rsidR="00334EAD" w:rsidRPr="00334EAD" w:rsidRDefault="00334EAD" w:rsidP="00334EAD">
      <w:pPr>
        <w:pStyle w:val="Default"/>
        <w:ind w:firstLine="708"/>
        <w:jc w:val="both"/>
        <w:rPr>
          <w:sz w:val="28"/>
          <w:szCs w:val="28"/>
        </w:rPr>
      </w:pPr>
      <w:r w:rsidRPr="00334EAD">
        <w:rPr>
          <w:sz w:val="28"/>
          <w:szCs w:val="28"/>
        </w:rPr>
        <w:t>− Формирование начальных представлений о здоровом образе жизни.</w:t>
      </w:r>
    </w:p>
    <w:p w:rsidR="00334EAD" w:rsidRPr="00334EAD" w:rsidRDefault="00334EAD" w:rsidP="00334EAD">
      <w:pPr>
        <w:pStyle w:val="Default"/>
        <w:ind w:firstLine="708"/>
        <w:jc w:val="both"/>
        <w:rPr>
          <w:sz w:val="28"/>
          <w:szCs w:val="28"/>
        </w:rPr>
      </w:pPr>
      <w:r w:rsidRPr="00334EAD">
        <w:rPr>
          <w:sz w:val="28"/>
          <w:szCs w:val="28"/>
        </w:rPr>
        <w:t>− Физическая культура.</w:t>
      </w:r>
    </w:p>
    <w:p w:rsidR="00334EAD" w:rsidRPr="00334EAD" w:rsidRDefault="00334EAD" w:rsidP="00334EAD">
      <w:pPr>
        <w:pStyle w:val="Default"/>
        <w:ind w:firstLine="708"/>
        <w:jc w:val="both"/>
        <w:rPr>
          <w:sz w:val="28"/>
          <w:szCs w:val="28"/>
        </w:rPr>
      </w:pPr>
      <w:r w:rsidRPr="00334EAD">
        <w:rPr>
          <w:sz w:val="28"/>
          <w:szCs w:val="28"/>
        </w:rPr>
        <w:t xml:space="preserve">Формирование начальных представлений о здоровом образе жизни. Общие задачи сохранять и укреплять физическое и психическое здоровье детей: в </w:t>
      </w:r>
      <w:proofErr w:type="spellStart"/>
      <w:r w:rsidRPr="00334EAD">
        <w:rPr>
          <w:sz w:val="28"/>
          <w:szCs w:val="28"/>
        </w:rPr>
        <w:t>т.ч</w:t>
      </w:r>
      <w:proofErr w:type="spellEnd"/>
      <w:r w:rsidRPr="00334EAD">
        <w:rPr>
          <w:sz w:val="28"/>
          <w:szCs w:val="28"/>
        </w:rPr>
        <w:t>. способствовать их эмоциональному благополучию; повышать умственную и физическую работоспособность, предупреждать утомление; создать условия, способствующие правильному формированию опорно-двигательной системы и других систем организма;</w:t>
      </w:r>
    </w:p>
    <w:p w:rsidR="00334EAD" w:rsidRPr="00334EAD" w:rsidRDefault="00334EAD" w:rsidP="00B20EFA">
      <w:pPr>
        <w:pStyle w:val="Default"/>
        <w:numPr>
          <w:ilvl w:val="0"/>
          <w:numId w:val="40"/>
        </w:numPr>
        <w:jc w:val="both"/>
        <w:rPr>
          <w:sz w:val="28"/>
          <w:szCs w:val="28"/>
        </w:rPr>
      </w:pPr>
      <w:r w:rsidRPr="00334EAD">
        <w:rPr>
          <w:sz w:val="28"/>
          <w:szCs w:val="28"/>
        </w:rPr>
        <w:t>воспитывать культурно-гигиенические навыки: создавать условия для адаптации детей к двигательному режиму; содействовать формированию культурно-гигиенических навыков и полезных привычек;</w:t>
      </w:r>
    </w:p>
    <w:p w:rsidR="00334EAD" w:rsidRPr="00334EAD" w:rsidRDefault="00334EAD" w:rsidP="00B20EFA">
      <w:pPr>
        <w:pStyle w:val="Default"/>
        <w:numPr>
          <w:ilvl w:val="0"/>
          <w:numId w:val="40"/>
        </w:numPr>
        <w:jc w:val="both"/>
        <w:rPr>
          <w:sz w:val="28"/>
          <w:szCs w:val="28"/>
        </w:rPr>
      </w:pPr>
      <w:r w:rsidRPr="00334EAD">
        <w:rPr>
          <w:sz w:val="28"/>
          <w:szCs w:val="28"/>
        </w:rPr>
        <w:t>формировать начальные представления о здоровом образе жизни: ценности здорового образа жизни, относящиеся к общей культуре личности; создавать условия для овладения детьми элементарными нормами и правилами питания, закаливания.</w:t>
      </w:r>
    </w:p>
    <w:p w:rsidR="00334EAD" w:rsidRPr="00334EAD" w:rsidRDefault="00334EAD" w:rsidP="00334EAD">
      <w:pPr>
        <w:pStyle w:val="Default"/>
        <w:ind w:firstLine="708"/>
        <w:jc w:val="both"/>
        <w:rPr>
          <w:b/>
          <w:sz w:val="28"/>
          <w:szCs w:val="28"/>
        </w:rPr>
      </w:pPr>
      <w:r w:rsidRPr="00334EAD">
        <w:rPr>
          <w:b/>
          <w:sz w:val="28"/>
          <w:szCs w:val="28"/>
        </w:rPr>
        <w:t>Задачи, актуальные для работы с детьми с ЗПР</w:t>
      </w:r>
    </w:p>
    <w:p w:rsidR="00334EAD" w:rsidRPr="00334EAD" w:rsidRDefault="00334EAD" w:rsidP="00B20EFA">
      <w:pPr>
        <w:pStyle w:val="Default"/>
        <w:numPr>
          <w:ilvl w:val="0"/>
          <w:numId w:val="41"/>
        </w:numPr>
        <w:jc w:val="both"/>
        <w:rPr>
          <w:sz w:val="28"/>
          <w:szCs w:val="28"/>
        </w:rPr>
      </w:pPr>
      <w:r w:rsidRPr="00334EAD">
        <w:rPr>
          <w:sz w:val="28"/>
          <w:szCs w:val="28"/>
        </w:rPr>
        <w:t xml:space="preserve">обеспечить равные возможности для полноценного развития каждого ребенка независимо от психофизиологических и других особенностей (в </w:t>
      </w:r>
      <w:proofErr w:type="spellStart"/>
      <w:r w:rsidRPr="00334EAD">
        <w:rPr>
          <w:sz w:val="28"/>
          <w:szCs w:val="28"/>
        </w:rPr>
        <w:t>т.ч</w:t>
      </w:r>
      <w:proofErr w:type="spellEnd"/>
      <w:r w:rsidRPr="00334EAD">
        <w:rPr>
          <w:sz w:val="28"/>
          <w:szCs w:val="28"/>
        </w:rPr>
        <w:t>. ограниченных возможностей здоровья);</w:t>
      </w:r>
    </w:p>
    <w:p w:rsidR="00334EAD" w:rsidRPr="00334EAD" w:rsidRDefault="00334EAD" w:rsidP="00B20EFA">
      <w:pPr>
        <w:pStyle w:val="Default"/>
        <w:numPr>
          <w:ilvl w:val="0"/>
          <w:numId w:val="41"/>
        </w:numPr>
        <w:jc w:val="both"/>
        <w:rPr>
          <w:sz w:val="28"/>
          <w:szCs w:val="28"/>
        </w:rPr>
      </w:pPr>
      <w:r w:rsidRPr="00334EAD">
        <w:rPr>
          <w:sz w:val="28"/>
          <w:szCs w:val="28"/>
        </w:rPr>
        <w:t>оказывать помощь родителям (законным представителям) в охране и укреплении физического и психического здоровья их детей.</w:t>
      </w:r>
    </w:p>
    <w:p w:rsidR="00334EAD" w:rsidRPr="00334EAD" w:rsidRDefault="00334EAD" w:rsidP="00B20EFA">
      <w:pPr>
        <w:pStyle w:val="Default"/>
        <w:numPr>
          <w:ilvl w:val="0"/>
          <w:numId w:val="41"/>
        </w:numPr>
        <w:jc w:val="both"/>
        <w:rPr>
          <w:sz w:val="28"/>
          <w:szCs w:val="28"/>
        </w:rPr>
      </w:pPr>
      <w:r w:rsidRPr="00334EAD">
        <w:rPr>
          <w:sz w:val="28"/>
          <w:szCs w:val="28"/>
        </w:rPr>
        <w:t>развивать общую и мелкую моторику;</w:t>
      </w:r>
    </w:p>
    <w:p w:rsidR="00334EAD" w:rsidRPr="00334EAD" w:rsidRDefault="00334EAD" w:rsidP="00B20EFA">
      <w:pPr>
        <w:pStyle w:val="Default"/>
        <w:numPr>
          <w:ilvl w:val="0"/>
          <w:numId w:val="41"/>
        </w:numPr>
        <w:jc w:val="both"/>
        <w:rPr>
          <w:sz w:val="28"/>
          <w:szCs w:val="28"/>
        </w:rPr>
      </w:pPr>
      <w:r w:rsidRPr="00334EAD">
        <w:rPr>
          <w:sz w:val="28"/>
          <w:szCs w:val="28"/>
        </w:rPr>
        <w:t>способствовать становлению произвольности (самостоятельности, целенаправленности и саморегуляции) двигательных действий, двигательной активности и поведения ребенка.</w:t>
      </w:r>
    </w:p>
    <w:p w:rsidR="00334EAD" w:rsidRPr="00334EAD" w:rsidRDefault="00334EAD" w:rsidP="00B20EFA">
      <w:pPr>
        <w:pStyle w:val="Default"/>
        <w:numPr>
          <w:ilvl w:val="0"/>
          <w:numId w:val="41"/>
        </w:numPr>
        <w:jc w:val="both"/>
        <w:rPr>
          <w:sz w:val="28"/>
          <w:szCs w:val="28"/>
        </w:rPr>
      </w:pPr>
      <w:r w:rsidRPr="00334EAD">
        <w:rPr>
          <w:sz w:val="28"/>
          <w:szCs w:val="28"/>
        </w:rPr>
        <w:t xml:space="preserve">формировать скоростные, </w:t>
      </w:r>
      <w:proofErr w:type="spellStart"/>
      <w:r w:rsidRPr="00334EAD">
        <w:rPr>
          <w:sz w:val="28"/>
          <w:szCs w:val="28"/>
        </w:rPr>
        <w:t>эргические</w:t>
      </w:r>
      <w:proofErr w:type="spellEnd"/>
      <w:r w:rsidRPr="00334EAD">
        <w:rPr>
          <w:sz w:val="28"/>
          <w:szCs w:val="28"/>
        </w:rPr>
        <w:t xml:space="preserve"> (связанные с силой, выносливостью и продолжительностью двигательной активности) и вариативные качества, связанные с развитием двигательных способностей;</w:t>
      </w:r>
      <w:r w:rsidRPr="00334EAD">
        <w:rPr>
          <w:sz w:val="28"/>
          <w:szCs w:val="28"/>
        </w:rPr>
        <w:t></w:t>
      </w:r>
    </w:p>
    <w:p w:rsidR="00334EAD" w:rsidRPr="00334EAD" w:rsidRDefault="00334EAD" w:rsidP="00B20EFA">
      <w:pPr>
        <w:pStyle w:val="Default"/>
        <w:numPr>
          <w:ilvl w:val="0"/>
          <w:numId w:val="41"/>
        </w:numPr>
        <w:jc w:val="both"/>
        <w:rPr>
          <w:sz w:val="28"/>
          <w:szCs w:val="28"/>
        </w:rPr>
      </w:pPr>
      <w:r w:rsidRPr="00334EAD">
        <w:rPr>
          <w:sz w:val="28"/>
          <w:szCs w:val="28"/>
        </w:rPr>
        <w:t xml:space="preserve">формировать </w:t>
      </w:r>
      <w:proofErr w:type="spellStart"/>
      <w:r w:rsidRPr="00334EAD">
        <w:rPr>
          <w:sz w:val="28"/>
          <w:szCs w:val="28"/>
        </w:rPr>
        <w:t>когнитивно</w:t>
      </w:r>
      <w:proofErr w:type="spellEnd"/>
      <w:r w:rsidRPr="00334EAD">
        <w:rPr>
          <w:sz w:val="28"/>
          <w:szCs w:val="28"/>
        </w:rPr>
        <w:t>-интеллектуальный и физкультурно-деятельный компоненты физической культуры.</w:t>
      </w:r>
    </w:p>
    <w:p w:rsidR="00334EAD" w:rsidRPr="00334EAD" w:rsidRDefault="009D5927" w:rsidP="00E43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2.4</w:t>
      </w:r>
      <w:r w:rsidR="00334EAD" w:rsidRPr="00334E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EC14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</w:t>
      </w:r>
      <w:r w:rsidR="00334EAD" w:rsidRPr="00334E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Взаимодействие взрослых с ребенком с ЗПР</w:t>
      </w:r>
    </w:p>
    <w:p w:rsidR="00334EAD" w:rsidRPr="00334EAD" w:rsidRDefault="00334EAD" w:rsidP="00E43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4E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334EAD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Личностно-развивающее взаимодействие со взрослым предполагает индивидуальный подход к ребенку «группы риска» по нарушению психического развития: учет его возрастных и индивидуальных </w:t>
      </w:r>
      <w:r w:rsidRPr="00334EA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особенностей, характера, привычек, предпочтений. При таком взаимодействии в центре внимания взрослого находится личность ребенка, его чувства, переживания, стремления, мотивы. Оно направлено на обеспечение положительного самоощущения ребенка, на развитие его способностей и расширение возможностей для их реализации. Это может быть достигнуто только тогда, когда в Организации или в семье создана атмосфера доброжелательности и доверия между взрослыми и детьми, когда каждый ребенок испытывает эмоциональный комфорт, имеет возможность свободно выражать свои желания и удовлетворять потребности. Такое взаимодействие взрослых с ребенком является важнейшим фактором развития эмоциональной, мотивационной, познавательной сфер ребенка, личности ребенка в целом. </w:t>
      </w:r>
      <w:r w:rsidRPr="00334EAD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Взаимодействие взрослых с детьми с ЗПР является важнейшим фактором развития ребенка с нарушением познавательной сферы и пронизывает все направления образовательной деятельности.  С помощью взрослого и в самостоятельной деятельности ребенок с ЗПР учится познавать окружающий мир, играть, рисовать, общаться с окружающими. </w:t>
      </w:r>
    </w:p>
    <w:p w:rsidR="00334EAD" w:rsidRPr="00334EAD" w:rsidRDefault="00334EAD" w:rsidP="00334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4EAD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а не руководителя, поддерживая и развивая мотивацию ребенка.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деятельности. Взрослый участвует в реализации поставленной цели наравне с детьми, как более опытный и компетентный партнер. </w:t>
      </w:r>
    </w:p>
    <w:p w:rsidR="00334EAD" w:rsidRPr="00334EAD" w:rsidRDefault="00334EAD" w:rsidP="00334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4EAD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Для личностно-порождающего взаимодействия характерно принятие ребенка таким, какой он есть, и вера в его способности. Взрослый не подгоняет ребенка под какой-то определенный «стандарт», а строит общение с ним с ориентацией на достоинства и индивидуальные особенности ребенка, его характер, привычки, интересы, предпочтения. Он сопереживает ребенку в радости и огорчениях, оказывает поддержку при затруднениях, участвует в его играх и занятиях. Взрослый старается избегать запретов и наказаний. Ограничения и порицания используются в случае крайней необходимости, не унижая достоинство ребенка. Такой стиль воспитания обеспечивает ребенку чувство психологической защищенности, способствует развитию его индивидуальности, положительных взаимоотношений со взрослыми и другими детьми. </w:t>
      </w:r>
    </w:p>
    <w:p w:rsidR="00334EAD" w:rsidRPr="00334EAD" w:rsidRDefault="00334EAD" w:rsidP="00E43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4EAD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В области социально-коммуникативного развития основными задачами образовательной деятельности являются создание условий для дальнейшего развития общения ребенка со взрослыми и с другими детьми.  </w:t>
      </w:r>
    </w:p>
    <w:p w:rsidR="00334EAD" w:rsidRPr="00334EAD" w:rsidRDefault="00334EAD" w:rsidP="00E43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4EAD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Взрослый стимулирует развитие у ребенка позитивного представления о себе и положительного самоощущения: подводит к зеркалу, обращая внимание ребенка на детали его внешнего облика, одежды; учитывает возможности ребенка, поощряет достижения ребенка, </w:t>
      </w:r>
      <w:r w:rsidRPr="00334EA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поддерживает инициативность и настойчивость в разных видах детской деятельности, самообслуживании. </w:t>
      </w:r>
    </w:p>
    <w:p w:rsidR="00334EAD" w:rsidRPr="00334EAD" w:rsidRDefault="00334EAD" w:rsidP="00E43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4EAD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Взрослый способствует развитию у ребенка интереса и доброжелательного отношения к другим детям: создает безопасное пространство для взаимодействия детей, насыщая его разнообразными предметами, наблюдает за активностью детей в этом пространстве, поощряет проявление интереса детей друг к другу и </w:t>
      </w:r>
      <w:proofErr w:type="spellStart"/>
      <w:r w:rsidRPr="00334EAD">
        <w:rPr>
          <w:rFonts w:ascii="Times New Roman" w:hAnsi="Times New Roman" w:cs="Times New Roman"/>
          <w:bCs/>
          <w:color w:val="000000"/>
          <w:sz w:val="28"/>
          <w:szCs w:val="28"/>
        </w:rPr>
        <w:t>просоциальное</w:t>
      </w:r>
      <w:proofErr w:type="spellEnd"/>
      <w:r w:rsidRPr="00334E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поведение, называя детей по имени, комментируя (вербализируя) происходящее. </w:t>
      </w:r>
    </w:p>
    <w:p w:rsidR="00334EAD" w:rsidRPr="00334EAD" w:rsidRDefault="00334EAD" w:rsidP="00E43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4EAD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Особое значение в этом возрасте приобретает вербализация различных чувств ребенка, возникающих в процессе взаимодействия: радости, злости, огорчения, боли и т. п., которые появляются в социальных ситуациях. </w:t>
      </w:r>
    </w:p>
    <w:p w:rsidR="00334EAD" w:rsidRPr="00334EAD" w:rsidRDefault="00334EAD" w:rsidP="00E43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4EAD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самообслуживания.  </w:t>
      </w:r>
    </w:p>
    <w:p w:rsidR="00334EAD" w:rsidRPr="00334EAD" w:rsidRDefault="00334EAD" w:rsidP="00E43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4EAD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Особое внимание обращается на развитие положительного отношения ребенка к окружающим его людям: воспитывают уважение и терпимость к другим детям и взрослым, вне зависимости от их социального происхождения, расовой и национальной принадлежности, языка, вероисповедания, пола, возраста, личностного и поведенческого своеобразия; воспитывают уважение к чувству собственного достоинства других людей, их мнениям, желаниям, взглядам. </w:t>
      </w:r>
    </w:p>
    <w:p w:rsidR="00334EAD" w:rsidRPr="00334EAD" w:rsidRDefault="00334EAD" w:rsidP="00E43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4EAD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В сфере развития коммуникативной и социальной компетентности педагоги расширяют представления детей с ТНР о </w:t>
      </w:r>
      <w:proofErr w:type="spellStart"/>
      <w:r w:rsidRPr="00334EAD">
        <w:rPr>
          <w:rFonts w:ascii="Times New Roman" w:hAnsi="Times New Roman" w:cs="Times New Roman"/>
          <w:bCs/>
          <w:color w:val="000000"/>
          <w:sz w:val="28"/>
          <w:szCs w:val="28"/>
        </w:rPr>
        <w:t>микросоциальном</w:t>
      </w:r>
      <w:proofErr w:type="spellEnd"/>
      <w:r w:rsidRPr="00334E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окружение, опираясь на имеющийся у них первый положительный социальный опыт в общении и социальных контактах, приобретенный в семье, в повседневной жизни. Педагоги предоставляют ребенку с ЗПР возможность выражать свои переживания, чувства, взгляды, убеждения и выбирать способы их выражения, исходя из имеющегося у них опыта, в том числе средств речевой коммуникации.</w:t>
      </w:r>
    </w:p>
    <w:p w:rsidR="00334EAD" w:rsidRPr="00334EAD" w:rsidRDefault="00334EAD" w:rsidP="00E43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4EAD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Взрослые способствуют развитию у детей социальных навыков: при возникновении конфликтных ситуаций не вмешиваются, позволяя детям решить конфликт самостоятельно и помогая им только в случае необходимости. В различных социальных ситуациях дети учатся договариваться, соблюдать очередность, устанавливать новые контакты.  </w:t>
      </w:r>
    </w:p>
    <w:p w:rsidR="00334EAD" w:rsidRPr="00334EAD" w:rsidRDefault="00334EAD" w:rsidP="00E43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4EAD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В сфере развития игровой деятельности педагоги создают условия для свободной игры детей, организуют и поощряют участие детей ЗПР в дидактических и творческих играх и других игровых формах; поддерживают творческую импровизацию в игре. У детей развивают стремление играть вместе со взрослыми и с другими детьми на основе личных симпатий. Детей знакомят с адекватным использованием игрушек, в соответствии с их функциональным назначением, воспитывая у них умение соблюдать в игре элементарные правила поведения и взаимодействия на основе игрового сюжета. </w:t>
      </w:r>
      <w:r w:rsidRPr="00334EAD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334EAD" w:rsidRPr="00334EAD" w:rsidRDefault="001F7A81" w:rsidP="00E43067">
      <w:pPr>
        <w:pStyle w:val="Default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2.4.9.</w:t>
      </w:r>
      <w:r w:rsidR="00334EAD" w:rsidRPr="00334EAD">
        <w:rPr>
          <w:b/>
          <w:sz w:val="28"/>
          <w:szCs w:val="28"/>
        </w:rPr>
        <w:t>Взаимодействие педагогического коллектива с семьями дошкольников с задержкой психического развития.</w:t>
      </w:r>
    </w:p>
    <w:p w:rsidR="00BD049C" w:rsidRDefault="00334EAD" w:rsidP="00A44BDD">
      <w:pPr>
        <w:pStyle w:val="Default"/>
        <w:ind w:firstLine="708"/>
        <w:jc w:val="both"/>
        <w:rPr>
          <w:sz w:val="28"/>
          <w:szCs w:val="28"/>
        </w:rPr>
      </w:pPr>
      <w:r w:rsidRPr="00334EAD">
        <w:rPr>
          <w:sz w:val="28"/>
          <w:szCs w:val="28"/>
        </w:rPr>
        <w:t>В условиях работы с детьми с задержкой психического развития перед педагогическим коллективом встают новые задач по взаимодействию с семьями детей, т.к. в специальной поддержке нуждаются не только воспитанники, но и их родители. Это связано с тем, что многие родители не знают закономерностей психического развития детей и часто дезориентированы в состоянии развития своего ребенка. Они не видят разницы между задержкой психического развития, умственной отсталостью и психическим заболеванием. К тому же, по статистическим данным, среди родителей детей с ЗПР довольно много родителей с пониженной социальной ответственностью. Поэтому одной из важнейших задач является привлечение родителей к активному сотрудничеству, т. к. только в процессе совместной деятельности детского сада и семьи удается</w:t>
      </w:r>
      <w:r w:rsidR="00A44BDD">
        <w:rPr>
          <w:sz w:val="28"/>
          <w:szCs w:val="28"/>
        </w:rPr>
        <w:t xml:space="preserve"> максимально помочь ребенку.</w:t>
      </w:r>
    </w:p>
    <w:p w:rsidR="008850D9" w:rsidRPr="008850D9" w:rsidRDefault="008850D9" w:rsidP="008850D9">
      <w:pPr>
        <w:pStyle w:val="4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449298221"/>
      <w:r w:rsidRPr="00DF6C77">
        <w:t>1</w:t>
      </w:r>
      <w:r w:rsidRPr="008850D9">
        <w:rPr>
          <w:rFonts w:ascii="Times New Roman" w:hAnsi="Times New Roman" w:cs="Times New Roman"/>
          <w:color w:val="auto"/>
          <w:sz w:val="28"/>
          <w:szCs w:val="28"/>
        </w:rPr>
        <w:t>.3. Планируемые результаты освоения программы.</w:t>
      </w:r>
      <w:bookmarkEnd w:id="12"/>
    </w:p>
    <w:p w:rsidR="008850D9" w:rsidRPr="005B5923" w:rsidRDefault="008850D9" w:rsidP="008850D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5923">
        <w:rPr>
          <w:rFonts w:ascii="Times New Roman" w:hAnsi="Times New Roman" w:cs="Times New Roman"/>
          <w:sz w:val="28"/>
          <w:szCs w:val="28"/>
        </w:rPr>
        <w:t>  Сформировано представление о самом себе, овл</w:t>
      </w:r>
      <w:r>
        <w:rPr>
          <w:rFonts w:ascii="Times New Roman" w:hAnsi="Times New Roman" w:cs="Times New Roman"/>
          <w:sz w:val="28"/>
          <w:szCs w:val="28"/>
        </w:rPr>
        <w:t xml:space="preserve">адевают элементарными навыками </w:t>
      </w:r>
      <w:r w:rsidR="00605A5F" w:rsidRPr="005B5923">
        <w:rPr>
          <w:rFonts w:ascii="Times New Roman" w:hAnsi="Times New Roman" w:cs="Times New Roman"/>
          <w:sz w:val="28"/>
          <w:szCs w:val="28"/>
        </w:rPr>
        <w:t>для выстраивания адекватной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A5F">
        <w:rPr>
          <w:rFonts w:ascii="Times New Roman" w:hAnsi="Times New Roman" w:cs="Times New Roman"/>
          <w:sz w:val="28"/>
          <w:szCs w:val="28"/>
        </w:rPr>
        <w:t>ценностей</w:t>
      </w:r>
      <w:r w:rsidR="00605A5F" w:rsidRPr="005B5923">
        <w:rPr>
          <w:rFonts w:ascii="Times New Roman" w:hAnsi="Times New Roman" w:cs="Times New Roman"/>
          <w:sz w:val="28"/>
          <w:szCs w:val="28"/>
        </w:rPr>
        <w:t>, положительных личностных оценок</w:t>
      </w:r>
      <w:r w:rsidRPr="005B5923">
        <w:rPr>
          <w:rFonts w:ascii="Times New Roman" w:hAnsi="Times New Roman" w:cs="Times New Roman"/>
          <w:sz w:val="28"/>
          <w:szCs w:val="28"/>
        </w:rPr>
        <w:t xml:space="preserve">, позитивного отношения к себе. </w:t>
      </w:r>
    </w:p>
    <w:p w:rsidR="008850D9" w:rsidRPr="005B5923" w:rsidRDefault="008850D9" w:rsidP="008850D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5923">
        <w:rPr>
          <w:rFonts w:ascii="Times New Roman" w:hAnsi="Times New Roman" w:cs="Times New Roman"/>
          <w:sz w:val="28"/>
          <w:szCs w:val="28"/>
        </w:rPr>
        <w:t>  Сотрудничают со взрослыми и сверстниками, ов</w:t>
      </w:r>
      <w:r>
        <w:rPr>
          <w:rFonts w:ascii="Times New Roman" w:hAnsi="Times New Roman" w:cs="Times New Roman"/>
          <w:sz w:val="28"/>
          <w:szCs w:val="28"/>
        </w:rPr>
        <w:t xml:space="preserve">ладевают навыком продуктивного </w:t>
      </w:r>
      <w:r w:rsidRPr="005B5923">
        <w:rPr>
          <w:rFonts w:ascii="Times New Roman" w:hAnsi="Times New Roman" w:cs="Times New Roman"/>
          <w:sz w:val="28"/>
          <w:szCs w:val="28"/>
        </w:rPr>
        <w:t xml:space="preserve">взаимодействия в процессе совместной деятельности. </w:t>
      </w:r>
    </w:p>
    <w:p w:rsidR="008850D9" w:rsidRPr="005B5923" w:rsidRDefault="008850D9" w:rsidP="008850D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5923">
        <w:rPr>
          <w:rFonts w:ascii="Times New Roman" w:hAnsi="Times New Roman" w:cs="Times New Roman"/>
          <w:sz w:val="28"/>
          <w:szCs w:val="28"/>
        </w:rPr>
        <w:t xml:space="preserve">  Сформировано адекватное восприятие окружающих предметов и явлений.  </w:t>
      </w:r>
    </w:p>
    <w:p w:rsidR="008850D9" w:rsidRPr="005B5923" w:rsidRDefault="008850D9" w:rsidP="008850D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5923">
        <w:rPr>
          <w:rFonts w:ascii="Times New Roman" w:hAnsi="Times New Roman" w:cs="Times New Roman"/>
          <w:sz w:val="28"/>
          <w:szCs w:val="28"/>
        </w:rPr>
        <w:t xml:space="preserve">  </w:t>
      </w:r>
      <w:r w:rsidR="00605A5F" w:rsidRPr="005B5923">
        <w:rPr>
          <w:rFonts w:ascii="Times New Roman" w:hAnsi="Times New Roman" w:cs="Times New Roman"/>
          <w:sz w:val="28"/>
          <w:szCs w:val="28"/>
        </w:rPr>
        <w:t>Сформированы перцептивные действия (рассматривания, выслушивания</w:t>
      </w:r>
      <w:r w:rsidRPr="005B5923">
        <w:rPr>
          <w:rFonts w:ascii="Times New Roman" w:hAnsi="Times New Roman" w:cs="Times New Roman"/>
          <w:sz w:val="28"/>
          <w:szCs w:val="28"/>
        </w:rPr>
        <w:t>, ощупывания). Овладевают системой сенсорных этал</w:t>
      </w:r>
      <w:r>
        <w:rPr>
          <w:rFonts w:ascii="Times New Roman" w:hAnsi="Times New Roman" w:cs="Times New Roman"/>
          <w:sz w:val="28"/>
          <w:szCs w:val="28"/>
        </w:rPr>
        <w:t xml:space="preserve">онов. Соединяют сенсорный опыт </w:t>
      </w:r>
      <w:r w:rsidRPr="005B5923">
        <w:rPr>
          <w:rFonts w:ascii="Times New Roman" w:hAnsi="Times New Roman" w:cs="Times New Roman"/>
          <w:sz w:val="28"/>
          <w:szCs w:val="28"/>
        </w:rPr>
        <w:t xml:space="preserve">со словом. </w:t>
      </w:r>
    </w:p>
    <w:p w:rsidR="008850D9" w:rsidRPr="005B5923" w:rsidRDefault="008850D9" w:rsidP="008850D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5923">
        <w:rPr>
          <w:rFonts w:ascii="Times New Roman" w:hAnsi="Times New Roman" w:cs="Times New Roman"/>
          <w:sz w:val="28"/>
          <w:szCs w:val="28"/>
        </w:rPr>
        <w:t xml:space="preserve">  </w:t>
      </w:r>
      <w:r w:rsidR="00605A5F" w:rsidRPr="005B5923">
        <w:rPr>
          <w:rFonts w:ascii="Times New Roman" w:hAnsi="Times New Roman" w:cs="Times New Roman"/>
          <w:sz w:val="28"/>
          <w:szCs w:val="28"/>
        </w:rPr>
        <w:t>Овладевают единым процессом познания реального мира через тесное</w:t>
      </w:r>
      <w:r w:rsidRPr="005B5923">
        <w:rPr>
          <w:rFonts w:ascii="Times New Roman" w:hAnsi="Times New Roman" w:cs="Times New Roman"/>
          <w:sz w:val="28"/>
          <w:szCs w:val="28"/>
        </w:rPr>
        <w:t xml:space="preserve"> взаимодействие трех основных форм мышления: </w:t>
      </w:r>
      <w:r w:rsidR="00605A5F" w:rsidRPr="005B5923">
        <w:rPr>
          <w:rFonts w:ascii="Times New Roman" w:hAnsi="Times New Roman" w:cs="Times New Roman"/>
          <w:sz w:val="28"/>
          <w:szCs w:val="28"/>
        </w:rPr>
        <w:t>наглядно -</w:t>
      </w:r>
      <w:r w:rsidRPr="005B5923">
        <w:rPr>
          <w:rFonts w:ascii="Times New Roman" w:hAnsi="Times New Roman" w:cs="Times New Roman"/>
          <w:sz w:val="28"/>
          <w:szCs w:val="28"/>
        </w:rPr>
        <w:t xml:space="preserve"> действенного, наглядно - образного и словесно - логического. </w:t>
      </w:r>
    </w:p>
    <w:p w:rsidR="008850D9" w:rsidRPr="005B5923" w:rsidRDefault="008850D9" w:rsidP="008850D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5923">
        <w:rPr>
          <w:rFonts w:ascii="Times New Roman" w:hAnsi="Times New Roman" w:cs="Times New Roman"/>
          <w:sz w:val="28"/>
          <w:szCs w:val="28"/>
        </w:rPr>
        <w:t xml:space="preserve">  </w:t>
      </w:r>
      <w:r w:rsidR="00605A5F" w:rsidRPr="005B5923">
        <w:rPr>
          <w:rFonts w:ascii="Times New Roman" w:hAnsi="Times New Roman" w:cs="Times New Roman"/>
          <w:sz w:val="28"/>
          <w:szCs w:val="28"/>
        </w:rPr>
        <w:t>Усваивают количественные и качественные отношения между предметами</w:t>
      </w:r>
      <w:r w:rsidRPr="005B5923">
        <w:rPr>
          <w:rFonts w:ascii="Times New Roman" w:hAnsi="Times New Roman" w:cs="Times New Roman"/>
          <w:sz w:val="28"/>
          <w:szCs w:val="28"/>
        </w:rPr>
        <w:t xml:space="preserve">. Сопоставляют предметы по форме, величине, пространственному расположению и по количеству.  </w:t>
      </w:r>
      <w:r w:rsidR="00605A5F" w:rsidRPr="005B5923">
        <w:rPr>
          <w:rFonts w:ascii="Times New Roman" w:hAnsi="Times New Roman" w:cs="Times New Roman"/>
          <w:sz w:val="28"/>
          <w:szCs w:val="28"/>
        </w:rPr>
        <w:t>Понимают, что количество не зависит от величины, цвета, формы и</w:t>
      </w:r>
      <w:r w:rsidRPr="005B5923">
        <w:rPr>
          <w:rFonts w:ascii="Times New Roman" w:hAnsi="Times New Roman" w:cs="Times New Roman"/>
          <w:sz w:val="28"/>
          <w:szCs w:val="28"/>
        </w:rPr>
        <w:t xml:space="preserve"> расположения. </w:t>
      </w:r>
    </w:p>
    <w:p w:rsidR="008850D9" w:rsidRPr="005B5923" w:rsidRDefault="008850D9" w:rsidP="008850D9">
      <w:pPr>
        <w:spacing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5B5923">
        <w:rPr>
          <w:rFonts w:ascii="Times New Roman" w:hAnsi="Times New Roman" w:cs="Times New Roman"/>
          <w:sz w:val="28"/>
          <w:szCs w:val="28"/>
        </w:rPr>
        <w:t xml:space="preserve">  </w:t>
      </w:r>
      <w:r w:rsidR="00605A5F" w:rsidRPr="005B5923">
        <w:rPr>
          <w:rFonts w:ascii="Times New Roman" w:hAnsi="Times New Roman" w:cs="Times New Roman"/>
          <w:sz w:val="28"/>
          <w:szCs w:val="28"/>
        </w:rPr>
        <w:t>У детей формируется представление о различных предметах и явлениях</w:t>
      </w:r>
      <w:r w:rsidRPr="005B5923">
        <w:rPr>
          <w:rFonts w:ascii="Times New Roman" w:hAnsi="Times New Roman" w:cs="Times New Roman"/>
          <w:sz w:val="28"/>
          <w:szCs w:val="28"/>
        </w:rPr>
        <w:t xml:space="preserve"> окружающей действительности, о человеке, видах его деятельности и взаимодействия с природой. </w:t>
      </w:r>
    </w:p>
    <w:p w:rsidR="008850D9" w:rsidRPr="005B5923" w:rsidRDefault="008850D9" w:rsidP="008850D9">
      <w:pPr>
        <w:spacing w:line="240" w:lineRule="auto"/>
        <w:ind w:right="-143" w:firstLine="709"/>
        <w:rPr>
          <w:rFonts w:ascii="Times New Roman" w:hAnsi="Times New Roman" w:cs="Times New Roman"/>
          <w:sz w:val="28"/>
          <w:szCs w:val="28"/>
        </w:rPr>
      </w:pPr>
      <w:r w:rsidRPr="005B5923">
        <w:rPr>
          <w:rFonts w:ascii="Times New Roman" w:hAnsi="Times New Roman" w:cs="Times New Roman"/>
          <w:sz w:val="28"/>
          <w:szCs w:val="28"/>
        </w:rPr>
        <w:t xml:space="preserve">  Развивается речь и коммуникативные </w:t>
      </w:r>
      <w:r w:rsidR="00605A5F" w:rsidRPr="005B5923">
        <w:rPr>
          <w:rFonts w:ascii="Times New Roman" w:hAnsi="Times New Roman" w:cs="Times New Roman"/>
          <w:sz w:val="28"/>
          <w:szCs w:val="28"/>
        </w:rPr>
        <w:t>способности во всех видах детской</w:t>
      </w:r>
      <w:r w:rsidRPr="005B5923">
        <w:rPr>
          <w:rFonts w:ascii="Times New Roman" w:hAnsi="Times New Roman" w:cs="Times New Roman"/>
          <w:sz w:val="28"/>
          <w:szCs w:val="28"/>
        </w:rPr>
        <w:t xml:space="preserve"> </w:t>
      </w:r>
      <w:r w:rsidR="00605A5F" w:rsidRPr="005B5923">
        <w:rPr>
          <w:rFonts w:ascii="Times New Roman" w:hAnsi="Times New Roman" w:cs="Times New Roman"/>
          <w:sz w:val="28"/>
          <w:szCs w:val="28"/>
        </w:rPr>
        <w:t>деятельности, в повседневной жизни, в процессе общения с членами семьи, со</w:t>
      </w:r>
      <w:r w:rsidRPr="005B5923">
        <w:rPr>
          <w:rFonts w:ascii="Times New Roman" w:hAnsi="Times New Roman" w:cs="Times New Roman"/>
          <w:sz w:val="28"/>
          <w:szCs w:val="28"/>
        </w:rPr>
        <w:t xml:space="preserve"> взрослыми, сверстниками. </w:t>
      </w:r>
    </w:p>
    <w:p w:rsidR="008850D9" w:rsidRPr="005B5923" w:rsidRDefault="008850D9" w:rsidP="008850D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5923">
        <w:rPr>
          <w:rFonts w:ascii="Times New Roman" w:hAnsi="Times New Roman" w:cs="Times New Roman"/>
          <w:sz w:val="28"/>
          <w:szCs w:val="28"/>
        </w:rPr>
        <w:lastRenderedPageBreak/>
        <w:t xml:space="preserve">  Развита мелкая моторика, сформировано хватание, выделение каждого пальца, выработана согласованность действий обеих рук, определена ведущая рука.  </w:t>
      </w:r>
    </w:p>
    <w:p w:rsidR="008850D9" w:rsidRPr="00605A5F" w:rsidRDefault="008850D9" w:rsidP="00605A5F">
      <w:pPr>
        <w:spacing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5B5923">
        <w:rPr>
          <w:rFonts w:ascii="Times New Roman" w:hAnsi="Times New Roman" w:cs="Times New Roman"/>
          <w:sz w:val="28"/>
          <w:szCs w:val="28"/>
        </w:rPr>
        <w:t xml:space="preserve">  Дети интересуются игрушками, могут выполнять предметно-игровые действия, играть со сверстниками. </w:t>
      </w:r>
    </w:p>
    <w:p w:rsidR="001F7A81" w:rsidRPr="00B23072" w:rsidRDefault="005749BF" w:rsidP="00B23072">
      <w:pPr>
        <w:pStyle w:val="1"/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7152E" w:rsidRPr="005750DE">
        <w:rPr>
          <w:rFonts w:ascii="Times New Roman" w:hAnsi="Times New Roman"/>
          <w:sz w:val="28"/>
          <w:szCs w:val="28"/>
        </w:rPr>
        <w:t>. Организационный раздел.</w:t>
      </w:r>
    </w:p>
    <w:p w:rsidR="00B7152E" w:rsidRPr="005750DE" w:rsidRDefault="00B7152E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среда МБДОУ №9,</w:t>
      </w:r>
      <w:r w:rsidRPr="005750DE">
        <w:rPr>
          <w:rFonts w:ascii="Times New Roman" w:hAnsi="Times New Roman" w:cs="Times New Roman"/>
          <w:sz w:val="28"/>
          <w:szCs w:val="28"/>
        </w:rPr>
        <w:t xml:space="preserve"> в том числе кабинет педагога-</w:t>
      </w:r>
      <w:r w:rsidR="00353CAA" w:rsidRPr="005750DE">
        <w:rPr>
          <w:rFonts w:ascii="Times New Roman" w:hAnsi="Times New Roman" w:cs="Times New Roman"/>
          <w:sz w:val="28"/>
          <w:szCs w:val="28"/>
        </w:rPr>
        <w:t>психолога</w:t>
      </w:r>
      <w:r w:rsidR="00353CAA">
        <w:rPr>
          <w:rFonts w:ascii="Times New Roman" w:hAnsi="Times New Roman" w:cs="Times New Roman"/>
          <w:sz w:val="28"/>
          <w:szCs w:val="28"/>
        </w:rPr>
        <w:t xml:space="preserve">, </w:t>
      </w:r>
      <w:r w:rsidR="00BE1C0C">
        <w:rPr>
          <w:rFonts w:ascii="Times New Roman" w:hAnsi="Times New Roman" w:cs="Times New Roman"/>
          <w:sz w:val="28"/>
          <w:szCs w:val="28"/>
        </w:rPr>
        <w:t>комната «</w:t>
      </w:r>
      <w:r>
        <w:rPr>
          <w:rFonts w:ascii="Times New Roman" w:hAnsi="Times New Roman" w:cs="Times New Roman"/>
          <w:sz w:val="28"/>
          <w:szCs w:val="28"/>
        </w:rPr>
        <w:t>Лекотека»</w:t>
      </w:r>
      <w:r w:rsidRPr="005750DE">
        <w:rPr>
          <w:rFonts w:ascii="Times New Roman" w:hAnsi="Times New Roman" w:cs="Times New Roman"/>
          <w:sz w:val="28"/>
          <w:szCs w:val="28"/>
        </w:rPr>
        <w:t xml:space="preserve"> создана в таком виде, что:</w:t>
      </w:r>
    </w:p>
    <w:p w:rsidR="00B7152E" w:rsidRPr="005750DE" w:rsidRDefault="00B7152E" w:rsidP="00B765DF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DE">
        <w:rPr>
          <w:rFonts w:ascii="Times New Roman" w:hAnsi="Times New Roman" w:cs="Times New Roman"/>
          <w:sz w:val="28"/>
          <w:szCs w:val="28"/>
        </w:rPr>
        <w:t>способствует охране и укреплению физического и психического здоровья детей;</w:t>
      </w:r>
    </w:p>
    <w:p w:rsidR="00B7152E" w:rsidRPr="005750DE" w:rsidRDefault="00B7152E" w:rsidP="00B765DF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DE">
        <w:rPr>
          <w:rFonts w:ascii="Times New Roman" w:hAnsi="Times New Roman" w:cs="Times New Roman"/>
          <w:sz w:val="28"/>
          <w:szCs w:val="28"/>
        </w:rPr>
        <w:t>обеспечивает эмоциональное благополучие детей;</w:t>
      </w:r>
    </w:p>
    <w:p w:rsidR="00B7152E" w:rsidRPr="005750DE" w:rsidRDefault="00B7152E" w:rsidP="00B765DF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DE">
        <w:rPr>
          <w:rFonts w:ascii="Times New Roman" w:hAnsi="Times New Roman" w:cs="Times New Roman"/>
          <w:sz w:val="28"/>
          <w:szCs w:val="28"/>
        </w:rPr>
        <w:t>помогает профессиональному развитию педагогических работников;</w:t>
      </w:r>
    </w:p>
    <w:p w:rsidR="00B7152E" w:rsidRPr="005750DE" w:rsidRDefault="00B7152E" w:rsidP="00B765DF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DE">
        <w:rPr>
          <w:rFonts w:ascii="Times New Roman" w:hAnsi="Times New Roman" w:cs="Times New Roman"/>
          <w:sz w:val="28"/>
          <w:szCs w:val="28"/>
        </w:rPr>
        <w:t>создает условия для развивающего вариативного дошкольного образования;</w:t>
      </w:r>
    </w:p>
    <w:p w:rsidR="00B7152E" w:rsidRPr="005750DE" w:rsidRDefault="00B7152E" w:rsidP="00B765DF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DE">
        <w:rPr>
          <w:rFonts w:ascii="Times New Roman" w:hAnsi="Times New Roman" w:cs="Times New Roman"/>
          <w:sz w:val="28"/>
          <w:szCs w:val="28"/>
        </w:rPr>
        <w:t>обеспечивает открытость дошкольного образования;</w:t>
      </w:r>
    </w:p>
    <w:p w:rsidR="00B7152E" w:rsidRPr="005750DE" w:rsidRDefault="00B7152E" w:rsidP="00B765DF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DE">
        <w:rPr>
          <w:rFonts w:ascii="Times New Roman" w:hAnsi="Times New Roman" w:cs="Times New Roman"/>
          <w:sz w:val="28"/>
          <w:szCs w:val="28"/>
        </w:rPr>
        <w:t>создает условия для участия родителей (законных представителей) в образовательной деятельности.</w:t>
      </w:r>
    </w:p>
    <w:p w:rsidR="0051087D" w:rsidRPr="0051087D" w:rsidRDefault="00BE1C0C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DE">
        <w:rPr>
          <w:rFonts w:ascii="Times New Roman" w:hAnsi="Times New Roman" w:cs="Times New Roman"/>
          <w:sz w:val="28"/>
          <w:szCs w:val="28"/>
        </w:rPr>
        <w:t>Помещен</w:t>
      </w:r>
      <w:r>
        <w:rPr>
          <w:rFonts w:ascii="Times New Roman" w:hAnsi="Times New Roman" w:cs="Times New Roman"/>
          <w:sz w:val="28"/>
          <w:szCs w:val="28"/>
        </w:rPr>
        <w:t>ия кабинета</w:t>
      </w:r>
      <w:r w:rsidR="00353CAA">
        <w:rPr>
          <w:rFonts w:ascii="Times New Roman" w:hAnsi="Times New Roman" w:cs="Times New Roman"/>
          <w:sz w:val="28"/>
          <w:szCs w:val="28"/>
        </w:rPr>
        <w:t xml:space="preserve"> психолога </w:t>
      </w:r>
      <w:r w:rsidR="00B7152E" w:rsidRPr="005750DE">
        <w:rPr>
          <w:rFonts w:ascii="Times New Roman" w:hAnsi="Times New Roman" w:cs="Times New Roman"/>
          <w:sz w:val="28"/>
          <w:szCs w:val="28"/>
        </w:rPr>
        <w:t xml:space="preserve">соответствуют требованиям санитарно-эпидемиологических правил и нормативов, правилам пожарной безопасности. Средства обучения и воспитания соответствуют возрастным и </w:t>
      </w:r>
      <w:r w:rsidR="0051087D" w:rsidRPr="0051087D">
        <w:rPr>
          <w:rFonts w:ascii="Times New Roman" w:hAnsi="Times New Roman" w:cs="Times New Roman"/>
          <w:sz w:val="28"/>
          <w:szCs w:val="28"/>
        </w:rPr>
        <w:t xml:space="preserve">индивидуальным особенностям развития детей. </w:t>
      </w:r>
    </w:p>
    <w:p w:rsidR="0051087D" w:rsidRPr="0051087D" w:rsidRDefault="0051087D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87D">
        <w:rPr>
          <w:rFonts w:ascii="Times New Roman" w:hAnsi="Times New Roman" w:cs="Times New Roman"/>
          <w:sz w:val="28"/>
          <w:szCs w:val="28"/>
        </w:rPr>
        <w:t>Вид помещения. Функциональное использование</w:t>
      </w:r>
      <w:r w:rsidRPr="0051087D">
        <w:rPr>
          <w:rFonts w:ascii="Times New Roman" w:hAnsi="Times New Roman" w:cs="Times New Roman"/>
          <w:sz w:val="28"/>
          <w:szCs w:val="28"/>
        </w:rPr>
        <w:tab/>
        <w:t>Оснащение</w:t>
      </w:r>
    </w:p>
    <w:p w:rsidR="0051087D" w:rsidRPr="0051087D" w:rsidRDefault="0051087D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87D">
        <w:rPr>
          <w:rFonts w:ascii="Times New Roman" w:hAnsi="Times New Roman" w:cs="Times New Roman"/>
          <w:sz w:val="28"/>
          <w:szCs w:val="28"/>
        </w:rPr>
        <w:t>Кабинет педагога-психолога</w:t>
      </w:r>
    </w:p>
    <w:p w:rsidR="0051087D" w:rsidRPr="0051087D" w:rsidRDefault="0051087D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87D">
        <w:rPr>
          <w:rFonts w:ascii="Times New Roman" w:hAnsi="Times New Roman" w:cs="Times New Roman"/>
          <w:sz w:val="28"/>
          <w:szCs w:val="28"/>
        </w:rPr>
        <w:t>•</w:t>
      </w:r>
      <w:r w:rsidRPr="0051087D">
        <w:rPr>
          <w:rFonts w:ascii="Times New Roman" w:hAnsi="Times New Roman" w:cs="Times New Roman"/>
          <w:sz w:val="28"/>
          <w:szCs w:val="28"/>
        </w:rPr>
        <w:tab/>
        <w:t>Индивидуальное консультирование родителей и педагогов</w:t>
      </w:r>
    </w:p>
    <w:p w:rsidR="0051087D" w:rsidRPr="0051087D" w:rsidRDefault="0051087D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87D">
        <w:rPr>
          <w:rFonts w:ascii="Times New Roman" w:hAnsi="Times New Roman" w:cs="Times New Roman"/>
          <w:sz w:val="28"/>
          <w:szCs w:val="28"/>
        </w:rPr>
        <w:t>•</w:t>
      </w:r>
      <w:r w:rsidRPr="0051087D">
        <w:rPr>
          <w:rFonts w:ascii="Times New Roman" w:hAnsi="Times New Roman" w:cs="Times New Roman"/>
          <w:sz w:val="28"/>
          <w:szCs w:val="28"/>
        </w:rPr>
        <w:tab/>
        <w:t>Проведение индивидуальных и подгрупповых видов работ с дошколь</w:t>
      </w:r>
      <w:r>
        <w:rPr>
          <w:rFonts w:ascii="Times New Roman" w:hAnsi="Times New Roman" w:cs="Times New Roman"/>
          <w:sz w:val="28"/>
          <w:szCs w:val="28"/>
        </w:rPr>
        <w:t>никами (диагностика, коррекция)</w:t>
      </w:r>
    </w:p>
    <w:p w:rsidR="0051087D" w:rsidRPr="0051087D" w:rsidRDefault="0051087D" w:rsidP="00B76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6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87D">
        <w:rPr>
          <w:rFonts w:ascii="Times New Roman" w:hAnsi="Times New Roman" w:cs="Times New Roman"/>
          <w:sz w:val="28"/>
          <w:szCs w:val="28"/>
        </w:rPr>
        <w:t>•</w:t>
      </w:r>
      <w:r w:rsidRPr="0051087D">
        <w:rPr>
          <w:rFonts w:ascii="Times New Roman" w:hAnsi="Times New Roman" w:cs="Times New Roman"/>
          <w:sz w:val="28"/>
          <w:szCs w:val="28"/>
        </w:rPr>
        <w:tab/>
        <w:t xml:space="preserve">Комната «Лекотека» </w:t>
      </w:r>
    </w:p>
    <w:p w:rsidR="0051087D" w:rsidRPr="0051087D" w:rsidRDefault="0051087D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87D">
        <w:rPr>
          <w:rFonts w:ascii="Times New Roman" w:hAnsi="Times New Roman" w:cs="Times New Roman"/>
          <w:sz w:val="28"/>
          <w:szCs w:val="28"/>
        </w:rPr>
        <w:t xml:space="preserve">(Проведение индивидуальных и подгрупповых видов работ с дошкольниками) </w:t>
      </w:r>
      <w:r w:rsidRPr="0051087D">
        <w:rPr>
          <w:rFonts w:ascii="Times New Roman" w:hAnsi="Times New Roman" w:cs="Times New Roman"/>
          <w:sz w:val="28"/>
          <w:szCs w:val="28"/>
        </w:rPr>
        <w:tab/>
        <w:t>Рабочая зона:</w:t>
      </w:r>
    </w:p>
    <w:p w:rsidR="0051087D" w:rsidRPr="0051087D" w:rsidRDefault="0051087D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87D">
        <w:rPr>
          <w:rFonts w:ascii="Times New Roman" w:hAnsi="Times New Roman" w:cs="Times New Roman"/>
          <w:sz w:val="28"/>
          <w:szCs w:val="28"/>
        </w:rPr>
        <w:t xml:space="preserve">Библиотека специальной литературы и практических пособий </w:t>
      </w:r>
    </w:p>
    <w:p w:rsidR="0051087D" w:rsidRPr="0051087D" w:rsidRDefault="0051087D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87D">
        <w:rPr>
          <w:rFonts w:ascii="Times New Roman" w:hAnsi="Times New Roman" w:cs="Times New Roman"/>
          <w:sz w:val="28"/>
          <w:szCs w:val="28"/>
        </w:rPr>
        <w:t>Материалы консультаций, семинаров, практикумов</w:t>
      </w:r>
    </w:p>
    <w:p w:rsidR="0051087D" w:rsidRPr="0051087D" w:rsidRDefault="0051087D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87D">
        <w:rPr>
          <w:rFonts w:ascii="Times New Roman" w:hAnsi="Times New Roman" w:cs="Times New Roman"/>
          <w:sz w:val="28"/>
          <w:szCs w:val="28"/>
        </w:rPr>
        <w:t>Зона коррекции и развития:</w:t>
      </w:r>
    </w:p>
    <w:p w:rsidR="0051087D" w:rsidRPr="0051087D" w:rsidRDefault="0051087D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87D">
        <w:rPr>
          <w:rFonts w:ascii="Times New Roman" w:hAnsi="Times New Roman" w:cs="Times New Roman"/>
          <w:sz w:val="28"/>
          <w:szCs w:val="28"/>
        </w:rPr>
        <w:t></w:t>
      </w:r>
      <w:r w:rsidRPr="0051087D">
        <w:rPr>
          <w:rFonts w:ascii="Times New Roman" w:hAnsi="Times New Roman" w:cs="Times New Roman"/>
          <w:sz w:val="28"/>
          <w:szCs w:val="28"/>
        </w:rPr>
        <w:tab/>
        <w:t>Игрушки, игровые пособия, атрибуты для коррекционно-развивающей работы</w:t>
      </w:r>
    </w:p>
    <w:p w:rsidR="0051087D" w:rsidRPr="0051087D" w:rsidRDefault="0051087D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87D">
        <w:rPr>
          <w:rFonts w:ascii="Times New Roman" w:hAnsi="Times New Roman" w:cs="Times New Roman"/>
          <w:sz w:val="28"/>
          <w:szCs w:val="28"/>
        </w:rPr>
        <w:t></w:t>
      </w:r>
      <w:r w:rsidRPr="0051087D">
        <w:rPr>
          <w:rFonts w:ascii="Times New Roman" w:hAnsi="Times New Roman" w:cs="Times New Roman"/>
          <w:sz w:val="28"/>
          <w:szCs w:val="28"/>
        </w:rPr>
        <w:tab/>
        <w:t xml:space="preserve">Рабочие столы для проведения занятий        </w:t>
      </w:r>
    </w:p>
    <w:p w:rsidR="0051087D" w:rsidRPr="0051087D" w:rsidRDefault="0051087D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87D">
        <w:rPr>
          <w:rFonts w:ascii="Times New Roman" w:hAnsi="Times New Roman" w:cs="Times New Roman"/>
          <w:sz w:val="28"/>
          <w:szCs w:val="28"/>
        </w:rPr>
        <w:t></w:t>
      </w:r>
      <w:r w:rsidRPr="0051087D">
        <w:rPr>
          <w:rFonts w:ascii="Times New Roman" w:hAnsi="Times New Roman" w:cs="Times New Roman"/>
          <w:sz w:val="28"/>
          <w:szCs w:val="28"/>
        </w:rPr>
        <w:tab/>
        <w:t xml:space="preserve"> Развивающие игры </w:t>
      </w:r>
    </w:p>
    <w:p w:rsidR="0051087D" w:rsidRPr="0051087D" w:rsidRDefault="0051087D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87D">
        <w:rPr>
          <w:rFonts w:ascii="Times New Roman" w:hAnsi="Times New Roman" w:cs="Times New Roman"/>
          <w:sz w:val="28"/>
          <w:szCs w:val="28"/>
        </w:rPr>
        <w:t></w:t>
      </w:r>
      <w:r w:rsidRPr="0051087D">
        <w:rPr>
          <w:rFonts w:ascii="Times New Roman" w:hAnsi="Times New Roman" w:cs="Times New Roman"/>
          <w:sz w:val="28"/>
          <w:szCs w:val="28"/>
        </w:rPr>
        <w:tab/>
        <w:t>Раздаточные и демонстративные материалы</w:t>
      </w:r>
    </w:p>
    <w:p w:rsidR="0051087D" w:rsidRPr="0051087D" w:rsidRDefault="0051087D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87D">
        <w:rPr>
          <w:rFonts w:ascii="Times New Roman" w:hAnsi="Times New Roman" w:cs="Times New Roman"/>
          <w:sz w:val="28"/>
          <w:szCs w:val="28"/>
        </w:rPr>
        <w:t>Зона комнаты «Лекотека»</w:t>
      </w:r>
    </w:p>
    <w:p w:rsidR="0051087D" w:rsidRPr="0051087D" w:rsidRDefault="0051087D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87D">
        <w:rPr>
          <w:rFonts w:ascii="Times New Roman" w:hAnsi="Times New Roman" w:cs="Times New Roman"/>
          <w:sz w:val="28"/>
          <w:szCs w:val="28"/>
        </w:rPr>
        <w:t></w:t>
      </w:r>
      <w:r w:rsidRPr="0051087D">
        <w:rPr>
          <w:rFonts w:ascii="Times New Roman" w:hAnsi="Times New Roman" w:cs="Times New Roman"/>
          <w:sz w:val="28"/>
          <w:szCs w:val="28"/>
        </w:rPr>
        <w:tab/>
        <w:t>Интерактивная доска</w:t>
      </w:r>
    </w:p>
    <w:p w:rsidR="00B7152E" w:rsidRPr="0051087D" w:rsidRDefault="0051087D" w:rsidP="00B765DF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51087D">
        <w:rPr>
          <w:rFonts w:ascii="Times New Roman" w:hAnsi="Times New Roman" w:cs="Times New Roman"/>
          <w:sz w:val="28"/>
          <w:szCs w:val="28"/>
        </w:rPr>
        <w:t></w:t>
      </w:r>
      <w:r w:rsidRPr="0051087D">
        <w:rPr>
          <w:rFonts w:ascii="Times New Roman" w:hAnsi="Times New Roman" w:cs="Times New Roman"/>
          <w:sz w:val="28"/>
          <w:szCs w:val="28"/>
        </w:rPr>
        <w:tab/>
        <w:t>Оборудование для коррекционно-развивающих занятий, для релаксации и реабилитации детей с ОВЗ</w:t>
      </w:r>
    </w:p>
    <w:p w:rsidR="00FB0E34" w:rsidRDefault="005749BF" w:rsidP="00B765DF">
      <w:pPr>
        <w:pStyle w:val="50"/>
        <w:spacing w:before="0" w:after="0"/>
        <w:rPr>
          <w:rStyle w:val="a9"/>
          <w:rFonts w:ascii="Times New Roman" w:hAnsi="Times New Roman" w:cs="Times New Roman"/>
          <w:b/>
          <w:sz w:val="28"/>
          <w:szCs w:val="28"/>
        </w:rPr>
      </w:pPr>
      <w:r>
        <w:rPr>
          <w:rStyle w:val="a9"/>
          <w:rFonts w:ascii="Times New Roman" w:eastAsia="Times New Roman" w:hAnsi="Times New Roman" w:cs="Times New Roman"/>
          <w:b/>
          <w:sz w:val="28"/>
          <w:szCs w:val="28"/>
        </w:rPr>
        <w:lastRenderedPageBreak/>
        <w:t>3</w:t>
      </w:r>
      <w:r w:rsidR="002835D4">
        <w:rPr>
          <w:rStyle w:val="a9"/>
          <w:rFonts w:ascii="Times New Roman" w:eastAsia="Times New Roman" w:hAnsi="Times New Roman" w:cs="Times New Roman"/>
          <w:b/>
          <w:sz w:val="28"/>
          <w:szCs w:val="28"/>
        </w:rPr>
        <w:t xml:space="preserve">.1 </w:t>
      </w:r>
      <w:r w:rsidR="005E6C79" w:rsidRPr="00F769BD">
        <w:rPr>
          <w:rStyle w:val="a9"/>
          <w:rFonts w:ascii="Times New Roman" w:eastAsia="Times New Roman" w:hAnsi="Times New Roman" w:cs="Times New Roman"/>
          <w:b/>
          <w:sz w:val="28"/>
          <w:szCs w:val="28"/>
        </w:rPr>
        <w:t>Материально-</w:t>
      </w:r>
      <w:r w:rsidR="0051087D" w:rsidRPr="00F769BD">
        <w:rPr>
          <w:rStyle w:val="a9"/>
          <w:rFonts w:ascii="Times New Roman" w:eastAsia="Times New Roman" w:hAnsi="Times New Roman" w:cs="Times New Roman"/>
          <w:b/>
          <w:sz w:val="28"/>
          <w:szCs w:val="28"/>
        </w:rPr>
        <w:t>техническое обеспечение</w:t>
      </w:r>
      <w:r w:rsidR="005E6C79" w:rsidRPr="00F769BD">
        <w:rPr>
          <w:rStyle w:val="a9"/>
          <w:rFonts w:ascii="Times New Roman" w:hAnsi="Times New Roman" w:cs="Times New Roman"/>
          <w:b/>
          <w:sz w:val="28"/>
          <w:szCs w:val="28"/>
        </w:rPr>
        <w:t xml:space="preserve"> кабинета </w:t>
      </w:r>
    </w:p>
    <w:p w:rsidR="007A55B0" w:rsidRDefault="005E6C79" w:rsidP="007A55B0">
      <w:pPr>
        <w:pStyle w:val="50"/>
        <w:spacing w:before="0" w:after="0"/>
        <w:rPr>
          <w:rStyle w:val="a9"/>
          <w:rFonts w:ascii="Times New Roman" w:hAnsi="Times New Roman" w:cs="Times New Roman"/>
          <w:b/>
          <w:sz w:val="28"/>
          <w:szCs w:val="28"/>
        </w:rPr>
      </w:pPr>
      <w:r w:rsidRPr="00F769BD">
        <w:rPr>
          <w:rStyle w:val="a9"/>
          <w:rFonts w:ascii="Times New Roman" w:hAnsi="Times New Roman" w:cs="Times New Roman"/>
          <w:b/>
          <w:sz w:val="28"/>
          <w:szCs w:val="28"/>
        </w:rPr>
        <w:t>педагога-психолога</w:t>
      </w:r>
    </w:p>
    <w:p w:rsidR="005A3ABA" w:rsidRPr="007A55B0" w:rsidRDefault="005A3ABA" w:rsidP="007A55B0">
      <w:pPr>
        <w:pStyle w:val="50"/>
        <w:spacing w:before="0" w:after="0"/>
        <w:rPr>
          <w:rFonts w:ascii="Times New Roman" w:eastAsia="Times New Roman" w:hAnsi="Times New Roman" w:cs="Times New Roman"/>
          <w:bCs w:val="0"/>
          <w:i/>
          <w:sz w:val="28"/>
          <w:szCs w:val="28"/>
        </w:rPr>
      </w:pPr>
      <w:r w:rsidRPr="007A55B0">
        <w:rPr>
          <w:rFonts w:ascii="Times New Roman" w:eastAsia="Times New Roman" w:hAnsi="Times New Roman" w:cs="Times New Roman"/>
          <w:b w:val="0"/>
          <w:i/>
          <w:sz w:val="28"/>
          <w:szCs w:val="28"/>
        </w:rPr>
        <w:t>Методические пособия и книги:</w:t>
      </w:r>
    </w:p>
    <w:p w:rsidR="001A2717" w:rsidRPr="001A2717" w:rsidRDefault="001A2717" w:rsidP="0014117B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A2717">
        <w:rPr>
          <w:rFonts w:ascii="Times New Roman" w:eastAsia="Calibri" w:hAnsi="Times New Roman" w:cs="Times New Roman"/>
          <w:sz w:val="28"/>
          <w:szCs w:val="28"/>
        </w:rPr>
        <w:t>Память детей 5-7 лет. Академия развития ,2000г.</w:t>
      </w:r>
    </w:p>
    <w:p w:rsidR="001A2717" w:rsidRPr="001A2717" w:rsidRDefault="001A2717" w:rsidP="0014117B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A2717">
        <w:rPr>
          <w:rFonts w:ascii="Times New Roman" w:eastAsia="Calibri" w:hAnsi="Times New Roman" w:cs="Times New Roman"/>
          <w:sz w:val="28"/>
          <w:szCs w:val="28"/>
        </w:rPr>
        <w:t>Тесты для проверки уровня математически</w:t>
      </w:r>
      <w:r w:rsidR="004577E1">
        <w:rPr>
          <w:rFonts w:ascii="Times New Roman" w:eastAsia="Calibri" w:hAnsi="Times New Roman" w:cs="Times New Roman"/>
          <w:sz w:val="28"/>
          <w:szCs w:val="28"/>
        </w:rPr>
        <w:t xml:space="preserve">х способностей детей 6-7. Лет Л </w:t>
      </w:r>
      <w:r w:rsidRPr="001A2717">
        <w:rPr>
          <w:rFonts w:ascii="Times New Roman" w:eastAsia="Calibri" w:hAnsi="Times New Roman" w:cs="Times New Roman"/>
          <w:sz w:val="28"/>
          <w:szCs w:val="28"/>
        </w:rPr>
        <w:t xml:space="preserve">В. </w:t>
      </w:r>
      <w:proofErr w:type="spellStart"/>
      <w:r w:rsidRPr="001A2717">
        <w:rPr>
          <w:rFonts w:ascii="Times New Roman" w:eastAsia="Calibri" w:hAnsi="Times New Roman" w:cs="Times New Roman"/>
          <w:sz w:val="28"/>
          <w:szCs w:val="28"/>
        </w:rPr>
        <w:t>Белошинская</w:t>
      </w:r>
      <w:proofErr w:type="spellEnd"/>
      <w:r w:rsidRPr="001A2717">
        <w:rPr>
          <w:rFonts w:ascii="Times New Roman" w:eastAsia="Calibri" w:hAnsi="Times New Roman" w:cs="Times New Roman"/>
          <w:sz w:val="28"/>
          <w:szCs w:val="28"/>
        </w:rPr>
        <w:t xml:space="preserve"> /Москва ,2007.</w:t>
      </w:r>
    </w:p>
    <w:p w:rsidR="001A2717" w:rsidRPr="001A2717" w:rsidRDefault="001A2717" w:rsidP="0014117B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A2717">
        <w:rPr>
          <w:rFonts w:ascii="Times New Roman" w:eastAsia="Calibri" w:hAnsi="Times New Roman" w:cs="Times New Roman"/>
          <w:sz w:val="28"/>
          <w:szCs w:val="28"/>
        </w:rPr>
        <w:t xml:space="preserve">Я, </w:t>
      </w:r>
      <w:r w:rsidR="00EF1479" w:rsidRPr="001A2717">
        <w:rPr>
          <w:rFonts w:ascii="Times New Roman" w:eastAsia="Calibri" w:hAnsi="Times New Roman" w:cs="Times New Roman"/>
          <w:sz w:val="28"/>
          <w:szCs w:val="28"/>
        </w:rPr>
        <w:t>ты, мы</w:t>
      </w:r>
      <w:r w:rsidRPr="001A2717">
        <w:rPr>
          <w:rFonts w:ascii="Times New Roman" w:eastAsia="Calibri" w:hAnsi="Times New Roman" w:cs="Times New Roman"/>
          <w:sz w:val="28"/>
          <w:szCs w:val="28"/>
        </w:rPr>
        <w:t xml:space="preserve"> «Мы</w:t>
      </w:r>
      <w:r w:rsidR="004577E1">
        <w:rPr>
          <w:rFonts w:ascii="Times New Roman" w:eastAsia="Calibri" w:hAnsi="Times New Roman" w:cs="Times New Roman"/>
          <w:sz w:val="28"/>
          <w:szCs w:val="28"/>
        </w:rPr>
        <w:t xml:space="preserve"> все разные</w:t>
      </w:r>
      <w:r w:rsidR="00EF1479">
        <w:rPr>
          <w:rFonts w:ascii="Times New Roman" w:eastAsia="Calibri" w:hAnsi="Times New Roman" w:cs="Times New Roman"/>
          <w:sz w:val="28"/>
          <w:szCs w:val="28"/>
        </w:rPr>
        <w:t>». (</w:t>
      </w:r>
      <w:proofErr w:type="spellStart"/>
      <w:r w:rsidR="004577E1">
        <w:rPr>
          <w:rFonts w:ascii="Times New Roman" w:eastAsia="Calibri" w:hAnsi="Times New Roman" w:cs="Times New Roman"/>
          <w:sz w:val="28"/>
          <w:szCs w:val="28"/>
        </w:rPr>
        <w:t>Князева.О.Л;Р</w:t>
      </w:r>
      <w:proofErr w:type="spellEnd"/>
      <w:r w:rsidR="004577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A2717">
        <w:rPr>
          <w:rFonts w:ascii="Times New Roman" w:eastAsia="Calibri" w:hAnsi="Times New Roman" w:cs="Times New Roman"/>
          <w:sz w:val="28"/>
          <w:szCs w:val="28"/>
        </w:rPr>
        <w:t>Б.Стеркина</w:t>
      </w:r>
      <w:proofErr w:type="spellEnd"/>
      <w:r w:rsidRPr="001A2717">
        <w:rPr>
          <w:rFonts w:ascii="Times New Roman" w:eastAsia="Calibri" w:hAnsi="Times New Roman" w:cs="Times New Roman"/>
          <w:sz w:val="28"/>
          <w:szCs w:val="28"/>
        </w:rPr>
        <w:t>) 1998г</w:t>
      </w:r>
    </w:p>
    <w:p w:rsidR="001A2717" w:rsidRPr="001A2717" w:rsidRDefault="001A2717" w:rsidP="0014117B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A2717">
        <w:rPr>
          <w:rFonts w:ascii="Times New Roman" w:eastAsia="Calibri" w:hAnsi="Times New Roman" w:cs="Times New Roman"/>
          <w:sz w:val="28"/>
          <w:szCs w:val="28"/>
        </w:rPr>
        <w:t>Тесты для детей 6 лет. Е.В Колесникова./Москва 2007</w:t>
      </w:r>
    </w:p>
    <w:p w:rsidR="001A2717" w:rsidRPr="001A2717" w:rsidRDefault="001A2717" w:rsidP="0014117B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A2717">
        <w:rPr>
          <w:rFonts w:ascii="Times New Roman" w:eastAsia="Calibri" w:hAnsi="Times New Roman" w:cs="Times New Roman"/>
          <w:sz w:val="28"/>
          <w:szCs w:val="28"/>
        </w:rPr>
        <w:t>Я, ты, мы. «С кем ты</w:t>
      </w:r>
      <w:r w:rsidR="004577E1">
        <w:rPr>
          <w:rFonts w:ascii="Times New Roman" w:eastAsia="Calibri" w:hAnsi="Times New Roman" w:cs="Times New Roman"/>
          <w:sz w:val="28"/>
          <w:szCs w:val="28"/>
        </w:rPr>
        <w:t xml:space="preserve"> хочешь дружить?» О </w:t>
      </w:r>
      <w:proofErr w:type="spellStart"/>
      <w:r w:rsidR="004577E1">
        <w:rPr>
          <w:rFonts w:ascii="Times New Roman" w:eastAsia="Calibri" w:hAnsi="Times New Roman" w:cs="Times New Roman"/>
          <w:sz w:val="28"/>
          <w:szCs w:val="28"/>
        </w:rPr>
        <w:t>Л.Князева.,Р</w:t>
      </w:r>
      <w:proofErr w:type="spellEnd"/>
      <w:r w:rsidR="004577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A2717">
        <w:rPr>
          <w:rFonts w:ascii="Times New Roman" w:eastAsia="Calibri" w:hAnsi="Times New Roman" w:cs="Times New Roman"/>
          <w:sz w:val="28"/>
          <w:szCs w:val="28"/>
        </w:rPr>
        <w:t>Б.Стеркина</w:t>
      </w:r>
      <w:proofErr w:type="spellEnd"/>
      <w:r w:rsidRPr="001A2717">
        <w:rPr>
          <w:rFonts w:ascii="Times New Roman" w:eastAsia="Calibri" w:hAnsi="Times New Roman" w:cs="Times New Roman"/>
          <w:sz w:val="28"/>
          <w:szCs w:val="28"/>
        </w:rPr>
        <w:t>. /Москва.2007.</w:t>
      </w:r>
    </w:p>
    <w:p w:rsidR="001A2717" w:rsidRPr="001A2717" w:rsidRDefault="001A2717" w:rsidP="0014117B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717">
        <w:rPr>
          <w:rFonts w:ascii="Times New Roman" w:eastAsia="Calibri" w:hAnsi="Times New Roman" w:cs="Times New Roman"/>
          <w:sz w:val="28"/>
          <w:szCs w:val="28"/>
        </w:rPr>
        <w:t xml:space="preserve">Тесты на </w:t>
      </w:r>
      <w:r w:rsidR="004577E1" w:rsidRPr="001A2717">
        <w:rPr>
          <w:rFonts w:ascii="Times New Roman" w:eastAsia="Calibri" w:hAnsi="Times New Roman" w:cs="Times New Roman"/>
          <w:sz w:val="28"/>
          <w:szCs w:val="28"/>
        </w:rPr>
        <w:t>интеллектуальное</w:t>
      </w:r>
      <w:r w:rsidR="004577E1">
        <w:rPr>
          <w:rFonts w:ascii="Times New Roman" w:eastAsia="Calibri" w:hAnsi="Times New Roman" w:cs="Times New Roman"/>
          <w:sz w:val="28"/>
          <w:szCs w:val="28"/>
        </w:rPr>
        <w:t xml:space="preserve"> развитие ребенка 5-6 лет</w:t>
      </w:r>
      <w:r w:rsidRPr="001A27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A2717">
        <w:rPr>
          <w:rFonts w:ascii="Times New Roman" w:eastAsia="Calibri" w:hAnsi="Times New Roman" w:cs="Times New Roman"/>
          <w:sz w:val="28"/>
          <w:szCs w:val="28"/>
        </w:rPr>
        <w:t>лет.Ю.Соколова</w:t>
      </w:r>
      <w:proofErr w:type="spellEnd"/>
      <w:r w:rsidRPr="001A2717">
        <w:rPr>
          <w:rFonts w:ascii="Times New Roman" w:eastAsia="Calibri" w:hAnsi="Times New Roman" w:cs="Times New Roman"/>
          <w:sz w:val="28"/>
          <w:szCs w:val="28"/>
        </w:rPr>
        <w:t>./Москва 2007.</w:t>
      </w:r>
    </w:p>
    <w:p w:rsidR="001A2717" w:rsidRPr="001A2717" w:rsidRDefault="001A2717" w:rsidP="0014117B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717">
        <w:rPr>
          <w:rFonts w:ascii="Times New Roman" w:eastAsia="Calibri" w:hAnsi="Times New Roman" w:cs="Times New Roman"/>
          <w:sz w:val="28"/>
          <w:szCs w:val="28"/>
        </w:rPr>
        <w:t xml:space="preserve">Учебно-практическое пособие «Диагностика, коррекция </w:t>
      </w:r>
      <w:proofErr w:type="spellStart"/>
      <w:r w:rsidRPr="001A2717">
        <w:rPr>
          <w:rFonts w:ascii="Times New Roman" w:eastAsia="Calibri" w:hAnsi="Times New Roman" w:cs="Times New Roman"/>
          <w:sz w:val="28"/>
          <w:szCs w:val="28"/>
        </w:rPr>
        <w:t>психопрофилактика»Н.А.Рычкова</w:t>
      </w:r>
      <w:proofErr w:type="spellEnd"/>
      <w:r w:rsidRPr="001A2717">
        <w:rPr>
          <w:rFonts w:ascii="Times New Roman" w:eastAsia="Calibri" w:hAnsi="Times New Roman" w:cs="Times New Roman"/>
          <w:sz w:val="28"/>
          <w:szCs w:val="28"/>
        </w:rPr>
        <w:t>/Москва 2001.</w:t>
      </w:r>
    </w:p>
    <w:p w:rsidR="001A2717" w:rsidRPr="001A2717" w:rsidRDefault="001A2717" w:rsidP="0014117B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717">
        <w:rPr>
          <w:rFonts w:ascii="Times New Roman" w:eastAsia="Calibri" w:hAnsi="Times New Roman" w:cs="Times New Roman"/>
          <w:sz w:val="28"/>
          <w:szCs w:val="28"/>
        </w:rPr>
        <w:t>Игры и упражнения по развитию умственных способностей у детей дошкольного возраста./Москва «Просвещение» 1989</w:t>
      </w:r>
    </w:p>
    <w:p w:rsidR="001A2717" w:rsidRPr="001A2717" w:rsidRDefault="001A2717" w:rsidP="0014117B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717">
        <w:rPr>
          <w:rFonts w:ascii="Times New Roman" w:eastAsia="Calibri" w:hAnsi="Times New Roman" w:cs="Times New Roman"/>
          <w:sz w:val="28"/>
          <w:szCs w:val="28"/>
        </w:rPr>
        <w:t xml:space="preserve"> Учебное пособие «Я решаю логические задачки </w:t>
      </w:r>
      <w:r w:rsidR="00EF1479" w:rsidRPr="001A2717">
        <w:rPr>
          <w:rFonts w:ascii="Times New Roman" w:eastAsia="Calibri" w:hAnsi="Times New Roman" w:cs="Times New Roman"/>
          <w:sz w:val="28"/>
          <w:szCs w:val="28"/>
        </w:rPr>
        <w:t xml:space="preserve">«. </w:t>
      </w:r>
      <w:proofErr w:type="spellStart"/>
      <w:r w:rsidR="00EF1479" w:rsidRPr="001A2717">
        <w:rPr>
          <w:rFonts w:ascii="Times New Roman" w:eastAsia="Calibri" w:hAnsi="Times New Roman" w:cs="Times New Roman"/>
          <w:sz w:val="28"/>
          <w:szCs w:val="28"/>
        </w:rPr>
        <w:t>Е.В.Колоесникова</w:t>
      </w:r>
      <w:proofErr w:type="spellEnd"/>
      <w:r w:rsidRPr="001A2717">
        <w:rPr>
          <w:rFonts w:ascii="Times New Roman" w:eastAsia="Calibri" w:hAnsi="Times New Roman" w:cs="Times New Roman"/>
          <w:sz w:val="28"/>
          <w:szCs w:val="28"/>
        </w:rPr>
        <w:t>/Москва 2004</w:t>
      </w:r>
    </w:p>
    <w:p w:rsidR="001A2717" w:rsidRPr="001A2717" w:rsidRDefault="001A2717" w:rsidP="0014117B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717">
        <w:rPr>
          <w:rFonts w:ascii="Times New Roman" w:eastAsia="Calibri" w:hAnsi="Times New Roman" w:cs="Times New Roman"/>
          <w:sz w:val="28"/>
          <w:szCs w:val="28"/>
        </w:rPr>
        <w:t xml:space="preserve">Коррекция речевого и психического развития детей 4-7 лет под редакцией </w:t>
      </w:r>
      <w:proofErr w:type="spellStart"/>
      <w:r w:rsidRPr="001A2717">
        <w:rPr>
          <w:rFonts w:ascii="Times New Roman" w:eastAsia="Calibri" w:hAnsi="Times New Roman" w:cs="Times New Roman"/>
          <w:sz w:val="28"/>
          <w:szCs w:val="28"/>
        </w:rPr>
        <w:t>П.Н.Лосева</w:t>
      </w:r>
      <w:proofErr w:type="spellEnd"/>
      <w:r w:rsidRPr="001A2717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1A2717">
        <w:rPr>
          <w:rFonts w:ascii="Times New Roman" w:eastAsia="Calibri" w:hAnsi="Times New Roman" w:cs="Times New Roman"/>
          <w:sz w:val="28"/>
          <w:szCs w:val="28"/>
        </w:rPr>
        <w:t>Мосва</w:t>
      </w:r>
      <w:proofErr w:type="spellEnd"/>
      <w:r w:rsidRPr="001A2717">
        <w:rPr>
          <w:rFonts w:ascii="Times New Roman" w:eastAsia="Calibri" w:hAnsi="Times New Roman" w:cs="Times New Roman"/>
          <w:sz w:val="28"/>
          <w:szCs w:val="28"/>
        </w:rPr>
        <w:t xml:space="preserve"> 2005.</w:t>
      </w:r>
    </w:p>
    <w:p w:rsidR="001A2717" w:rsidRPr="001A2717" w:rsidRDefault="001A2717" w:rsidP="0014117B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717">
        <w:rPr>
          <w:rFonts w:ascii="Times New Roman" w:eastAsia="Calibri" w:hAnsi="Times New Roman" w:cs="Times New Roman"/>
          <w:sz w:val="28"/>
          <w:szCs w:val="28"/>
        </w:rPr>
        <w:t xml:space="preserve">Коррекционно-развивающие занятия в подготовительной группе </w:t>
      </w:r>
      <w:proofErr w:type="spellStart"/>
      <w:r w:rsidRPr="001A2717">
        <w:rPr>
          <w:rFonts w:ascii="Times New Roman" w:eastAsia="Calibri" w:hAnsi="Times New Roman" w:cs="Times New Roman"/>
          <w:sz w:val="28"/>
          <w:szCs w:val="28"/>
        </w:rPr>
        <w:t>Л.И.Котаева</w:t>
      </w:r>
      <w:proofErr w:type="spellEnd"/>
      <w:r w:rsidRPr="001A2717">
        <w:rPr>
          <w:rFonts w:ascii="Times New Roman" w:eastAsia="Calibri" w:hAnsi="Times New Roman" w:cs="Times New Roman"/>
          <w:sz w:val="28"/>
          <w:szCs w:val="28"/>
        </w:rPr>
        <w:t>/Москва 2004</w:t>
      </w:r>
    </w:p>
    <w:p w:rsidR="001A2717" w:rsidRPr="001A2717" w:rsidRDefault="001A2717" w:rsidP="0014117B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717">
        <w:rPr>
          <w:rFonts w:ascii="Times New Roman" w:eastAsia="Calibri" w:hAnsi="Times New Roman" w:cs="Times New Roman"/>
          <w:sz w:val="28"/>
          <w:szCs w:val="28"/>
        </w:rPr>
        <w:t>Учебное пособие «Управляем эмоциями для письменных творческих заданий» (Девина И.А.,</w:t>
      </w:r>
      <w:proofErr w:type="spellStart"/>
      <w:r w:rsidRPr="001A2717">
        <w:rPr>
          <w:rFonts w:ascii="Times New Roman" w:eastAsia="Calibri" w:hAnsi="Times New Roman" w:cs="Times New Roman"/>
          <w:sz w:val="28"/>
          <w:szCs w:val="28"/>
        </w:rPr>
        <w:t>Маштакова</w:t>
      </w:r>
      <w:proofErr w:type="spellEnd"/>
      <w:r w:rsidRPr="001A2717">
        <w:rPr>
          <w:rFonts w:ascii="Times New Roman" w:eastAsia="Calibri" w:hAnsi="Times New Roman" w:cs="Times New Roman"/>
          <w:sz w:val="28"/>
          <w:szCs w:val="28"/>
        </w:rPr>
        <w:t>)/Москва 2000г</w:t>
      </w:r>
    </w:p>
    <w:p w:rsidR="001A2717" w:rsidRPr="001A2717" w:rsidRDefault="001A2717" w:rsidP="0014117B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717">
        <w:rPr>
          <w:rFonts w:ascii="Times New Roman" w:eastAsia="Calibri" w:hAnsi="Times New Roman" w:cs="Times New Roman"/>
          <w:sz w:val="28"/>
          <w:szCs w:val="28"/>
        </w:rPr>
        <w:t xml:space="preserve">Справочник дошкольного </w:t>
      </w:r>
      <w:proofErr w:type="spellStart"/>
      <w:r w:rsidR="00EF1479" w:rsidRPr="001A2717">
        <w:rPr>
          <w:rFonts w:ascii="Times New Roman" w:eastAsia="Calibri" w:hAnsi="Times New Roman" w:cs="Times New Roman"/>
          <w:sz w:val="28"/>
          <w:szCs w:val="28"/>
        </w:rPr>
        <w:t>психолога.</w:t>
      </w:r>
      <w:r w:rsidRPr="001A2717">
        <w:rPr>
          <w:rFonts w:ascii="Times New Roman" w:eastAsia="Calibri" w:hAnsi="Times New Roman" w:cs="Times New Roman"/>
          <w:sz w:val="28"/>
          <w:szCs w:val="28"/>
        </w:rPr>
        <w:t>Г.А.Широкова</w:t>
      </w:r>
      <w:proofErr w:type="spellEnd"/>
      <w:r w:rsidRPr="001A2717">
        <w:rPr>
          <w:rFonts w:ascii="Times New Roman" w:eastAsia="Calibri" w:hAnsi="Times New Roman" w:cs="Times New Roman"/>
          <w:sz w:val="28"/>
          <w:szCs w:val="28"/>
        </w:rPr>
        <w:t xml:space="preserve"> /Ростов-на-Дону 2005г</w:t>
      </w:r>
    </w:p>
    <w:p w:rsidR="001A2717" w:rsidRPr="001A2717" w:rsidRDefault="001A2717" w:rsidP="0014117B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717">
        <w:rPr>
          <w:rFonts w:ascii="Times New Roman" w:eastAsia="Calibri" w:hAnsi="Times New Roman" w:cs="Times New Roman"/>
          <w:sz w:val="28"/>
          <w:szCs w:val="28"/>
        </w:rPr>
        <w:t xml:space="preserve">Ступеньки развития  </w:t>
      </w:r>
      <w:proofErr w:type="spellStart"/>
      <w:r w:rsidRPr="001A2717">
        <w:rPr>
          <w:rFonts w:ascii="Times New Roman" w:eastAsia="Calibri" w:hAnsi="Times New Roman" w:cs="Times New Roman"/>
          <w:sz w:val="28"/>
          <w:szCs w:val="28"/>
        </w:rPr>
        <w:t>Н.Ю.Бояркина</w:t>
      </w:r>
      <w:proofErr w:type="spellEnd"/>
      <w:r w:rsidRPr="001A2717">
        <w:rPr>
          <w:rFonts w:ascii="Times New Roman" w:eastAsia="Calibri" w:hAnsi="Times New Roman" w:cs="Times New Roman"/>
          <w:sz w:val="28"/>
          <w:szCs w:val="28"/>
        </w:rPr>
        <w:t>/Москва 2002</w:t>
      </w:r>
    </w:p>
    <w:p w:rsidR="001A2717" w:rsidRPr="001A2717" w:rsidRDefault="001A2717" w:rsidP="0014117B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717">
        <w:rPr>
          <w:rFonts w:ascii="Times New Roman" w:eastAsia="Calibri" w:hAnsi="Times New Roman" w:cs="Times New Roman"/>
          <w:sz w:val="28"/>
          <w:szCs w:val="28"/>
        </w:rPr>
        <w:t xml:space="preserve">Пособие для практических психологов </w:t>
      </w:r>
      <w:r w:rsidR="00EF1479" w:rsidRPr="001A2717">
        <w:rPr>
          <w:rFonts w:ascii="Times New Roman" w:eastAsia="Calibri" w:hAnsi="Times New Roman" w:cs="Times New Roman"/>
          <w:sz w:val="28"/>
          <w:szCs w:val="28"/>
        </w:rPr>
        <w:t>«В</w:t>
      </w:r>
      <w:r w:rsidRPr="001A2717">
        <w:rPr>
          <w:rFonts w:ascii="Times New Roman" w:eastAsia="Calibri" w:hAnsi="Times New Roman" w:cs="Times New Roman"/>
          <w:sz w:val="28"/>
          <w:szCs w:val="28"/>
        </w:rPr>
        <w:t xml:space="preserve"> мире детских </w:t>
      </w:r>
      <w:r w:rsidR="00EF1479" w:rsidRPr="001A2717">
        <w:rPr>
          <w:rFonts w:ascii="Times New Roman" w:eastAsia="Calibri" w:hAnsi="Times New Roman" w:cs="Times New Roman"/>
          <w:sz w:val="28"/>
          <w:szCs w:val="28"/>
        </w:rPr>
        <w:t xml:space="preserve">эмоций» </w:t>
      </w:r>
      <w:proofErr w:type="spellStart"/>
      <w:r w:rsidR="00EF1479" w:rsidRPr="001A2717">
        <w:rPr>
          <w:rFonts w:ascii="Times New Roman" w:eastAsia="Calibri" w:hAnsi="Times New Roman" w:cs="Times New Roman"/>
          <w:sz w:val="28"/>
          <w:szCs w:val="28"/>
        </w:rPr>
        <w:t>Т.А.Данилина.В.Я.Зедгенидзе.Н.М.Степина</w:t>
      </w:r>
      <w:proofErr w:type="spellEnd"/>
      <w:r w:rsidR="00EF1479" w:rsidRPr="001A2717">
        <w:rPr>
          <w:rFonts w:ascii="Times New Roman" w:eastAsia="Calibri" w:hAnsi="Times New Roman" w:cs="Times New Roman"/>
          <w:sz w:val="28"/>
          <w:szCs w:val="28"/>
        </w:rPr>
        <w:t>. /</w:t>
      </w:r>
      <w:r w:rsidRPr="001A27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A2717" w:rsidRPr="001A2717" w:rsidRDefault="001A2717" w:rsidP="0014117B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717">
        <w:rPr>
          <w:rFonts w:ascii="Times New Roman" w:eastAsia="Calibri" w:hAnsi="Times New Roman" w:cs="Times New Roman"/>
          <w:sz w:val="28"/>
          <w:szCs w:val="28"/>
        </w:rPr>
        <w:t xml:space="preserve">Тесты на готовность к школе ребенка шести-семи </w:t>
      </w:r>
      <w:proofErr w:type="spellStart"/>
      <w:r w:rsidRPr="001A2717">
        <w:rPr>
          <w:rFonts w:ascii="Times New Roman" w:eastAsia="Calibri" w:hAnsi="Times New Roman" w:cs="Times New Roman"/>
          <w:sz w:val="28"/>
          <w:szCs w:val="28"/>
        </w:rPr>
        <w:t>лет.Ю.Соколова</w:t>
      </w:r>
      <w:proofErr w:type="spellEnd"/>
      <w:r w:rsidRPr="001A2717">
        <w:rPr>
          <w:rFonts w:ascii="Times New Roman" w:eastAsia="Calibri" w:hAnsi="Times New Roman" w:cs="Times New Roman"/>
          <w:sz w:val="28"/>
          <w:szCs w:val="28"/>
        </w:rPr>
        <w:t>/Москва 2002</w:t>
      </w:r>
    </w:p>
    <w:p w:rsidR="001A2717" w:rsidRPr="001A2717" w:rsidRDefault="004577E1" w:rsidP="0014117B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Учебное пособие «</w:t>
      </w:r>
      <w:r w:rsidR="001A2717" w:rsidRPr="001A2717">
        <w:rPr>
          <w:rFonts w:ascii="Times New Roman" w:eastAsia="Calibri" w:hAnsi="Times New Roman" w:cs="Times New Roman"/>
          <w:sz w:val="28"/>
          <w:szCs w:val="28"/>
        </w:rPr>
        <w:t xml:space="preserve">Медико </w:t>
      </w:r>
      <w:r w:rsidRPr="001A2717">
        <w:rPr>
          <w:rFonts w:ascii="Times New Roman" w:eastAsia="Calibri" w:hAnsi="Times New Roman" w:cs="Times New Roman"/>
          <w:sz w:val="28"/>
          <w:szCs w:val="28"/>
        </w:rPr>
        <w:t>- п</w:t>
      </w:r>
      <w:r w:rsidR="001A2717" w:rsidRPr="001A2717">
        <w:rPr>
          <w:rFonts w:ascii="Times New Roman" w:eastAsia="Calibri" w:hAnsi="Times New Roman" w:cs="Times New Roman"/>
          <w:sz w:val="28"/>
          <w:szCs w:val="28"/>
        </w:rPr>
        <w:t>сихолого-педагогичес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кая служба в ДОУ» под редакцией  Е </w:t>
      </w:r>
      <w:proofErr w:type="spellStart"/>
      <w:r w:rsidR="001A2717" w:rsidRPr="001A2717">
        <w:rPr>
          <w:rFonts w:ascii="Times New Roman" w:eastAsia="Calibri" w:hAnsi="Times New Roman" w:cs="Times New Roman"/>
          <w:sz w:val="28"/>
          <w:szCs w:val="28"/>
        </w:rPr>
        <w:t>А.Каралашвили</w:t>
      </w:r>
      <w:proofErr w:type="spellEnd"/>
      <w:r w:rsidR="001A2717" w:rsidRPr="001A2717">
        <w:rPr>
          <w:rFonts w:ascii="Times New Roman" w:eastAsia="Calibri" w:hAnsi="Times New Roman" w:cs="Times New Roman"/>
          <w:sz w:val="28"/>
          <w:szCs w:val="28"/>
        </w:rPr>
        <w:t>/Москва 2006</w:t>
      </w:r>
    </w:p>
    <w:p w:rsidR="001A2717" w:rsidRPr="001A2717" w:rsidRDefault="001A2717" w:rsidP="0014117B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717">
        <w:rPr>
          <w:rFonts w:ascii="Times New Roman" w:eastAsia="Calibri" w:hAnsi="Times New Roman" w:cs="Times New Roman"/>
          <w:sz w:val="28"/>
          <w:szCs w:val="28"/>
        </w:rPr>
        <w:t>Справочник педагога-психолога.2011-20013 г в наличии 15 штук</w:t>
      </w:r>
    </w:p>
    <w:p w:rsidR="004577E1" w:rsidRDefault="001A2717" w:rsidP="0014117B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717">
        <w:rPr>
          <w:rFonts w:ascii="Times New Roman" w:eastAsia="Calibri" w:hAnsi="Times New Roman" w:cs="Times New Roman"/>
          <w:sz w:val="28"/>
          <w:szCs w:val="28"/>
        </w:rPr>
        <w:t xml:space="preserve">Пособие для педагогов </w:t>
      </w:r>
      <w:r w:rsidR="004577E1">
        <w:rPr>
          <w:rFonts w:ascii="Times New Roman" w:eastAsia="Calibri" w:hAnsi="Times New Roman" w:cs="Times New Roman"/>
          <w:sz w:val="28"/>
          <w:szCs w:val="28"/>
        </w:rPr>
        <w:t xml:space="preserve">«Пальчиковые игры» А </w:t>
      </w:r>
      <w:proofErr w:type="spellStart"/>
      <w:r w:rsidR="004577E1">
        <w:rPr>
          <w:rFonts w:ascii="Times New Roman" w:eastAsia="Calibri" w:hAnsi="Times New Roman" w:cs="Times New Roman"/>
          <w:sz w:val="28"/>
          <w:szCs w:val="28"/>
        </w:rPr>
        <w:t>Е.Белая</w:t>
      </w:r>
      <w:proofErr w:type="spellEnd"/>
      <w:r w:rsidR="004577E1">
        <w:rPr>
          <w:rFonts w:ascii="Times New Roman" w:eastAsia="Calibri" w:hAnsi="Times New Roman" w:cs="Times New Roman"/>
          <w:sz w:val="28"/>
          <w:szCs w:val="28"/>
        </w:rPr>
        <w:t>.,</w:t>
      </w:r>
    </w:p>
    <w:p w:rsidR="001A2717" w:rsidRPr="001A2717" w:rsidRDefault="004577E1" w:rsidP="00B765DF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1A2717" w:rsidRPr="001A2717">
        <w:rPr>
          <w:rFonts w:ascii="Times New Roman" w:eastAsia="Calibri" w:hAnsi="Times New Roman" w:cs="Times New Roman"/>
          <w:sz w:val="28"/>
          <w:szCs w:val="28"/>
        </w:rPr>
        <w:t>И.Мирясова</w:t>
      </w:r>
      <w:proofErr w:type="spellEnd"/>
      <w:r w:rsidR="001A2717" w:rsidRPr="001A2717">
        <w:rPr>
          <w:rFonts w:ascii="Times New Roman" w:eastAsia="Calibri" w:hAnsi="Times New Roman" w:cs="Times New Roman"/>
          <w:sz w:val="28"/>
          <w:szCs w:val="28"/>
        </w:rPr>
        <w:t>. /Москва «2003</w:t>
      </w:r>
    </w:p>
    <w:p w:rsidR="001A2717" w:rsidRPr="001A2717" w:rsidRDefault="001A2717" w:rsidP="0014117B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717">
        <w:rPr>
          <w:rFonts w:ascii="Times New Roman" w:eastAsia="Calibri" w:hAnsi="Times New Roman" w:cs="Times New Roman"/>
          <w:sz w:val="28"/>
          <w:szCs w:val="28"/>
        </w:rPr>
        <w:t>Руководство практического психолога «Готовность к школе»</w:t>
      </w:r>
      <w:r w:rsidR="004577E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1A2717">
        <w:rPr>
          <w:rFonts w:ascii="Times New Roman" w:eastAsia="Calibri" w:hAnsi="Times New Roman" w:cs="Times New Roman"/>
          <w:sz w:val="28"/>
          <w:szCs w:val="28"/>
        </w:rPr>
        <w:t>В.Дубровина</w:t>
      </w:r>
      <w:proofErr w:type="spellEnd"/>
      <w:r w:rsidRPr="001A2717">
        <w:rPr>
          <w:rFonts w:ascii="Times New Roman" w:eastAsia="Calibri" w:hAnsi="Times New Roman" w:cs="Times New Roman"/>
          <w:sz w:val="28"/>
          <w:szCs w:val="28"/>
        </w:rPr>
        <w:t>/Москва 2011</w:t>
      </w:r>
    </w:p>
    <w:p w:rsidR="001A2717" w:rsidRPr="001A2717" w:rsidRDefault="001A2717" w:rsidP="0014117B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7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A2717">
        <w:rPr>
          <w:rFonts w:ascii="Times New Roman" w:eastAsia="Calibri" w:hAnsi="Times New Roman" w:cs="Times New Roman"/>
          <w:sz w:val="28"/>
          <w:szCs w:val="28"/>
        </w:rPr>
        <w:t>Тренинговая</w:t>
      </w:r>
      <w:proofErr w:type="spellEnd"/>
      <w:r w:rsidRPr="001A2717">
        <w:rPr>
          <w:rFonts w:ascii="Times New Roman" w:eastAsia="Calibri" w:hAnsi="Times New Roman" w:cs="Times New Roman"/>
          <w:sz w:val="28"/>
          <w:szCs w:val="28"/>
        </w:rPr>
        <w:t xml:space="preserve">  программ</w:t>
      </w:r>
      <w:r w:rsidR="004577E1">
        <w:rPr>
          <w:rFonts w:ascii="Times New Roman" w:eastAsia="Calibri" w:hAnsi="Times New Roman" w:cs="Times New Roman"/>
          <w:sz w:val="28"/>
          <w:szCs w:val="28"/>
        </w:rPr>
        <w:t xml:space="preserve">а «Здравствуй я сам» Крюкова. С </w:t>
      </w:r>
      <w:r w:rsidRPr="001A2717">
        <w:rPr>
          <w:rFonts w:ascii="Times New Roman" w:eastAsia="Calibri" w:hAnsi="Times New Roman" w:cs="Times New Roman"/>
          <w:sz w:val="28"/>
          <w:szCs w:val="28"/>
        </w:rPr>
        <w:t>В/Москва 2007г</w:t>
      </w:r>
    </w:p>
    <w:p w:rsidR="001A2717" w:rsidRPr="001A2717" w:rsidRDefault="001A2717" w:rsidP="0014117B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717">
        <w:rPr>
          <w:rFonts w:ascii="Times New Roman" w:eastAsia="Calibri" w:hAnsi="Times New Roman" w:cs="Times New Roman"/>
          <w:sz w:val="28"/>
          <w:szCs w:val="28"/>
        </w:rPr>
        <w:t>Тренинг взаимодействия родителей с детьми</w:t>
      </w:r>
      <w:r w:rsidR="004577E1" w:rsidRPr="001A271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577E1">
        <w:rPr>
          <w:rFonts w:ascii="Times New Roman" w:eastAsia="Calibri" w:hAnsi="Times New Roman" w:cs="Times New Roman"/>
          <w:sz w:val="28"/>
          <w:szCs w:val="28"/>
        </w:rPr>
        <w:t xml:space="preserve">Марковская </w:t>
      </w:r>
      <w:r w:rsidRPr="001A2717">
        <w:rPr>
          <w:rFonts w:ascii="Times New Roman" w:eastAsia="Calibri" w:hAnsi="Times New Roman" w:cs="Times New Roman"/>
          <w:sz w:val="28"/>
          <w:szCs w:val="28"/>
        </w:rPr>
        <w:t>И.М/Санкт –</w:t>
      </w:r>
      <w:r w:rsidR="004577E1">
        <w:rPr>
          <w:rFonts w:ascii="Times New Roman" w:eastAsia="Calibri" w:hAnsi="Times New Roman" w:cs="Times New Roman"/>
          <w:sz w:val="28"/>
          <w:szCs w:val="28"/>
        </w:rPr>
        <w:t xml:space="preserve"> Пе</w:t>
      </w:r>
      <w:r w:rsidR="004577E1" w:rsidRPr="001A2717">
        <w:rPr>
          <w:rFonts w:ascii="Times New Roman" w:eastAsia="Calibri" w:hAnsi="Times New Roman" w:cs="Times New Roman"/>
          <w:sz w:val="28"/>
          <w:szCs w:val="28"/>
        </w:rPr>
        <w:t>тербург</w:t>
      </w:r>
      <w:r w:rsidRPr="001A2717">
        <w:rPr>
          <w:rFonts w:ascii="Times New Roman" w:eastAsia="Calibri" w:hAnsi="Times New Roman" w:cs="Times New Roman"/>
          <w:sz w:val="28"/>
          <w:szCs w:val="28"/>
        </w:rPr>
        <w:t xml:space="preserve"> 2002</w:t>
      </w:r>
    </w:p>
    <w:p w:rsidR="001A2717" w:rsidRPr="001A2717" w:rsidRDefault="001A2717" w:rsidP="0014117B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717">
        <w:rPr>
          <w:rFonts w:ascii="Times New Roman" w:eastAsia="Calibri" w:hAnsi="Times New Roman" w:cs="Times New Roman"/>
          <w:sz w:val="28"/>
          <w:szCs w:val="28"/>
        </w:rPr>
        <w:t>Роль песочной терапии в развитии эмоциональной сферы детей дошкольного возраста.</w:t>
      </w:r>
      <w:r w:rsidR="004577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2717">
        <w:rPr>
          <w:rFonts w:ascii="Times New Roman" w:eastAsia="Calibri" w:hAnsi="Times New Roman" w:cs="Times New Roman"/>
          <w:sz w:val="28"/>
          <w:szCs w:val="28"/>
        </w:rPr>
        <w:t>О.Ю.</w:t>
      </w:r>
      <w:r w:rsidR="004577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577E1">
        <w:rPr>
          <w:rFonts w:ascii="Times New Roman" w:eastAsia="Calibri" w:hAnsi="Times New Roman" w:cs="Times New Roman"/>
          <w:sz w:val="28"/>
          <w:szCs w:val="28"/>
        </w:rPr>
        <w:t>Епанчинцева</w:t>
      </w:r>
      <w:proofErr w:type="spellEnd"/>
      <w:r w:rsidR="004577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2717">
        <w:rPr>
          <w:rFonts w:ascii="Times New Roman" w:eastAsia="Calibri" w:hAnsi="Times New Roman" w:cs="Times New Roman"/>
          <w:sz w:val="28"/>
          <w:szCs w:val="28"/>
        </w:rPr>
        <w:t>/Санкт-Петербург 2010г</w:t>
      </w:r>
    </w:p>
    <w:p w:rsidR="001A2717" w:rsidRPr="001A2717" w:rsidRDefault="001A2717" w:rsidP="0014117B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717">
        <w:rPr>
          <w:rFonts w:ascii="Times New Roman" w:eastAsia="Calibri" w:hAnsi="Times New Roman" w:cs="Times New Roman"/>
          <w:sz w:val="28"/>
          <w:szCs w:val="28"/>
        </w:rPr>
        <w:lastRenderedPageBreak/>
        <w:t>Пособие для педагогов и психологов программа социально-эмоционального развити</w:t>
      </w:r>
      <w:r w:rsidR="004577E1">
        <w:rPr>
          <w:rFonts w:ascii="Times New Roman" w:eastAsia="Calibri" w:hAnsi="Times New Roman" w:cs="Times New Roman"/>
          <w:sz w:val="28"/>
          <w:szCs w:val="28"/>
        </w:rPr>
        <w:t>я дошкольников «Я–ты</w:t>
      </w:r>
      <w:r w:rsidRPr="001A2717">
        <w:rPr>
          <w:rFonts w:ascii="Times New Roman" w:eastAsia="Calibri" w:hAnsi="Times New Roman" w:cs="Times New Roman"/>
          <w:sz w:val="28"/>
          <w:szCs w:val="28"/>
        </w:rPr>
        <w:t>–мы</w:t>
      </w:r>
      <w:r w:rsidR="004577E1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proofErr w:type="spellStart"/>
      <w:r w:rsidRPr="001A2717">
        <w:rPr>
          <w:rFonts w:ascii="Times New Roman" w:eastAsia="Calibri" w:hAnsi="Times New Roman" w:cs="Times New Roman"/>
          <w:sz w:val="28"/>
          <w:szCs w:val="28"/>
        </w:rPr>
        <w:t>Л.Князева</w:t>
      </w:r>
      <w:proofErr w:type="spellEnd"/>
      <w:r w:rsidRPr="001A2717">
        <w:rPr>
          <w:rFonts w:ascii="Times New Roman" w:eastAsia="Calibri" w:hAnsi="Times New Roman" w:cs="Times New Roman"/>
          <w:sz w:val="28"/>
          <w:szCs w:val="28"/>
        </w:rPr>
        <w:t xml:space="preserve">./Москва 2003 </w:t>
      </w:r>
    </w:p>
    <w:p w:rsidR="001A2717" w:rsidRPr="001A2717" w:rsidRDefault="001A2717" w:rsidP="0014117B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717">
        <w:rPr>
          <w:rFonts w:ascii="Times New Roman" w:eastAsia="Calibri" w:hAnsi="Times New Roman" w:cs="Times New Roman"/>
          <w:sz w:val="28"/>
          <w:szCs w:val="28"/>
        </w:rPr>
        <w:t>Учимся понимать людей.</w:t>
      </w:r>
      <w:r w:rsidR="004577E1">
        <w:rPr>
          <w:rFonts w:ascii="Times New Roman" w:eastAsia="Calibri" w:hAnsi="Times New Roman" w:cs="Times New Roman"/>
          <w:sz w:val="28"/>
          <w:szCs w:val="28"/>
        </w:rPr>
        <w:t xml:space="preserve"> Учебное пособие Девина И </w:t>
      </w:r>
      <w:proofErr w:type="spellStart"/>
      <w:r w:rsidR="004577E1">
        <w:rPr>
          <w:rFonts w:ascii="Times New Roman" w:eastAsia="Calibri" w:hAnsi="Times New Roman" w:cs="Times New Roman"/>
          <w:sz w:val="28"/>
          <w:szCs w:val="28"/>
        </w:rPr>
        <w:t>А.Маштакова</w:t>
      </w:r>
      <w:proofErr w:type="spellEnd"/>
      <w:r w:rsidR="004577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2717">
        <w:rPr>
          <w:rFonts w:ascii="Times New Roman" w:eastAsia="Calibri" w:hAnsi="Times New Roman" w:cs="Times New Roman"/>
          <w:sz w:val="28"/>
          <w:szCs w:val="28"/>
        </w:rPr>
        <w:t>И.В/Мос</w:t>
      </w:r>
      <w:r w:rsidR="004577E1">
        <w:rPr>
          <w:rFonts w:ascii="Times New Roman" w:eastAsia="Calibri" w:hAnsi="Times New Roman" w:cs="Times New Roman"/>
          <w:sz w:val="28"/>
          <w:szCs w:val="28"/>
        </w:rPr>
        <w:t>к</w:t>
      </w:r>
      <w:r w:rsidRPr="001A2717">
        <w:rPr>
          <w:rFonts w:ascii="Times New Roman" w:eastAsia="Calibri" w:hAnsi="Times New Roman" w:cs="Times New Roman"/>
          <w:sz w:val="28"/>
          <w:szCs w:val="28"/>
        </w:rPr>
        <w:t>ва 2003</w:t>
      </w:r>
    </w:p>
    <w:p w:rsidR="001A2717" w:rsidRPr="001A2717" w:rsidRDefault="001A2717" w:rsidP="0014117B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717">
        <w:rPr>
          <w:rFonts w:ascii="Times New Roman" w:eastAsia="Calibri" w:hAnsi="Times New Roman" w:cs="Times New Roman"/>
          <w:sz w:val="28"/>
          <w:szCs w:val="28"/>
        </w:rPr>
        <w:t>Программа эмоционального развития детей дошкольного  возраста «Удивляюсь, злюсь, боюсь и радуюсь.</w:t>
      </w:r>
    </w:p>
    <w:p w:rsidR="001A2717" w:rsidRPr="001A2717" w:rsidRDefault="004577E1" w:rsidP="0014117B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Мир детских эмоций. Н Л.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Кн</w:t>
      </w:r>
      <w:r w:rsidR="001A2717" w:rsidRPr="001A2717">
        <w:rPr>
          <w:rFonts w:ascii="Times New Roman" w:eastAsia="Calibri" w:hAnsi="Times New Roman" w:cs="Times New Roman"/>
          <w:sz w:val="28"/>
          <w:szCs w:val="28"/>
        </w:rPr>
        <w:t>яжева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2717" w:rsidRPr="001A2717">
        <w:rPr>
          <w:rFonts w:ascii="Times New Roman" w:eastAsia="Calibri" w:hAnsi="Times New Roman" w:cs="Times New Roman"/>
          <w:sz w:val="28"/>
          <w:szCs w:val="28"/>
        </w:rPr>
        <w:t xml:space="preserve"> Ярославль 2007</w:t>
      </w:r>
    </w:p>
    <w:p w:rsidR="00613D3D" w:rsidRPr="00EF1479" w:rsidRDefault="001A2717" w:rsidP="0014117B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717">
        <w:rPr>
          <w:rFonts w:ascii="Times New Roman" w:eastAsia="Calibri" w:hAnsi="Times New Roman" w:cs="Times New Roman"/>
          <w:sz w:val="28"/>
          <w:szCs w:val="28"/>
        </w:rPr>
        <w:t>Настольные игры и дидактические материалы на развития познавательных процессов.</w:t>
      </w:r>
    </w:p>
    <w:p w:rsidR="004E2552" w:rsidRPr="004E2552" w:rsidRDefault="004E2552" w:rsidP="00B765DF">
      <w:pPr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2552">
        <w:rPr>
          <w:rFonts w:ascii="Times New Roman" w:eastAsia="Calibri" w:hAnsi="Times New Roman" w:cs="Times New Roman"/>
          <w:b/>
          <w:sz w:val="28"/>
          <w:szCs w:val="28"/>
        </w:rPr>
        <w:t>Оборудование и оснащение материальной базы комнаты «Лекотека»</w:t>
      </w:r>
    </w:p>
    <w:p w:rsidR="004E2552" w:rsidRPr="004E2552" w:rsidRDefault="004E2552" w:rsidP="00B20EFA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E2552">
        <w:rPr>
          <w:rFonts w:ascii="Times New Roman" w:eastAsia="Calibri" w:hAnsi="Times New Roman" w:cs="Times New Roman"/>
          <w:sz w:val="28"/>
          <w:szCs w:val="28"/>
        </w:rPr>
        <w:t>Мягкие Модули</w:t>
      </w:r>
    </w:p>
    <w:p w:rsidR="004E2552" w:rsidRPr="004E2552" w:rsidRDefault="004E2552" w:rsidP="00B20EFA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E2552">
        <w:rPr>
          <w:rFonts w:ascii="Times New Roman" w:eastAsia="Calibri" w:hAnsi="Times New Roman" w:cs="Times New Roman"/>
          <w:sz w:val="28"/>
          <w:szCs w:val="28"/>
        </w:rPr>
        <w:t>Пуфик-кресло с гранулами 1 штука</w:t>
      </w:r>
    </w:p>
    <w:p w:rsidR="004E2552" w:rsidRPr="004E2552" w:rsidRDefault="004E2552" w:rsidP="00B20EFA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E2552">
        <w:rPr>
          <w:rFonts w:ascii="Times New Roman" w:eastAsia="Calibri" w:hAnsi="Times New Roman" w:cs="Times New Roman"/>
          <w:sz w:val="28"/>
          <w:szCs w:val="28"/>
        </w:rPr>
        <w:t>Детское складное кресло «Трансформер»-2 штуки</w:t>
      </w:r>
    </w:p>
    <w:p w:rsidR="004E2552" w:rsidRPr="004E2552" w:rsidRDefault="004E2552" w:rsidP="00B20EFA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E2552">
        <w:rPr>
          <w:rFonts w:ascii="Times New Roman" w:eastAsia="Calibri" w:hAnsi="Times New Roman" w:cs="Times New Roman"/>
          <w:sz w:val="28"/>
          <w:szCs w:val="28"/>
        </w:rPr>
        <w:t>Напольные маты- 8штук</w:t>
      </w:r>
    </w:p>
    <w:p w:rsidR="004E2552" w:rsidRPr="004E2552" w:rsidRDefault="004E2552" w:rsidP="00B20EFA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E2552">
        <w:rPr>
          <w:rFonts w:ascii="Times New Roman" w:eastAsia="Calibri" w:hAnsi="Times New Roman" w:cs="Times New Roman"/>
          <w:sz w:val="28"/>
          <w:szCs w:val="28"/>
        </w:rPr>
        <w:t>Коврик «</w:t>
      </w:r>
      <w:proofErr w:type="spellStart"/>
      <w:r w:rsidRPr="004E2552">
        <w:rPr>
          <w:rFonts w:ascii="Times New Roman" w:eastAsia="Calibri" w:hAnsi="Times New Roman" w:cs="Times New Roman"/>
          <w:sz w:val="28"/>
          <w:szCs w:val="28"/>
        </w:rPr>
        <w:t>Пазл</w:t>
      </w:r>
      <w:proofErr w:type="spellEnd"/>
      <w:r w:rsidRPr="004E2552">
        <w:rPr>
          <w:rFonts w:ascii="Times New Roman" w:eastAsia="Calibri" w:hAnsi="Times New Roman" w:cs="Times New Roman"/>
          <w:sz w:val="28"/>
          <w:szCs w:val="28"/>
        </w:rPr>
        <w:t>» -2 штуки</w:t>
      </w:r>
    </w:p>
    <w:p w:rsidR="004E2552" w:rsidRPr="004E2552" w:rsidRDefault="004E2552" w:rsidP="00B20EFA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E2552">
        <w:rPr>
          <w:rFonts w:ascii="Times New Roman" w:eastAsia="Calibri" w:hAnsi="Times New Roman" w:cs="Times New Roman"/>
          <w:sz w:val="28"/>
          <w:szCs w:val="28"/>
        </w:rPr>
        <w:t>Сухой бассейн -1 штука</w:t>
      </w:r>
    </w:p>
    <w:p w:rsidR="004E2552" w:rsidRPr="004E2552" w:rsidRDefault="004E2552" w:rsidP="00B20EFA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E2552">
        <w:rPr>
          <w:rFonts w:ascii="Times New Roman" w:eastAsia="Calibri" w:hAnsi="Times New Roman" w:cs="Times New Roman"/>
          <w:sz w:val="28"/>
          <w:szCs w:val="28"/>
        </w:rPr>
        <w:t>Детский зеркальный уголок с пузырьковой колонной-1штука</w:t>
      </w:r>
      <w:r w:rsidRPr="004E25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E2552" w:rsidRPr="004E2552" w:rsidRDefault="004E2552" w:rsidP="00B20EFA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E2552">
        <w:rPr>
          <w:rFonts w:ascii="Times New Roman" w:eastAsia="Calibri" w:hAnsi="Times New Roman" w:cs="Times New Roman"/>
          <w:sz w:val="28"/>
          <w:szCs w:val="28"/>
        </w:rPr>
        <w:t>Ковер «Звездное небо» настенный</w:t>
      </w:r>
      <w:r w:rsidRPr="004E2552">
        <w:rPr>
          <w:rFonts w:ascii="Times New Roman" w:eastAsia="Calibri" w:hAnsi="Times New Roman" w:cs="Times New Roman"/>
          <w:b/>
          <w:sz w:val="28"/>
          <w:szCs w:val="28"/>
        </w:rPr>
        <w:t xml:space="preserve"> -</w:t>
      </w:r>
      <w:r w:rsidRPr="004E2552">
        <w:rPr>
          <w:rFonts w:ascii="Times New Roman" w:eastAsia="Calibri" w:hAnsi="Times New Roman" w:cs="Times New Roman"/>
          <w:sz w:val="28"/>
          <w:szCs w:val="28"/>
        </w:rPr>
        <w:t>1 штука</w:t>
      </w:r>
    </w:p>
    <w:p w:rsidR="004E2552" w:rsidRPr="004E2552" w:rsidRDefault="004E2552" w:rsidP="00B20EFA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E2552">
        <w:rPr>
          <w:rFonts w:ascii="Times New Roman" w:eastAsia="Calibri" w:hAnsi="Times New Roman" w:cs="Times New Roman"/>
          <w:sz w:val="28"/>
          <w:szCs w:val="28"/>
        </w:rPr>
        <w:t>Безопасный оптико-волоконный пучок торцевого свечения «Светлячок» 1-штука</w:t>
      </w:r>
    </w:p>
    <w:p w:rsidR="004E2552" w:rsidRPr="004E2552" w:rsidRDefault="004E2552" w:rsidP="00B20EFA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E2552">
        <w:rPr>
          <w:rFonts w:ascii="Times New Roman" w:eastAsia="Calibri" w:hAnsi="Times New Roman" w:cs="Times New Roman"/>
          <w:sz w:val="28"/>
          <w:szCs w:val="28"/>
        </w:rPr>
        <w:t>Детское  панно «Звездное небо»1 штука</w:t>
      </w:r>
    </w:p>
    <w:p w:rsidR="004E2552" w:rsidRPr="004E2552" w:rsidRDefault="004E2552" w:rsidP="00B20EFA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E2552">
        <w:rPr>
          <w:rFonts w:ascii="Times New Roman" w:eastAsia="Calibri" w:hAnsi="Times New Roman" w:cs="Times New Roman"/>
          <w:sz w:val="32"/>
          <w:szCs w:val="28"/>
        </w:rPr>
        <w:t>Зеркальный шар с приводом вращения 1 -штука</w:t>
      </w:r>
    </w:p>
    <w:p w:rsidR="004E2552" w:rsidRPr="004E2552" w:rsidRDefault="004E2552" w:rsidP="00B20EFA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25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Профессиональный источник света к зеркальному шару </w:t>
      </w:r>
    </w:p>
    <w:p w:rsidR="004E2552" w:rsidRPr="004E2552" w:rsidRDefault="004E2552" w:rsidP="00B20EFA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E2552">
        <w:rPr>
          <w:rFonts w:ascii="Times New Roman" w:eastAsia="Calibri" w:hAnsi="Times New Roman" w:cs="Times New Roman"/>
          <w:sz w:val="28"/>
          <w:szCs w:val="28"/>
        </w:rPr>
        <w:t>«Зебра-50»1-штука</w:t>
      </w:r>
    </w:p>
    <w:p w:rsidR="004E2552" w:rsidRPr="004E2552" w:rsidRDefault="004E2552" w:rsidP="00B20EFA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E2552">
        <w:rPr>
          <w:rFonts w:ascii="Times New Roman" w:eastAsia="Calibri" w:hAnsi="Times New Roman" w:cs="Times New Roman"/>
          <w:sz w:val="28"/>
          <w:szCs w:val="28"/>
        </w:rPr>
        <w:t>Дорожка тактильная (18 элементов)</w:t>
      </w:r>
    </w:p>
    <w:p w:rsidR="004E2552" w:rsidRPr="004E2552" w:rsidRDefault="004E2552" w:rsidP="00B20EFA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E2552">
        <w:rPr>
          <w:rFonts w:ascii="Times New Roman" w:eastAsia="Calibri" w:hAnsi="Times New Roman" w:cs="Times New Roman"/>
          <w:sz w:val="28"/>
          <w:szCs w:val="28"/>
        </w:rPr>
        <w:t>Набор рыбок для пузырьковой колонны</w:t>
      </w:r>
      <w:r w:rsidRPr="004E2552">
        <w:rPr>
          <w:rFonts w:ascii="Times New Roman" w:eastAsia="Calibri" w:hAnsi="Times New Roman" w:cs="Times New Roman"/>
          <w:b/>
          <w:sz w:val="28"/>
          <w:szCs w:val="28"/>
        </w:rPr>
        <w:t xml:space="preserve"> -</w:t>
      </w:r>
      <w:r w:rsidRPr="004E2552">
        <w:rPr>
          <w:rFonts w:ascii="Times New Roman" w:eastAsia="Calibri" w:hAnsi="Times New Roman" w:cs="Times New Roman"/>
          <w:sz w:val="28"/>
          <w:szCs w:val="28"/>
        </w:rPr>
        <w:t>6 элементов</w:t>
      </w:r>
    </w:p>
    <w:p w:rsidR="004E2552" w:rsidRPr="004E2552" w:rsidRDefault="004E2552" w:rsidP="00B20EFA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E2552">
        <w:rPr>
          <w:rFonts w:ascii="Times New Roman" w:eastAsia="Calibri" w:hAnsi="Times New Roman" w:cs="Times New Roman"/>
          <w:sz w:val="28"/>
          <w:szCs w:val="28"/>
        </w:rPr>
        <w:t>Говорящие зеркала 2 штуки</w:t>
      </w:r>
    </w:p>
    <w:p w:rsidR="004E2552" w:rsidRPr="004E2552" w:rsidRDefault="004E2552" w:rsidP="00B20EFA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E2552">
        <w:rPr>
          <w:rFonts w:ascii="Times New Roman" w:eastAsia="Calibri" w:hAnsi="Times New Roman" w:cs="Times New Roman"/>
          <w:sz w:val="28"/>
          <w:szCs w:val="28"/>
        </w:rPr>
        <w:t>Акустическая тактильная панель 3 –штуки</w:t>
      </w:r>
    </w:p>
    <w:p w:rsidR="004E2552" w:rsidRPr="004E2552" w:rsidRDefault="004E2552" w:rsidP="00B20EFA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E2552">
        <w:rPr>
          <w:rFonts w:ascii="Times New Roman" w:eastAsia="Calibri" w:hAnsi="Times New Roman" w:cs="Times New Roman"/>
          <w:sz w:val="28"/>
          <w:szCs w:val="28"/>
        </w:rPr>
        <w:t>Интерактивная доска -1 штука</w:t>
      </w:r>
    </w:p>
    <w:p w:rsidR="004E2552" w:rsidRPr="004E2552" w:rsidRDefault="004E2552" w:rsidP="00B20EFA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E2552">
        <w:rPr>
          <w:rFonts w:ascii="Times New Roman" w:eastAsia="Calibri" w:hAnsi="Times New Roman" w:cs="Times New Roman"/>
          <w:sz w:val="28"/>
          <w:szCs w:val="28"/>
        </w:rPr>
        <w:t>Компьютер-1 штука.</w:t>
      </w:r>
    </w:p>
    <w:p w:rsidR="004E2552" w:rsidRPr="004E2552" w:rsidRDefault="004E2552" w:rsidP="00B20EFA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E2552">
        <w:rPr>
          <w:rFonts w:ascii="Times New Roman" w:eastAsia="Calibri" w:hAnsi="Times New Roman" w:cs="Times New Roman"/>
          <w:sz w:val="28"/>
          <w:szCs w:val="28"/>
        </w:rPr>
        <w:t>Модули для рисования песком1 штука</w:t>
      </w:r>
    </w:p>
    <w:p w:rsidR="004E2552" w:rsidRPr="004E2552" w:rsidRDefault="004E2552" w:rsidP="00B20EFA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E2552">
        <w:rPr>
          <w:rFonts w:ascii="Times New Roman" w:eastAsia="Calibri" w:hAnsi="Times New Roman" w:cs="Times New Roman"/>
          <w:sz w:val="28"/>
          <w:szCs w:val="28"/>
        </w:rPr>
        <w:t>Стол песочный 1 штука</w:t>
      </w:r>
    </w:p>
    <w:p w:rsidR="004E2552" w:rsidRPr="004E2552" w:rsidRDefault="004E2552" w:rsidP="00B20EFA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E2552">
        <w:rPr>
          <w:rFonts w:ascii="Times New Roman" w:eastAsia="Calibri" w:hAnsi="Times New Roman" w:cs="Times New Roman"/>
          <w:sz w:val="28"/>
          <w:szCs w:val="28"/>
        </w:rPr>
        <w:t>Модули для рисования на воде 2 –штуки</w:t>
      </w:r>
    </w:p>
    <w:p w:rsidR="001A2717" w:rsidRPr="009D7C1A" w:rsidRDefault="004E2552" w:rsidP="00B20EFA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E2552">
        <w:rPr>
          <w:rFonts w:ascii="Times New Roman" w:eastAsia="Calibri" w:hAnsi="Times New Roman" w:cs="Times New Roman"/>
          <w:sz w:val="28"/>
          <w:szCs w:val="28"/>
        </w:rPr>
        <w:t>Мольберты для рисования на стекле 3-штуки.</w:t>
      </w:r>
    </w:p>
    <w:p w:rsidR="005E6C79" w:rsidRPr="0039379E" w:rsidRDefault="005749BF" w:rsidP="00B765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 w:rsidR="00A21FDC">
        <w:rPr>
          <w:rFonts w:ascii="Times New Roman" w:hAnsi="Times New Roman" w:cs="Times New Roman"/>
          <w:b/>
          <w:sz w:val="28"/>
          <w:szCs w:val="28"/>
        </w:rPr>
        <w:t>.</w:t>
      </w:r>
      <w:r w:rsidR="001F7A81"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="00FB5A28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FB5A28" w:rsidRPr="0039379E">
        <w:rPr>
          <w:rFonts w:ascii="Times New Roman" w:hAnsi="Times New Roman" w:cs="Times New Roman"/>
          <w:b/>
          <w:sz w:val="28"/>
          <w:szCs w:val="28"/>
        </w:rPr>
        <w:t>работы</w:t>
      </w:r>
      <w:r w:rsidR="005E6C79" w:rsidRPr="0039379E">
        <w:rPr>
          <w:rFonts w:ascii="Times New Roman" w:hAnsi="Times New Roman" w:cs="Times New Roman"/>
          <w:b/>
          <w:sz w:val="28"/>
          <w:szCs w:val="28"/>
        </w:rPr>
        <w:t xml:space="preserve"> с детьми в рамках программы:</w:t>
      </w:r>
    </w:p>
    <w:p w:rsidR="005E6C79" w:rsidRPr="0039379E" w:rsidRDefault="005E6C79" w:rsidP="00B765DF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79E">
        <w:rPr>
          <w:rFonts w:ascii="Times New Roman" w:hAnsi="Times New Roman" w:cs="Times New Roman"/>
          <w:sz w:val="28"/>
          <w:szCs w:val="28"/>
        </w:rPr>
        <w:t>групповые</w:t>
      </w:r>
    </w:p>
    <w:p w:rsidR="005E6C79" w:rsidRPr="0039379E" w:rsidRDefault="005E6C79" w:rsidP="00B765DF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79E">
        <w:rPr>
          <w:rFonts w:ascii="Times New Roman" w:hAnsi="Times New Roman" w:cs="Times New Roman"/>
          <w:sz w:val="28"/>
          <w:szCs w:val="28"/>
        </w:rPr>
        <w:t>подгрупповые</w:t>
      </w:r>
    </w:p>
    <w:p w:rsidR="005E6C79" w:rsidRPr="0039379E" w:rsidRDefault="005E6C79" w:rsidP="00B765DF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79E">
        <w:rPr>
          <w:rFonts w:ascii="Times New Roman" w:hAnsi="Times New Roman" w:cs="Times New Roman"/>
          <w:sz w:val="28"/>
          <w:szCs w:val="28"/>
        </w:rPr>
        <w:t>индивидуальные</w:t>
      </w:r>
    </w:p>
    <w:p w:rsidR="005E6C79" w:rsidRPr="0039379E" w:rsidRDefault="005E6C79" w:rsidP="00B7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79E">
        <w:rPr>
          <w:rFonts w:ascii="Times New Roman" w:hAnsi="Times New Roman" w:cs="Times New Roman"/>
          <w:sz w:val="28"/>
          <w:szCs w:val="28"/>
        </w:rPr>
        <w:t xml:space="preserve"> Подгрупповые и индивидуальные занятия проводятся в </w:t>
      </w:r>
      <w:r w:rsidR="00DB3129">
        <w:rPr>
          <w:rFonts w:ascii="Times New Roman" w:hAnsi="Times New Roman" w:cs="Times New Roman"/>
          <w:sz w:val="28"/>
          <w:szCs w:val="28"/>
        </w:rPr>
        <w:t>кабинете педагога-психолога ДОУ и в комнате «лекотека»</w:t>
      </w:r>
    </w:p>
    <w:p w:rsidR="00613D3D" w:rsidRDefault="005E6C79" w:rsidP="00B765D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379E">
        <w:rPr>
          <w:rFonts w:ascii="Times New Roman" w:hAnsi="Times New Roman" w:cs="Times New Roman"/>
          <w:sz w:val="28"/>
          <w:szCs w:val="28"/>
        </w:rPr>
        <w:t>Содержание и структура занятия варьируются в соответствии с возрастными закономерностями, индивидуальными особенностями детей, целью и задачами каждого занятия.</w:t>
      </w:r>
      <w:r w:rsidRPr="003937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C3E80" w:rsidRPr="003C3E80" w:rsidRDefault="003C3E80" w:rsidP="00B765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3E80">
        <w:rPr>
          <w:rFonts w:ascii="Times New Roman" w:eastAsia="Times New Roman" w:hAnsi="Times New Roman" w:cs="Times New Roman"/>
          <w:b/>
          <w:sz w:val="28"/>
          <w:szCs w:val="28"/>
        </w:rPr>
        <w:t>Продолжительность занятий</w:t>
      </w:r>
      <w:r w:rsidRPr="003C3E80">
        <w:rPr>
          <w:rFonts w:ascii="Times New Roman" w:eastAsia="Times New Roman" w:hAnsi="Times New Roman" w:cs="Times New Roman"/>
          <w:sz w:val="28"/>
          <w:szCs w:val="28"/>
        </w:rPr>
        <w:t xml:space="preserve"> зависит от возрастной группы детей</w:t>
      </w: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4570"/>
        <w:gridCol w:w="4577"/>
      </w:tblGrid>
      <w:tr w:rsidR="003C3E80" w:rsidRPr="003C3E80" w:rsidTr="003C3E8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0" w:rsidRPr="003C3E80" w:rsidRDefault="003C3E80" w:rsidP="00B765DF">
            <w:pPr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3C3E8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lastRenderedPageBreak/>
              <w:t>Группа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0" w:rsidRPr="003C3E80" w:rsidRDefault="003C3E80" w:rsidP="00B765DF">
            <w:pPr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3C3E8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Продолжительность занятия</w:t>
            </w:r>
          </w:p>
        </w:tc>
      </w:tr>
      <w:tr w:rsidR="003C3E80" w:rsidRPr="003C3E80" w:rsidTr="003C3E8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0" w:rsidRPr="003C3E80" w:rsidRDefault="003C3E80" w:rsidP="00B765DF">
            <w:pPr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C3E80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 младшая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0" w:rsidRPr="003C3E80" w:rsidRDefault="003C3E80" w:rsidP="00B765DF">
            <w:pPr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C3E80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10 минут</w:t>
            </w:r>
          </w:p>
        </w:tc>
      </w:tr>
      <w:tr w:rsidR="003C3E80" w:rsidRPr="003C3E80" w:rsidTr="003C3E8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0" w:rsidRPr="003C3E80" w:rsidRDefault="003C3E80" w:rsidP="00B765DF">
            <w:pPr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C3E80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 младшая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0" w:rsidRPr="003C3E80" w:rsidRDefault="003C3E80" w:rsidP="00B765DF">
            <w:pPr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C3E80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10 минут</w:t>
            </w:r>
          </w:p>
        </w:tc>
      </w:tr>
      <w:tr w:rsidR="003C3E80" w:rsidRPr="003C3E80" w:rsidTr="003C3E8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0" w:rsidRPr="003C3E80" w:rsidRDefault="003C3E80" w:rsidP="00B765DF">
            <w:pPr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C3E80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средняя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0" w:rsidRPr="003C3E80" w:rsidRDefault="003C3E80" w:rsidP="00B765DF">
            <w:pPr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C3E80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 минут</w:t>
            </w:r>
          </w:p>
        </w:tc>
      </w:tr>
      <w:tr w:rsidR="003C3E80" w:rsidRPr="003C3E80" w:rsidTr="003C3E8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0" w:rsidRPr="003C3E80" w:rsidRDefault="003C3E80" w:rsidP="00B765DF">
            <w:pPr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C3E80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0" w:rsidRPr="003C3E80" w:rsidRDefault="003C3E80" w:rsidP="00B765DF">
            <w:pPr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C3E80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25 минут</w:t>
            </w:r>
          </w:p>
        </w:tc>
      </w:tr>
      <w:tr w:rsidR="003C3E80" w:rsidRPr="003C3E80" w:rsidTr="003C3E8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0" w:rsidRPr="003C3E80" w:rsidRDefault="003C3E80" w:rsidP="00B765DF">
            <w:pPr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C3E80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подготовительная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0" w:rsidRPr="003C3E80" w:rsidRDefault="003C3E80" w:rsidP="00B765DF">
            <w:pPr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C3E80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30 минут</w:t>
            </w:r>
          </w:p>
        </w:tc>
      </w:tr>
    </w:tbl>
    <w:p w:rsidR="006F4F96" w:rsidRPr="00EF1479" w:rsidRDefault="005A40BC" w:rsidP="00B76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F1479">
        <w:rPr>
          <w:rFonts w:ascii="Times New Roman" w:eastAsia="Times New Roman" w:hAnsi="Times New Roman" w:cs="Times New Roman"/>
          <w:b/>
          <w:i/>
          <w:sz w:val="28"/>
          <w:szCs w:val="28"/>
        </w:rPr>
        <w:t>Каждое занятие содержит в себе следующие этапы:</w:t>
      </w:r>
    </w:p>
    <w:p w:rsidR="005A40BC" w:rsidRPr="00185AF4" w:rsidRDefault="00185AF4" w:rsidP="00B765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Организационный этап:</w:t>
      </w:r>
    </w:p>
    <w:p w:rsidR="005A40BC" w:rsidRPr="00185AF4" w:rsidRDefault="005A40BC" w:rsidP="00B20EFA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AF4">
        <w:rPr>
          <w:rFonts w:ascii="Times New Roman" w:eastAsia="Times New Roman" w:hAnsi="Times New Roman" w:cs="Times New Roman"/>
          <w:sz w:val="28"/>
          <w:szCs w:val="28"/>
        </w:rPr>
        <w:t>Создание эмоционального настроя в группе.</w:t>
      </w:r>
    </w:p>
    <w:p w:rsidR="005A40BC" w:rsidRPr="00185AF4" w:rsidRDefault="005A40BC" w:rsidP="00B20EFA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AF4">
        <w:rPr>
          <w:rFonts w:ascii="Times New Roman" w:eastAsia="Times New Roman" w:hAnsi="Times New Roman" w:cs="Times New Roman"/>
          <w:sz w:val="28"/>
          <w:szCs w:val="28"/>
        </w:rPr>
        <w:t>Упражнения и игры с целью привлечения внимания детей.</w:t>
      </w:r>
    </w:p>
    <w:p w:rsidR="00185AF4" w:rsidRPr="00185AF4" w:rsidRDefault="005A40BC" w:rsidP="00B765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85AF4"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="00185AF4">
        <w:rPr>
          <w:rFonts w:ascii="Times New Roman" w:eastAsia="Times New Roman" w:hAnsi="Times New Roman" w:cs="Times New Roman"/>
          <w:i/>
          <w:sz w:val="28"/>
          <w:szCs w:val="28"/>
        </w:rPr>
        <w:t>отивационный этап:</w:t>
      </w:r>
      <w:r w:rsidRPr="00185AF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5A40BC" w:rsidRPr="00185AF4" w:rsidRDefault="005A40BC" w:rsidP="00B20EFA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AF4">
        <w:rPr>
          <w:rFonts w:ascii="Times New Roman" w:eastAsia="Times New Roman" w:hAnsi="Times New Roman" w:cs="Times New Roman"/>
          <w:sz w:val="28"/>
          <w:szCs w:val="28"/>
        </w:rPr>
        <w:t>Сообщение темы занятия, прояснение тематических понятий;</w:t>
      </w:r>
    </w:p>
    <w:p w:rsidR="005A40BC" w:rsidRPr="00185AF4" w:rsidRDefault="005A40BC" w:rsidP="00B20EFA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AF4">
        <w:rPr>
          <w:rFonts w:ascii="Times New Roman" w:eastAsia="Times New Roman" w:hAnsi="Times New Roman" w:cs="Times New Roman"/>
          <w:sz w:val="28"/>
          <w:szCs w:val="28"/>
        </w:rPr>
        <w:t>Выяснения исходного уровня знаний детей по данной теме.</w:t>
      </w:r>
    </w:p>
    <w:p w:rsidR="00185AF4" w:rsidRDefault="005A40BC" w:rsidP="00B76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5AF4">
        <w:rPr>
          <w:rFonts w:ascii="Times New Roman" w:eastAsia="Times New Roman" w:hAnsi="Times New Roman" w:cs="Times New Roman"/>
          <w:i/>
          <w:sz w:val="28"/>
          <w:szCs w:val="28"/>
        </w:rPr>
        <w:t>Практический этап</w:t>
      </w:r>
      <w:r w:rsidR="00185AF4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9D7C1A" w:rsidRPr="00CB6C39" w:rsidRDefault="009D7C1A" w:rsidP="00B76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9D7C1A">
        <w:rPr>
          <w:rFonts w:ascii="Times New Roman" w:eastAsia="Times New Roman" w:hAnsi="Times New Roman" w:cs="Times New Roman"/>
          <w:sz w:val="28"/>
          <w:szCs w:val="28"/>
        </w:rPr>
        <w:t>Рефлексия, Релаксация</w:t>
      </w:r>
      <w:r w:rsidR="00CB6C3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765DF" w:rsidRPr="007A090C" w:rsidRDefault="00B765DF" w:rsidP="00B765DF">
      <w:pPr>
        <w:pStyle w:val="Default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5.Список литературы</w:t>
      </w:r>
    </w:p>
    <w:p w:rsidR="00B765DF" w:rsidRDefault="00B765DF" w:rsidP="00B765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Арцишевская</w:t>
      </w:r>
      <w:proofErr w:type="spellEnd"/>
      <w:r>
        <w:rPr>
          <w:sz w:val="28"/>
          <w:szCs w:val="28"/>
        </w:rPr>
        <w:t xml:space="preserve">. Л. «Психологический тренинг для будущих первоклассников». - М., 2006. </w:t>
      </w:r>
    </w:p>
    <w:p w:rsidR="00B765DF" w:rsidRDefault="00B765DF" w:rsidP="00B765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spellStart"/>
      <w:r>
        <w:rPr>
          <w:sz w:val="28"/>
          <w:szCs w:val="28"/>
        </w:rPr>
        <w:t>Венгер</w:t>
      </w:r>
      <w:proofErr w:type="spellEnd"/>
      <w:r>
        <w:rPr>
          <w:sz w:val="28"/>
          <w:szCs w:val="28"/>
        </w:rPr>
        <w:t xml:space="preserve"> А. Л., </w:t>
      </w:r>
      <w:proofErr w:type="spellStart"/>
      <w:r>
        <w:rPr>
          <w:sz w:val="28"/>
          <w:szCs w:val="28"/>
        </w:rPr>
        <w:t>Цукерман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Г.А.Психологическое</w:t>
      </w:r>
      <w:proofErr w:type="spellEnd"/>
      <w:r>
        <w:rPr>
          <w:sz w:val="28"/>
          <w:szCs w:val="28"/>
        </w:rPr>
        <w:t xml:space="preserve"> обследование дошкольников – М., 2001.</w:t>
      </w:r>
    </w:p>
    <w:p w:rsidR="00B765DF" w:rsidRDefault="00B765DF" w:rsidP="00B765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Куражева</w:t>
      </w:r>
      <w:proofErr w:type="spellEnd"/>
      <w:r>
        <w:rPr>
          <w:sz w:val="28"/>
          <w:szCs w:val="28"/>
        </w:rPr>
        <w:t xml:space="preserve"> Н. Ю., </w:t>
      </w:r>
      <w:proofErr w:type="spellStart"/>
      <w:r>
        <w:rPr>
          <w:sz w:val="28"/>
          <w:szCs w:val="28"/>
        </w:rPr>
        <w:t>Вараева</w:t>
      </w:r>
      <w:proofErr w:type="spellEnd"/>
      <w:r>
        <w:rPr>
          <w:sz w:val="28"/>
          <w:szCs w:val="28"/>
        </w:rPr>
        <w:t xml:space="preserve"> Н. </w:t>
      </w:r>
      <w:proofErr w:type="spellStart"/>
      <w:r>
        <w:rPr>
          <w:sz w:val="28"/>
          <w:szCs w:val="28"/>
        </w:rPr>
        <w:t>В.Психолого</w:t>
      </w:r>
      <w:proofErr w:type="spellEnd"/>
      <w:r>
        <w:rPr>
          <w:sz w:val="28"/>
          <w:szCs w:val="28"/>
        </w:rPr>
        <w:t>-педагогические занятия с дошкольниками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 xml:space="preserve">». - </w:t>
      </w:r>
      <w:proofErr w:type="spellStart"/>
      <w:r>
        <w:rPr>
          <w:sz w:val="28"/>
          <w:szCs w:val="28"/>
        </w:rPr>
        <w:t>Спб</w:t>
      </w:r>
      <w:proofErr w:type="spellEnd"/>
      <w:r>
        <w:rPr>
          <w:sz w:val="28"/>
          <w:szCs w:val="28"/>
        </w:rPr>
        <w:t>. 2005.</w:t>
      </w:r>
    </w:p>
    <w:p w:rsidR="00B765DF" w:rsidRDefault="00B765DF" w:rsidP="00B765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Куражева</w:t>
      </w:r>
      <w:proofErr w:type="spellEnd"/>
      <w:r>
        <w:rPr>
          <w:sz w:val="28"/>
          <w:szCs w:val="28"/>
        </w:rPr>
        <w:t xml:space="preserve"> Н.Ю., Козлова И. А. Приключения будущих первоклассников: психологические занятия с детьми 6-7 лет. - Спб.2007.</w:t>
      </w:r>
    </w:p>
    <w:p w:rsidR="00B765DF" w:rsidRDefault="00B765DF" w:rsidP="00B765DF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5. Психокоррекционная и развивающая работа с детьми / под ред. И. В. Дубровиной. - М., 1998.</w:t>
      </w:r>
    </w:p>
    <w:p w:rsidR="00B765DF" w:rsidRDefault="00B765DF" w:rsidP="00B765DF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Павлова Н.Н, Руденко </w:t>
      </w:r>
      <w:proofErr w:type="spellStart"/>
      <w:r>
        <w:rPr>
          <w:sz w:val="28"/>
          <w:szCs w:val="28"/>
        </w:rPr>
        <w:t>Л.Г.Экспресс</w:t>
      </w:r>
      <w:proofErr w:type="spellEnd"/>
      <w:r>
        <w:rPr>
          <w:sz w:val="28"/>
          <w:szCs w:val="28"/>
        </w:rPr>
        <w:t>-диагностика в детском саду. -  М., 2008.</w:t>
      </w:r>
    </w:p>
    <w:p w:rsidR="00B765DF" w:rsidRDefault="00B765DF" w:rsidP="00B765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Панфилова М. А. Лесная школа: Коррекционные сказки и настольная игра для дошкольников и младших школьников. - М., 2001.</w:t>
      </w:r>
    </w:p>
    <w:p w:rsidR="00B765DF" w:rsidRDefault="00B765DF" w:rsidP="00B765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Подготовка к школе: развивающие тесты и упражнения/ под ред. М. Н. Ильиной. - </w:t>
      </w:r>
      <w:proofErr w:type="spellStart"/>
      <w:r>
        <w:rPr>
          <w:sz w:val="28"/>
          <w:szCs w:val="28"/>
        </w:rPr>
        <w:t>Спб</w:t>
      </w:r>
      <w:proofErr w:type="spellEnd"/>
      <w:r>
        <w:rPr>
          <w:sz w:val="28"/>
          <w:szCs w:val="28"/>
        </w:rPr>
        <w:t>. 2006.</w:t>
      </w:r>
    </w:p>
    <w:p w:rsidR="00B765DF" w:rsidRDefault="00B765DF" w:rsidP="00B765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Семаго М. М., Семаго Н.С. Диагностический комплект. Исследование особенностей развития познавательной сферы детей дошкольного и младшего школьного возраста. - М., 2000.</w:t>
      </w:r>
    </w:p>
    <w:p w:rsidR="00B765DF" w:rsidRDefault="00B765DF" w:rsidP="00B765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Стребелева</w:t>
      </w:r>
      <w:proofErr w:type="spellEnd"/>
      <w:r>
        <w:rPr>
          <w:sz w:val="28"/>
          <w:szCs w:val="28"/>
        </w:rPr>
        <w:t xml:space="preserve"> Е. А. Психолого-педагогическая диагностика развития детей раннего и дошкольного возраста. - М., 2007.</w:t>
      </w:r>
    </w:p>
    <w:p w:rsidR="00B765DF" w:rsidRDefault="00B765DF" w:rsidP="00B765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Семенович А. В. Нейропсихологическая коррекция в детском возрасте. Метод замещающего онтогенеза. - М., 2007.</w:t>
      </w:r>
    </w:p>
    <w:p w:rsidR="00B765DF" w:rsidRDefault="00B765DF" w:rsidP="00B765D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4482" w:rsidRDefault="008D4482" w:rsidP="007A55B0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4482" w:rsidRDefault="008D4482" w:rsidP="007A55B0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3072" w:rsidRDefault="00B23072" w:rsidP="007A55B0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3072" w:rsidRDefault="00B23072" w:rsidP="007A55B0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3072" w:rsidRDefault="00B23072" w:rsidP="007A55B0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3072" w:rsidRDefault="00B23072" w:rsidP="007A55B0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3072" w:rsidRDefault="00B23072" w:rsidP="007A55B0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3072" w:rsidRDefault="00B23072" w:rsidP="007A55B0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3072" w:rsidRDefault="00B23072" w:rsidP="007A55B0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3072" w:rsidRDefault="00B23072" w:rsidP="007A55B0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3072" w:rsidRDefault="00B23072" w:rsidP="007A55B0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3072" w:rsidRDefault="00B23072" w:rsidP="007A55B0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3072" w:rsidRDefault="00B23072" w:rsidP="007A55B0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3072" w:rsidRDefault="00B23072" w:rsidP="007A55B0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3072" w:rsidRDefault="00B23072" w:rsidP="007A55B0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3072" w:rsidRDefault="00B23072" w:rsidP="007A55B0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3072" w:rsidRDefault="00B23072" w:rsidP="007A55B0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3072" w:rsidRDefault="00B23072" w:rsidP="007A55B0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3072" w:rsidRDefault="00B23072" w:rsidP="007A55B0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3072" w:rsidRDefault="00B23072" w:rsidP="007A55B0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3072" w:rsidRDefault="00B23072" w:rsidP="007A55B0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3072" w:rsidRDefault="00B23072" w:rsidP="007A55B0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3072" w:rsidRDefault="00B23072" w:rsidP="007A55B0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3185" w:rsidRDefault="00E63185" w:rsidP="00E631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B54" w:rsidRDefault="004A1541" w:rsidP="00E63185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Приложение 1</w:t>
      </w:r>
    </w:p>
    <w:p w:rsidR="005C6B54" w:rsidRPr="00605A5F" w:rsidRDefault="005C6B54" w:rsidP="005C6B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5A5F">
        <w:rPr>
          <w:rFonts w:ascii="Times New Roman" w:eastAsia="Times New Roman" w:hAnsi="Times New Roman" w:cs="Times New Roman"/>
          <w:b/>
          <w:sz w:val="28"/>
          <w:szCs w:val="28"/>
        </w:rPr>
        <w:t>Годовой план р</w:t>
      </w:r>
      <w:r w:rsidR="00605A5F">
        <w:rPr>
          <w:rFonts w:ascii="Times New Roman" w:eastAsia="Times New Roman" w:hAnsi="Times New Roman" w:cs="Times New Roman"/>
          <w:b/>
          <w:sz w:val="28"/>
          <w:szCs w:val="28"/>
        </w:rPr>
        <w:t>аботы педагога-психолога на 2020-2021</w:t>
      </w:r>
      <w:r w:rsidRPr="00605A5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5C6B54" w:rsidRPr="008D4482" w:rsidRDefault="005C6B54" w:rsidP="005C6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"/>
        <w:gridCol w:w="6711"/>
        <w:gridCol w:w="1369"/>
      </w:tblGrid>
      <w:tr w:rsidR="005C6B54" w:rsidRPr="008D4482" w:rsidTr="006E0851">
        <w:tc>
          <w:tcPr>
            <w:tcW w:w="1101" w:type="dxa"/>
            <w:shd w:val="clear" w:color="auto" w:fill="auto"/>
          </w:tcPr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7087" w:type="dxa"/>
            <w:shd w:val="clear" w:color="auto" w:fill="auto"/>
          </w:tcPr>
          <w:p w:rsidR="005C6B54" w:rsidRPr="008D4482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383" w:type="dxa"/>
            <w:shd w:val="clear" w:color="auto" w:fill="auto"/>
          </w:tcPr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5C6B54" w:rsidRPr="008D4482" w:rsidTr="006E0851">
        <w:trPr>
          <w:trHeight w:val="10779"/>
        </w:trPr>
        <w:tc>
          <w:tcPr>
            <w:tcW w:w="1101" w:type="dxa"/>
            <w:shd w:val="clear" w:color="auto" w:fill="auto"/>
          </w:tcPr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1.</w:t>
            </w:r>
          </w:p>
          <w:p w:rsidR="005C6B54" w:rsidRPr="008D4482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2.</w:t>
            </w:r>
          </w:p>
          <w:p w:rsidR="005C6B54" w:rsidRPr="008D4482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3.</w:t>
            </w:r>
          </w:p>
          <w:p w:rsidR="005C6B54" w:rsidRPr="008D4482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4.</w:t>
            </w: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5.</w:t>
            </w: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6.</w:t>
            </w: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7.</w:t>
            </w:r>
          </w:p>
          <w:p w:rsidR="005C6B54" w:rsidRPr="008D4482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8.</w:t>
            </w:r>
          </w:p>
          <w:p w:rsidR="005C6B54" w:rsidRPr="008D4482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9.</w:t>
            </w:r>
          </w:p>
          <w:p w:rsidR="005C6B54" w:rsidRPr="008D4482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10.</w:t>
            </w: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5C6B54" w:rsidRPr="008D4482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ОРГАНИЗАЦИОННО-МЕТОДИЧЕСКАЯ РАБОТА.</w:t>
            </w:r>
          </w:p>
          <w:p w:rsidR="005C6B54" w:rsidRPr="008D4482" w:rsidRDefault="005C6B54" w:rsidP="00B20EFA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документации на учебный год. Подборка игр, методик, психолого-педагогической литературы.</w:t>
            </w:r>
          </w:p>
          <w:p w:rsidR="005C6B54" w:rsidRPr="008D4482" w:rsidRDefault="005C6B54" w:rsidP="00B20EFA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диагностического материала для обследования детей.</w:t>
            </w:r>
          </w:p>
          <w:p w:rsidR="005C6B54" w:rsidRPr="008D4482" w:rsidRDefault="005C6B54" w:rsidP="00B20EFA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и анализ результатов диагностических определений динамики развития.</w:t>
            </w:r>
          </w:p>
          <w:p w:rsidR="005C6B54" w:rsidRPr="008D4482" w:rsidRDefault="005C6B54" w:rsidP="00B20EFA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материалов для коррекционно-развивающих занятий </w:t>
            </w:r>
          </w:p>
          <w:p w:rsidR="005C6B54" w:rsidRPr="008D4482" w:rsidRDefault="005C6B54" w:rsidP="00B20EFA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групп для коррекционно-развивающих работы по подготовке детей к школе.</w:t>
            </w:r>
          </w:p>
          <w:p w:rsidR="005C6B54" w:rsidRPr="008D4482" w:rsidRDefault="005C6B54" w:rsidP="00B20EFA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Продолжить работу по реализации проектной деятельности «Лекотека»</w:t>
            </w:r>
          </w:p>
          <w:p w:rsidR="005C6B54" w:rsidRPr="008D4482" w:rsidRDefault="005C6B54" w:rsidP="00B20EFA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  рабочей   программы педагога-психолога </w:t>
            </w:r>
          </w:p>
          <w:p w:rsidR="005C6B54" w:rsidRPr="008D4482" w:rsidRDefault="005C6B54" w:rsidP="00B20EFA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рабочей программы коррекционно-развивающего кружка «Добрая радуга» </w:t>
            </w:r>
          </w:p>
          <w:p w:rsidR="005C6B54" w:rsidRPr="008D4482" w:rsidRDefault="005C6B54" w:rsidP="00B20EFA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индивидуальных карт детей старших и подготовительных групп компенсирующей направленности, находящихся на динамическом наблюдении ПМПк</w:t>
            </w:r>
          </w:p>
          <w:p w:rsidR="005C6B54" w:rsidRPr="008D4482" w:rsidRDefault="005C6B54" w:rsidP="00B20EFA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адаптированных программ для детей ОВЗ</w:t>
            </w:r>
          </w:p>
          <w:p w:rsidR="005C6B54" w:rsidRPr="008D4482" w:rsidRDefault="005C6B54" w:rsidP="00B20EFA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перспективных планов. Разработка дидактических игр на развитие и коррекцию познавательных психических процессов и эмоциональной сферы детей.</w:t>
            </w:r>
          </w:p>
          <w:p w:rsidR="005C6B54" w:rsidRPr="008D4482" w:rsidRDefault="005C6B54" w:rsidP="00334EAD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Участие в работе </w:t>
            </w:r>
            <w:proofErr w:type="spellStart"/>
            <w:r w:rsidRPr="008D44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ПМПКк</w:t>
            </w:r>
            <w:proofErr w:type="spellEnd"/>
            <w:r w:rsidRPr="008D44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Доу, участие в РМО</w:t>
            </w:r>
          </w:p>
          <w:p w:rsidR="005C6B54" w:rsidRPr="008D4482" w:rsidRDefault="005C6B54" w:rsidP="00334E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Составления заключений для предъявления на городскую ПМПк по результатам диагностики</w:t>
            </w:r>
          </w:p>
        </w:tc>
        <w:tc>
          <w:tcPr>
            <w:tcW w:w="1383" w:type="dxa"/>
            <w:shd w:val="clear" w:color="auto" w:fill="auto"/>
          </w:tcPr>
          <w:p w:rsidR="005C6B54" w:rsidRPr="008D4482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5C6B54" w:rsidRPr="008D4482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Сентябрь</w:t>
            </w:r>
          </w:p>
          <w:p w:rsidR="005C6B54" w:rsidRPr="008D4482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Сентябрь-апрель</w:t>
            </w:r>
          </w:p>
          <w:p w:rsidR="005C6B54" w:rsidRPr="008D4482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года</w:t>
            </w:r>
          </w:p>
          <w:p w:rsidR="005C6B54" w:rsidRPr="008D4482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Сентябрь-октябрь</w:t>
            </w:r>
          </w:p>
          <w:p w:rsidR="005C6B54" w:rsidRPr="008D4482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года</w:t>
            </w:r>
          </w:p>
          <w:p w:rsidR="005C6B54" w:rsidRPr="008D4482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Сентябрь-октябрь</w:t>
            </w: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Сентябрь-октябрь</w:t>
            </w:r>
          </w:p>
          <w:p w:rsidR="005C6B54" w:rsidRPr="008D4482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5C6B54" w:rsidRPr="008D4482" w:rsidTr="006E0851">
        <w:trPr>
          <w:trHeight w:val="7022"/>
        </w:trPr>
        <w:tc>
          <w:tcPr>
            <w:tcW w:w="1101" w:type="dxa"/>
            <w:shd w:val="clear" w:color="auto" w:fill="auto"/>
          </w:tcPr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7" w:type="dxa"/>
            <w:shd w:val="clear" w:color="auto" w:fill="auto"/>
          </w:tcPr>
          <w:p w:rsidR="005C6B54" w:rsidRPr="008D4482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ДИАГНОСТИЧЕСКАЯ РАБОТА</w:t>
            </w:r>
          </w:p>
          <w:p w:rsidR="005C6B54" w:rsidRPr="008D4482" w:rsidRDefault="005C6B54" w:rsidP="00334E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Психологическое изучение личности ребенка с целью определения хода его психического развития соответствии возрастным нормам. </w:t>
            </w:r>
          </w:p>
          <w:p w:rsidR="005C6B54" w:rsidRPr="008D4482" w:rsidRDefault="005C6B54" w:rsidP="00B20EFA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детей старших и подготовительных групп компенсирующей направленности для выявления уровня развития познавательных психических процессов и развития эмоционально-волевой сферы на начало учебного года.</w:t>
            </w:r>
          </w:p>
          <w:p w:rsidR="005C6B54" w:rsidRPr="008D4482" w:rsidRDefault="005C6B54" w:rsidP="00B20EFA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>Скрининговая</w:t>
            </w:r>
            <w:proofErr w:type="spellEnd"/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диагностика готовности к школе по методики </w:t>
            </w:r>
            <w:proofErr w:type="spellStart"/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>М.Семаго</w:t>
            </w:r>
            <w:proofErr w:type="spellEnd"/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>. Н. Семаго в подготовительных группах массовой и компенсирующей направленности.</w:t>
            </w:r>
          </w:p>
          <w:p w:rsidR="005C6B54" w:rsidRPr="008D4482" w:rsidRDefault="005C6B54" w:rsidP="00B20EFA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адаптации детей, поступивших в ДОУ</w:t>
            </w:r>
          </w:p>
          <w:p w:rsidR="005C6B54" w:rsidRPr="008D4482" w:rsidRDefault="005C6B54" w:rsidP="00B20EFA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детей разных возрастных групп по запросам педагогов и родителей.</w:t>
            </w:r>
          </w:p>
          <w:p w:rsidR="005C6B54" w:rsidRPr="008D4482" w:rsidRDefault="005C6B54" w:rsidP="00B20EFA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 детьми, находящимися на динамическом наблюдении по ПМПк</w:t>
            </w:r>
          </w:p>
          <w:p w:rsidR="005C6B54" w:rsidRPr="008D4482" w:rsidRDefault="005C6B54" w:rsidP="00B20EFA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диагностика детей коррекционно-развивающих групп с целью определения динамики развития коррекционно-развивающей работы.</w:t>
            </w:r>
          </w:p>
          <w:p w:rsidR="005C6B54" w:rsidRPr="008D4482" w:rsidRDefault="005C6B54" w:rsidP="00B20EFA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Диагностика детей подготовительных к школе групп на психологическую готовность к школьному обучению по методике </w:t>
            </w:r>
            <w:proofErr w:type="spellStart"/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>Гуткиной</w:t>
            </w:r>
            <w:proofErr w:type="spellEnd"/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  <w:shd w:val="clear" w:color="auto" w:fill="auto"/>
          </w:tcPr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5C6B54" w:rsidRPr="008D4482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года</w:t>
            </w:r>
          </w:p>
          <w:p w:rsidR="005C6B54" w:rsidRPr="008D4482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5C6B54" w:rsidRPr="008D4482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5C6B54" w:rsidRPr="008D4482" w:rsidTr="006E0851">
        <w:tc>
          <w:tcPr>
            <w:tcW w:w="1101" w:type="dxa"/>
            <w:shd w:val="clear" w:color="auto" w:fill="auto"/>
          </w:tcPr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7" w:type="dxa"/>
            <w:shd w:val="clear" w:color="auto" w:fill="auto"/>
          </w:tcPr>
          <w:p w:rsidR="005C6B54" w:rsidRPr="008D4482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РАБОТА С ПЕДАГОГАМИ</w:t>
            </w:r>
          </w:p>
          <w:p w:rsidR="005C6B54" w:rsidRPr="008D4482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Оказание помощи педагогам.</w:t>
            </w:r>
          </w:p>
          <w:p w:rsidR="005C6B54" w:rsidRPr="008D4482" w:rsidRDefault="005C6B54" w:rsidP="00334E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>Психодиагностика личности педагогов по запросу администрации.</w:t>
            </w:r>
          </w:p>
          <w:p w:rsidR="003C0F52" w:rsidRDefault="005C6B54" w:rsidP="006E085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различных тренингов, семинаров, практикумов, для педагогического коллектива.</w:t>
            </w:r>
            <w:r w:rsidR="006E0851" w:rsidRPr="006E0851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</w:t>
            </w:r>
          </w:p>
          <w:p w:rsidR="002A7835" w:rsidRPr="003C0F52" w:rsidRDefault="003C0F52" w:rsidP="00B20EFA">
            <w:pPr>
              <w:pStyle w:val="a7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36"/>
                <w:sz w:val="24"/>
                <w:szCs w:val="24"/>
              </w:rPr>
            </w:pPr>
            <w:r w:rsidRPr="003C0F52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Тренинг для молодых педагогов </w:t>
            </w:r>
            <w:r w:rsidR="006E0851" w:rsidRPr="003C0F5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«Профессиональная адаптация молодого педагога»</w:t>
            </w:r>
          </w:p>
          <w:p w:rsidR="003C0F52" w:rsidRDefault="002A7835" w:rsidP="00B20EFA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>Тренинг «Эмоционально-экспрессивное поведение педагога ДОУ</w:t>
            </w:r>
          </w:p>
          <w:p w:rsidR="003C0F52" w:rsidRPr="003C0F52" w:rsidRDefault="003C0F52" w:rsidP="00B20EFA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F5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для молодых педагогов «Повышение профессиональной компетентности начинающих педагогов»</w:t>
            </w:r>
          </w:p>
          <w:p w:rsidR="002A7835" w:rsidRPr="006E0851" w:rsidRDefault="002A7835" w:rsidP="00B20EFA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>Сказкотерапевтический</w:t>
            </w:r>
            <w:proofErr w:type="spellEnd"/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тренинг для педагогов «Преданья старины далекой …и не очень»</w:t>
            </w:r>
          </w:p>
          <w:p w:rsidR="005C6B54" w:rsidRPr="008D4482" w:rsidRDefault="00F758D3" w:rsidP="00B20EFA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5C6B54"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>ренинг по формированию навыков снятия эффекта эмоционального выгорания «Эмоциональное выгорание педагогов»</w:t>
            </w:r>
          </w:p>
          <w:p w:rsidR="005C6B54" w:rsidRPr="008D4482" w:rsidRDefault="005C6B54" w:rsidP="00334EAD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консультация»</w:t>
            </w:r>
          </w:p>
          <w:p w:rsidR="005C6B54" w:rsidRPr="008D4482" w:rsidRDefault="005C6B54" w:rsidP="00334E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папок передвижек для педагогов, разработка буклетов, памяток. Оформление уголков психолога в группах.</w:t>
            </w:r>
          </w:p>
          <w:p w:rsidR="005C6B54" w:rsidRPr="008D4482" w:rsidRDefault="005C6B54" w:rsidP="00B20EFA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уголков в подготовительных к школе группах</w:t>
            </w:r>
          </w:p>
          <w:p w:rsidR="005C6B54" w:rsidRPr="008D4482" w:rsidRDefault="005C6B54" w:rsidP="00B20EFA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психолого-педагогическая готовность к школе.</w:t>
            </w:r>
          </w:p>
          <w:p w:rsidR="005C6B54" w:rsidRPr="008D4482" w:rsidRDefault="005C6B54" w:rsidP="00B20EFA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буклета «Скоро в школу мы пойдем»</w:t>
            </w:r>
          </w:p>
          <w:p w:rsidR="005C6B54" w:rsidRPr="008D4482" w:rsidRDefault="005C6B54" w:rsidP="00334E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помощи при проведении мероприятий, развлечений, досуга.</w:t>
            </w: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6E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5C6B54" w:rsidRPr="008D4482" w:rsidRDefault="005C6B54" w:rsidP="006E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  <w:p w:rsidR="005C6B54" w:rsidRPr="008D4482" w:rsidRDefault="005C6B54" w:rsidP="006E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0F52" w:rsidRDefault="006E0851" w:rsidP="006E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5C6B54" w:rsidRPr="008D4482" w:rsidRDefault="002A7835" w:rsidP="006E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5C6B54" w:rsidRDefault="005C6B54" w:rsidP="006E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6E0851" w:rsidP="003C0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</w:p>
          <w:p w:rsidR="005C6B54" w:rsidRPr="008D4482" w:rsidRDefault="005C6B54" w:rsidP="006E08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F74070" w:rsidP="00F74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  <w:p w:rsidR="005C6B54" w:rsidRPr="008D4482" w:rsidRDefault="005C6B54" w:rsidP="006E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4070" w:rsidRDefault="00F74070" w:rsidP="00F74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F74070" w:rsidP="00F740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  <w:r w:rsidR="006E08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C6B54" w:rsidRPr="008D4482" w:rsidRDefault="005C6B54" w:rsidP="006E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4070" w:rsidRDefault="00F74070" w:rsidP="006E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Default="00F74070" w:rsidP="006E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F74070" w:rsidRPr="008D4482" w:rsidRDefault="00F74070" w:rsidP="006E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6E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5C6B54" w:rsidRPr="008D4482" w:rsidRDefault="005C6B54" w:rsidP="006E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6E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:rsidR="005C6B54" w:rsidRPr="008D4482" w:rsidRDefault="005C6B54" w:rsidP="006E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5C6B54" w:rsidRPr="008D4482" w:rsidRDefault="005C6B54" w:rsidP="006E0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C6B54" w:rsidRPr="008D4482" w:rsidTr="006E0851">
        <w:tc>
          <w:tcPr>
            <w:tcW w:w="1101" w:type="dxa"/>
            <w:shd w:val="clear" w:color="auto" w:fill="auto"/>
          </w:tcPr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5C6B54" w:rsidRPr="008D4482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  <w:p w:rsidR="005C6B54" w:rsidRPr="008D4482" w:rsidRDefault="005C6B54" w:rsidP="00334E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Оказание помощи родителям в вопросах развития, воспитания и обучения дошкольников с учетом возрастных особенностей.</w:t>
            </w:r>
          </w:p>
          <w:p w:rsidR="005C6B54" w:rsidRPr="008D4482" w:rsidRDefault="005C6B54" w:rsidP="00334E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и рекомендации по адаптации детей при поступлении в ДОУ</w:t>
            </w:r>
          </w:p>
          <w:p w:rsidR="005C6B54" w:rsidRPr="008D4482" w:rsidRDefault="005C6B54" w:rsidP="00B20EFA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«Особенности возрастного развития детей раннего возраста»</w:t>
            </w:r>
          </w:p>
          <w:p w:rsidR="005C6B54" w:rsidRPr="008D4482" w:rsidRDefault="005C6B54" w:rsidP="00334E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по результатам проведенного диагностического обследования детей по запросам родителей.</w:t>
            </w:r>
          </w:p>
          <w:p w:rsidR="005C6B54" w:rsidRPr="008D4482" w:rsidRDefault="005C6B54" w:rsidP="00B20EF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«Особенности возрастного развития детей 3-4 лет»</w:t>
            </w:r>
          </w:p>
          <w:p w:rsidR="005C6B54" w:rsidRPr="008D4482" w:rsidRDefault="005C6B54" w:rsidP="00B20EF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>анкета для родителей подготовительный групп «Готов ли ваш ребенок идти в школу.</w:t>
            </w:r>
          </w:p>
          <w:p w:rsidR="005C6B54" w:rsidRPr="008D4482" w:rsidRDefault="005C6B54" w:rsidP="00334E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консультативной помощи родителям по различным проблемам психологического содержания.</w:t>
            </w:r>
          </w:p>
          <w:p w:rsidR="002A7835" w:rsidRPr="008D4482" w:rsidRDefault="002A7835" w:rsidP="00B20EFA">
            <w:pPr>
              <w:numPr>
                <w:ilvl w:val="0"/>
                <w:numId w:val="5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Консультация «Как не бояться всего вокруг? или особенности детской тревожности»</w:t>
            </w:r>
          </w:p>
          <w:p w:rsidR="002A7835" w:rsidRPr="008D4482" w:rsidRDefault="002A7835" w:rsidP="00B20EFA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Консультация «Демонстративные дети»</w:t>
            </w:r>
          </w:p>
          <w:p w:rsidR="002A7835" w:rsidRPr="008D4482" w:rsidRDefault="002A7835" w:rsidP="00B20EFA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Консультация «Возраст строптивости или кризис трех лет»</w:t>
            </w:r>
          </w:p>
          <w:p w:rsidR="002A7835" w:rsidRPr="008D4482" w:rsidRDefault="002A7835" w:rsidP="00B20EFA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Консультация «Кризис семи лет»</w:t>
            </w:r>
          </w:p>
          <w:p w:rsidR="002A7835" w:rsidRPr="008D4482" w:rsidRDefault="002A7835" w:rsidP="00B20EFA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Беседы с родителями детей «группы риска»</w:t>
            </w:r>
          </w:p>
          <w:p w:rsidR="005C6B54" w:rsidRPr="008D4482" w:rsidRDefault="002A7835" w:rsidP="00B20EFA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Индивидуальные консультации для родителей детей сопровождаемые ПМПк</w:t>
            </w:r>
          </w:p>
          <w:p w:rsidR="005C6B54" w:rsidRPr="008D4482" w:rsidRDefault="005C6B54" w:rsidP="00B20EFA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  <w:r w:rsidR="002A7835"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>«Влияние планшетов и современных гаджетов на психическое развитие ребенка»</w:t>
            </w:r>
          </w:p>
          <w:p w:rsidR="005C6B54" w:rsidRPr="008D4482" w:rsidRDefault="002A7835" w:rsidP="00B20EFA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5C6B54"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>онсультация «Детский стресс»</w:t>
            </w:r>
          </w:p>
          <w:p w:rsidR="005C6B54" w:rsidRPr="008D4482" w:rsidRDefault="00605A5F" w:rsidP="00B20EFA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5C6B54"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онсультация по проблеме «Детско-родительского отношения» </w:t>
            </w:r>
          </w:p>
          <w:p w:rsidR="005C6B54" w:rsidRPr="008D4482" w:rsidRDefault="002A7835" w:rsidP="00B20EFA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5C6B54"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>онсультация «На пороге в школу»</w:t>
            </w: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на родительских собраниях.</w:t>
            </w:r>
          </w:p>
          <w:p w:rsidR="005C6B54" w:rsidRPr="008D4482" w:rsidRDefault="005C6B54" w:rsidP="00B20EFA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>общее родительское собрание по плану ДОУ</w:t>
            </w:r>
          </w:p>
          <w:p w:rsidR="005C6B54" w:rsidRPr="008D4482" w:rsidRDefault="005C6B54" w:rsidP="00B20EFA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собрание для родителей подготовительных к школе групп «Готовность к школе» </w:t>
            </w:r>
          </w:p>
          <w:p w:rsidR="005C6B54" w:rsidRPr="008D4482" w:rsidRDefault="005C6B54" w:rsidP="00B20EFA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на групповых собраниях по запросу воспитателей</w:t>
            </w: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сентябрь-октябрь</w:t>
            </w: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16539" w:rsidRPr="008D4482" w:rsidTr="006E0851">
        <w:tc>
          <w:tcPr>
            <w:tcW w:w="1101" w:type="dxa"/>
            <w:shd w:val="clear" w:color="auto" w:fill="auto"/>
          </w:tcPr>
          <w:p w:rsidR="00C16539" w:rsidRPr="008D4482" w:rsidRDefault="00C16539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C16539" w:rsidRPr="008D4482" w:rsidRDefault="002A7835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ОРГАНИЗАЦИЯ РАБОТЫ С ДЕТЬМИ ЗПР</w:t>
            </w:r>
          </w:p>
          <w:p w:rsidR="00FD576B" w:rsidRPr="00605A5F" w:rsidRDefault="00FD576B" w:rsidP="00B20EFA">
            <w:pPr>
              <w:pStyle w:val="a7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4482">
              <w:rPr>
                <w:rFonts w:ascii="Times New Roman" w:hAnsi="Times New Roman" w:cs="Times New Roman"/>
                <w:sz w:val="24"/>
                <w:szCs w:val="24"/>
              </w:rPr>
              <w:t>Определение индивидуального образовательного маршрута по рекомендации комиссии ПМПК</w:t>
            </w:r>
          </w:p>
          <w:p w:rsidR="00605A5F" w:rsidRPr="008D4482" w:rsidRDefault="00605A5F" w:rsidP="00B20EFA">
            <w:pPr>
              <w:pStyle w:val="a7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АОП (</w:t>
            </w:r>
            <w:r w:rsidR="00A959CB">
              <w:rPr>
                <w:rFonts w:ascii="Times New Roman" w:hAnsi="Times New Roman" w:cs="Times New Roman"/>
                <w:sz w:val="24"/>
                <w:szCs w:val="24"/>
              </w:rPr>
              <w:t>адаптированный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программы)</w:t>
            </w:r>
          </w:p>
          <w:p w:rsidR="002A7835" w:rsidRPr="008D4482" w:rsidRDefault="00FD576B" w:rsidP="00B20EFA">
            <w:pPr>
              <w:pStyle w:val="a7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D4482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8D4482"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развивающий этап.  Индивидуальные и групповые занятия</w:t>
            </w:r>
          </w:p>
          <w:p w:rsidR="00FD576B" w:rsidRPr="008D4482" w:rsidRDefault="00FD576B" w:rsidP="00B20EFA">
            <w:pPr>
              <w:pStyle w:val="a7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4482">
              <w:rPr>
                <w:rFonts w:ascii="Times New Roman" w:hAnsi="Times New Roman" w:cs="Times New Roman"/>
                <w:sz w:val="24"/>
                <w:szCs w:val="24"/>
              </w:rPr>
              <w:t>Заключительный этап.  Проведение итоговой диагностики.</w:t>
            </w:r>
          </w:p>
          <w:p w:rsidR="002A7835" w:rsidRPr="008D4482" w:rsidRDefault="002A7835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A7835" w:rsidRPr="008D4482" w:rsidRDefault="002A7835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A7835" w:rsidRPr="008D4482" w:rsidRDefault="002A7835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A7835" w:rsidRPr="008D4482" w:rsidRDefault="002A7835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A7835" w:rsidRPr="008D4482" w:rsidRDefault="002A7835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A7835" w:rsidRPr="008D4482" w:rsidRDefault="002A7835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A7835" w:rsidRPr="008D4482" w:rsidRDefault="002A7835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A7835" w:rsidRPr="008D4482" w:rsidRDefault="002A7835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16539" w:rsidRPr="008D4482" w:rsidRDefault="00C16539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76B" w:rsidRPr="008D4482" w:rsidRDefault="00FD576B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  <w:p w:rsidR="00FD576B" w:rsidRPr="008D4482" w:rsidRDefault="00FD576B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76B" w:rsidRPr="008D4482" w:rsidRDefault="00FD576B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течении года </w:t>
            </w:r>
          </w:p>
          <w:p w:rsidR="00FD576B" w:rsidRDefault="00FD576B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59CB" w:rsidRPr="008D4482" w:rsidRDefault="00A959CB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76B" w:rsidRPr="008D4482" w:rsidRDefault="00FD576B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5C6B54" w:rsidRPr="008D4482" w:rsidTr="006E0851">
        <w:trPr>
          <w:trHeight w:val="6043"/>
        </w:trPr>
        <w:tc>
          <w:tcPr>
            <w:tcW w:w="1101" w:type="dxa"/>
            <w:shd w:val="clear" w:color="auto" w:fill="auto"/>
          </w:tcPr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5C6B54" w:rsidRPr="008D4482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ОРГАНИЗАЦИЯ ДОПОЛНИТЕЛЬНОЙ РАБОТЫ В ЛЕКОТЕКЕ</w:t>
            </w:r>
          </w:p>
          <w:p w:rsidR="005C6B54" w:rsidRPr="008D4482" w:rsidRDefault="005C6B54" w:rsidP="00B20EFA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Работа с детьми, не посещающими дошкольное учреждение с особыми нуждами и проблемами в развитии.</w:t>
            </w:r>
          </w:p>
          <w:p w:rsidR="005C6B54" w:rsidRPr="008D4482" w:rsidRDefault="005C6B54" w:rsidP="00B20EFA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банка данных на детей с особыми нуждами и с проблемами в развитии. </w:t>
            </w:r>
          </w:p>
          <w:p w:rsidR="005C6B54" w:rsidRPr="008D4482" w:rsidRDefault="005C6B54" w:rsidP="00B20EFA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диагностики уровня актуального развития ребенка.</w:t>
            </w:r>
          </w:p>
          <w:p w:rsidR="005C6B54" w:rsidRPr="008D4482" w:rsidRDefault="005C6B54" w:rsidP="00B20EFA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введение документации отражающую актуальное развитие ребенка, динамику его состояния.</w:t>
            </w:r>
          </w:p>
          <w:p w:rsidR="005C6B54" w:rsidRPr="008D4482" w:rsidRDefault="005C6B54" w:rsidP="00B20EFA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программ и планов по коррекционно-развивающей работы с детьми.</w:t>
            </w:r>
          </w:p>
          <w:p w:rsidR="005C6B54" w:rsidRPr="008D4482" w:rsidRDefault="005C6B54" w:rsidP="00B20EFA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индивидуальных и групповых игровых сеансов с детьми и в совместной деятельности с родителями.</w:t>
            </w:r>
          </w:p>
          <w:p w:rsidR="005C6B54" w:rsidRPr="008D4482" w:rsidRDefault="005C6B54" w:rsidP="00B20EFA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просветительской и диагностической помощи родителям. </w:t>
            </w:r>
          </w:p>
          <w:p w:rsidR="005C6B54" w:rsidRPr="008D4482" w:rsidRDefault="005C6B54" w:rsidP="00334E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B54" w:rsidRPr="008D4482" w:rsidRDefault="005C6B54" w:rsidP="003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8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5C6B54" w:rsidRPr="002036D9" w:rsidRDefault="005C6B54" w:rsidP="005C6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6B54" w:rsidRPr="002036D9" w:rsidRDefault="005C6B54" w:rsidP="005C6B54">
      <w:pPr>
        <w:rPr>
          <w:sz w:val="28"/>
          <w:szCs w:val="28"/>
        </w:rPr>
      </w:pPr>
    </w:p>
    <w:p w:rsidR="00E63185" w:rsidRDefault="00E63185" w:rsidP="008B6B49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3185" w:rsidRDefault="00E63185" w:rsidP="008B6B49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3185" w:rsidRDefault="00E63185" w:rsidP="008B6B49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3185" w:rsidRDefault="00E63185" w:rsidP="008B6B49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3185" w:rsidRDefault="00E63185" w:rsidP="008B6B49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3185" w:rsidRDefault="00E63185" w:rsidP="008B6B49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3185" w:rsidRDefault="00E63185" w:rsidP="008B6B49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3185" w:rsidRDefault="00E63185" w:rsidP="008B6B49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3185" w:rsidRDefault="00E63185" w:rsidP="008B6B49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3185" w:rsidRDefault="00E63185" w:rsidP="008B6B49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3185" w:rsidRDefault="00E63185" w:rsidP="008B6B49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3185" w:rsidRDefault="00E63185" w:rsidP="008B6B49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3185" w:rsidRDefault="00E63185" w:rsidP="008B6B49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0"/>
        <w:tblpPr w:leftFromText="180" w:rightFromText="180" w:vertAnchor="page" w:horzAnchor="margin" w:tblpY="2206"/>
        <w:tblW w:w="9632" w:type="dxa"/>
        <w:tblLook w:val="04A0" w:firstRow="1" w:lastRow="0" w:firstColumn="1" w:lastColumn="0" w:noHBand="0" w:noVBand="1"/>
      </w:tblPr>
      <w:tblGrid>
        <w:gridCol w:w="1747"/>
        <w:gridCol w:w="5923"/>
        <w:gridCol w:w="1962"/>
      </w:tblGrid>
      <w:tr w:rsidR="00A90DF4" w:rsidRPr="00A90DF4" w:rsidTr="008477D7">
        <w:trPr>
          <w:trHeight w:val="86"/>
        </w:trPr>
        <w:tc>
          <w:tcPr>
            <w:tcW w:w="9632" w:type="dxa"/>
            <w:gridSpan w:val="3"/>
          </w:tcPr>
          <w:p w:rsidR="00A90DF4" w:rsidRPr="00A90DF4" w:rsidRDefault="00A90DF4" w:rsidP="00A90DF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0D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Циклограмма р</w:t>
            </w:r>
            <w:r w:rsidR="008477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аботы педагога-психолога на 2020-2021</w:t>
            </w:r>
            <w:r w:rsidRPr="00A90D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A90DF4" w:rsidRPr="00A90DF4" w:rsidRDefault="00A90DF4" w:rsidP="00A90DF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90DF4" w:rsidRPr="00A90DF4" w:rsidTr="008477D7">
        <w:trPr>
          <w:trHeight w:val="86"/>
        </w:trPr>
        <w:tc>
          <w:tcPr>
            <w:tcW w:w="1747" w:type="dxa"/>
            <w:vMerge w:val="restart"/>
          </w:tcPr>
          <w:p w:rsidR="00A90DF4" w:rsidRPr="00A90DF4" w:rsidRDefault="00A90DF4" w:rsidP="00A90DF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90DF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понедельник</w:t>
            </w:r>
          </w:p>
        </w:tc>
        <w:tc>
          <w:tcPr>
            <w:tcW w:w="5923" w:type="dxa"/>
          </w:tcPr>
          <w:p w:rsidR="00A90DF4" w:rsidRPr="00A90DF4" w:rsidRDefault="00A90DF4" w:rsidP="00A90DF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90DF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Работа </w:t>
            </w:r>
            <w:r w:rsidR="003534B6" w:rsidRPr="00A90DF4">
              <w:rPr>
                <w:rFonts w:ascii="Times New Roman" w:eastAsia="Calibri" w:hAnsi="Times New Roman" w:cs="Times New Roman"/>
                <w:sz w:val="24"/>
                <w:szCs w:val="28"/>
              </w:rPr>
              <w:t>в «</w:t>
            </w:r>
            <w:proofErr w:type="spellStart"/>
            <w:r w:rsidR="00944D8D">
              <w:rPr>
                <w:rFonts w:ascii="Times New Roman" w:eastAsia="Calibri" w:hAnsi="Times New Roman" w:cs="Times New Roman"/>
                <w:sz w:val="24"/>
                <w:szCs w:val="28"/>
              </w:rPr>
              <w:t>Л</w:t>
            </w:r>
            <w:r w:rsidRPr="00A90DF4">
              <w:rPr>
                <w:rFonts w:ascii="Times New Roman" w:eastAsia="Calibri" w:hAnsi="Times New Roman" w:cs="Times New Roman"/>
                <w:sz w:val="24"/>
                <w:szCs w:val="28"/>
              </w:rPr>
              <w:t>екотеке</w:t>
            </w:r>
            <w:proofErr w:type="spellEnd"/>
            <w:r w:rsidRPr="00A90DF4">
              <w:rPr>
                <w:rFonts w:ascii="Times New Roman" w:eastAsia="Calibri" w:hAnsi="Times New Roman" w:cs="Times New Roman"/>
                <w:sz w:val="24"/>
                <w:szCs w:val="28"/>
              </w:rPr>
              <w:t>» с детьми не посещающие ДОУ</w:t>
            </w:r>
          </w:p>
        </w:tc>
        <w:tc>
          <w:tcPr>
            <w:tcW w:w="1962" w:type="dxa"/>
          </w:tcPr>
          <w:p w:rsidR="00A90DF4" w:rsidRPr="00A90DF4" w:rsidRDefault="00A90DF4" w:rsidP="00A90DF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90DF4">
              <w:rPr>
                <w:rFonts w:ascii="Times New Roman" w:eastAsia="Calibri" w:hAnsi="Times New Roman" w:cs="Times New Roman"/>
                <w:sz w:val="24"/>
                <w:szCs w:val="28"/>
              </w:rPr>
              <w:t>11.00-12.30</w:t>
            </w:r>
          </w:p>
        </w:tc>
      </w:tr>
      <w:tr w:rsidR="00A90DF4" w:rsidRPr="00A90DF4" w:rsidTr="008477D7">
        <w:trPr>
          <w:trHeight w:val="46"/>
        </w:trPr>
        <w:tc>
          <w:tcPr>
            <w:tcW w:w="1747" w:type="dxa"/>
            <w:vMerge/>
          </w:tcPr>
          <w:p w:rsidR="00A90DF4" w:rsidRPr="00A90DF4" w:rsidRDefault="00A90DF4" w:rsidP="00A90DF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923" w:type="dxa"/>
          </w:tcPr>
          <w:p w:rsidR="00A90DF4" w:rsidRPr="00A90DF4" w:rsidRDefault="00A90DF4" w:rsidP="00A90DF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90DF4">
              <w:rPr>
                <w:rFonts w:ascii="Times New Roman" w:eastAsia="Calibri" w:hAnsi="Times New Roman" w:cs="Times New Roman"/>
                <w:sz w:val="24"/>
                <w:szCs w:val="28"/>
              </w:rPr>
              <w:t>Перерыв</w:t>
            </w:r>
          </w:p>
        </w:tc>
        <w:tc>
          <w:tcPr>
            <w:tcW w:w="1962" w:type="dxa"/>
          </w:tcPr>
          <w:p w:rsidR="00A90DF4" w:rsidRPr="00A90DF4" w:rsidRDefault="00A90DF4" w:rsidP="00A90DF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90DF4">
              <w:rPr>
                <w:rFonts w:ascii="Times New Roman" w:eastAsia="Calibri" w:hAnsi="Times New Roman" w:cs="Times New Roman"/>
                <w:sz w:val="24"/>
                <w:szCs w:val="28"/>
              </w:rPr>
              <w:t>12.30-13.00</w:t>
            </w:r>
          </w:p>
        </w:tc>
      </w:tr>
      <w:tr w:rsidR="00A90DF4" w:rsidRPr="00A90DF4" w:rsidTr="008477D7">
        <w:trPr>
          <w:trHeight w:val="46"/>
        </w:trPr>
        <w:tc>
          <w:tcPr>
            <w:tcW w:w="1747" w:type="dxa"/>
            <w:vMerge/>
          </w:tcPr>
          <w:p w:rsidR="00A90DF4" w:rsidRPr="00A90DF4" w:rsidRDefault="00A90DF4" w:rsidP="00A90DF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923" w:type="dxa"/>
          </w:tcPr>
          <w:p w:rsidR="00A90DF4" w:rsidRPr="00A90DF4" w:rsidRDefault="00A90DF4" w:rsidP="00A90DF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90DF4">
              <w:rPr>
                <w:rFonts w:ascii="Times New Roman" w:eastAsia="Calibri" w:hAnsi="Times New Roman" w:cs="Times New Roman"/>
                <w:sz w:val="24"/>
                <w:szCs w:val="28"/>
              </w:rPr>
              <w:t>Организационно-методическая работа.</w:t>
            </w:r>
          </w:p>
        </w:tc>
        <w:tc>
          <w:tcPr>
            <w:tcW w:w="1962" w:type="dxa"/>
          </w:tcPr>
          <w:p w:rsidR="00A90DF4" w:rsidRPr="00A90DF4" w:rsidRDefault="008477D7" w:rsidP="00A90DF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13.00-16</w:t>
            </w:r>
            <w:r w:rsidR="00A90DF4" w:rsidRPr="00A90DF4">
              <w:rPr>
                <w:rFonts w:ascii="Times New Roman" w:eastAsia="Calibri" w:hAnsi="Times New Roman" w:cs="Times New Roman"/>
                <w:sz w:val="24"/>
                <w:szCs w:val="28"/>
              </w:rPr>
              <w:t>.00</w:t>
            </w:r>
          </w:p>
        </w:tc>
      </w:tr>
      <w:tr w:rsidR="00A90DF4" w:rsidRPr="00A90DF4" w:rsidTr="008477D7">
        <w:trPr>
          <w:trHeight w:val="46"/>
        </w:trPr>
        <w:tc>
          <w:tcPr>
            <w:tcW w:w="1747" w:type="dxa"/>
            <w:vMerge/>
          </w:tcPr>
          <w:p w:rsidR="00A90DF4" w:rsidRPr="00A90DF4" w:rsidRDefault="00A90DF4" w:rsidP="00A90DF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923" w:type="dxa"/>
          </w:tcPr>
          <w:p w:rsidR="00A90DF4" w:rsidRPr="00A90DF4" w:rsidRDefault="00944D8D" w:rsidP="00A90DF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Коррекционно</w:t>
            </w:r>
            <w:r w:rsidR="008477D7">
              <w:rPr>
                <w:rFonts w:ascii="Times New Roman" w:eastAsia="Calibri" w:hAnsi="Times New Roman" w:cs="Times New Roman"/>
                <w:sz w:val="24"/>
                <w:szCs w:val="28"/>
              </w:rPr>
              <w:t>-развивающее занятие с группой №8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(познавательное развитие)</w:t>
            </w:r>
          </w:p>
        </w:tc>
        <w:tc>
          <w:tcPr>
            <w:tcW w:w="1962" w:type="dxa"/>
          </w:tcPr>
          <w:p w:rsidR="00A90DF4" w:rsidRPr="00A90DF4" w:rsidRDefault="00A90DF4" w:rsidP="00A90DF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90DF4">
              <w:rPr>
                <w:rFonts w:ascii="Times New Roman" w:eastAsia="Calibri" w:hAnsi="Times New Roman" w:cs="Times New Roman"/>
                <w:sz w:val="24"/>
                <w:szCs w:val="28"/>
              </w:rPr>
              <w:t>16.00-16.30</w:t>
            </w:r>
          </w:p>
        </w:tc>
      </w:tr>
      <w:tr w:rsidR="00A90DF4" w:rsidRPr="00A90DF4" w:rsidTr="008477D7">
        <w:trPr>
          <w:trHeight w:val="46"/>
        </w:trPr>
        <w:tc>
          <w:tcPr>
            <w:tcW w:w="1747" w:type="dxa"/>
            <w:vMerge/>
          </w:tcPr>
          <w:p w:rsidR="00A90DF4" w:rsidRPr="00A90DF4" w:rsidRDefault="00A90DF4" w:rsidP="00A90DF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923" w:type="dxa"/>
          </w:tcPr>
          <w:p w:rsidR="00A90DF4" w:rsidRPr="00A90DF4" w:rsidRDefault="00A90DF4" w:rsidP="00A90DF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90DF4">
              <w:rPr>
                <w:rFonts w:ascii="Times New Roman" w:eastAsia="Calibri" w:hAnsi="Times New Roman" w:cs="Times New Roman"/>
                <w:sz w:val="24"/>
                <w:szCs w:val="28"/>
              </w:rPr>
              <w:t>Индивидуальная работа с детьми</w:t>
            </w:r>
          </w:p>
        </w:tc>
        <w:tc>
          <w:tcPr>
            <w:tcW w:w="1962" w:type="dxa"/>
          </w:tcPr>
          <w:p w:rsidR="00A90DF4" w:rsidRPr="00A90DF4" w:rsidRDefault="008477D7" w:rsidP="00A90DF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17.00-18.42</w:t>
            </w:r>
          </w:p>
        </w:tc>
      </w:tr>
      <w:tr w:rsidR="00A90DF4" w:rsidRPr="00A90DF4" w:rsidTr="008477D7">
        <w:trPr>
          <w:trHeight w:val="86"/>
        </w:trPr>
        <w:tc>
          <w:tcPr>
            <w:tcW w:w="1747" w:type="dxa"/>
            <w:vMerge w:val="restart"/>
          </w:tcPr>
          <w:p w:rsidR="00A90DF4" w:rsidRPr="00A90DF4" w:rsidRDefault="00A90DF4" w:rsidP="00A90D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90DF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вторник</w:t>
            </w:r>
          </w:p>
        </w:tc>
        <w:tc>
          <w:tcPr>
            <w:tcW w:w="5923" w:type="dxa"/>
          </w:tcPr>
          <w:p w:rsidR="00A90DF4" w:rsidRPr="00A90DF4" w:rsidRDefault="00A90DF4" w:rsidP="00A90DF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90DF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Подготовка кабинета. </w:t>
            </w:r>
            <w:r w:rsidR="008477D7" w:rsidRPr="00A90DF4">
              <w:rPr>
                <w:rFonts w:ascii="Times New Roman" w:eastAsia="Calibri" w:hAnsi="Times New Roman" w:cs="Times New Roman"/>
                <w:sz w:val="24"/>
                <w:szCs w:val="28"/>
              </w:rPr>
              <w:t>Подготовка к</w:t>
            </w:r>
            <w:r w:rsidRPr="00A90DF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занятию</w:t>
            </w:r>
          </w:p>
        </w:tc>
        <w:tc>
          <w:tcPr>
            <w:tcW w:w="1962" w:type="dxa"/>
          </w:tcPr>
          <w:p w:rsidR="00A90DF4" w:rsidRPr="00A90DF4" w:rsidRDefault="00A90DF4" w:rsidP="00A90DF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90DF4">
              <w:rPr>
                <w:rFonts w:ascii="Times New Roman" w:eastAsia="Calibri" w:hAnsi="Times New Roman" w:cs="Times New Roman"/>
                <w:sz w:val="24"/>
                <w:szCs w:val="28"/>
              </w:rPr>
              <w:t>8.30-9.00</w:t>
            </w:r>
          </w:p>
        </w:tc>
      </w:tr>
      <w:tr w:rsidR="00A90DF4" w:rsidRPr="00A90DF4" w:rsidTr="008477D7">
        <w:trPr>
          <w:trHeight w:val="172"/>
        </w:trPr>
        <w:tc>
          <w:tcPr>
            <w:tcW w:w="1747" w:type="dxa"/>
            <w:vMerge/>
          </w:tcPr>
          <w:p w:rsidR="00A90DF4" w:rsidRPr="00A90DF4" w:rsidRDefault="00A90DF4" w:rsidP="00A90DF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923" w:type="dxa"/>
          </w:tcPr>
          <w:p w:rsidR="00A90DF4" w:rsidRPr="00A90DF4" w:rsidRDefault="00A90DF4" w:rsidP="00A90DF4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90DF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Проведение коррекционно-развивающего </w:t>
            </w:r>
            <w:r w:rsidR="008477D7" w:rsidRPr="00A90DF4">
              <w:rPr>
                <w:rFonts w:ascii="Times New Roman" w:eastAsia="Calibri" w:hAnsi="Times New Roman" w:cs="Times New Roman"/>
                <w:sz w:val="24"/>
                <w:szCs w:val="28"/>
              </w:rPr>
              <w:t>занятия с</w:t>
            </w:r>
            <w:r w:rsidRPr="00A90DF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группой №7(познавательное развитие)</w:t>
            </w:r>
          </w:p>
        </w:tc>
        <w:tc>
          <w:tcPr>
            <w:tcW w:w="1962" w:type="dxa"/>
          </w:tcPr>
          <w:p w:rsidR="00A90DF4" w:rsidRPr="00A90DF4" w:rsidRDefault="00A90DF4" w:rsidP="00A90DF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90DF4">
              <w:rPr>
                <w:rFonts w:ascii="Times New Roman" w:eastAsia="Calibri" w:hAnsi="Times New Roman" w:cs="Times New Roman"/>
                <w:sz w:val="24"/>
                <w:szCs w:val="28"/>
              </w:rPr>
              <w:t>9.00-10.10</w:t>
            </w:r>
          </w:p>
        </w:tc>
      </w:tr>
      <w:tr w:rsidR="00A90DF4" w:rsidRPr="00A90DF4" w:rsidTr="008477D7">
        <w:trPr>
          <w:trHeight w:val="46"/>
        </w:trPr>
        <w:tc>
          <w:tcPr>
            <w:tcW w:w="1747" w:type="dxa"/>
            <w:vMerge/>
          </w:tcPr>
          <w:p w:rsidR="00A90DF4" w:rsidRPr="00A90DF4" w:rsidRDefault="00A90DF4" w:rsidP="00A90DF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923" w:type="dxa"/>
          </w:tcPr>
          <w:p w:rsidR="00A90DF4" w:rsidRPr="00A90DF4" w:rsidRDefault="008477D7" w:rsidP="00A90DF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Коррекционно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развивающая </w:t>
            </w:r>
            <w:r w:rsidR="00A90DF4" w:rsidRPr="00A90DF4">
              <w:rPr>
                <w:rFonts w:ascii="Times New Roman" w:eastAsia="Calibri" w:hAnsi="Times New Roman" w:cs="Times New Roman"/>
                <w:sz w:val="24"/>
                <w:szCs w:val="28"/>
              </w:rPr>
              <w:t>работа с детьми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ЗПР</w:t>
            </w:r>
          </w:p>
        </w:tc>
        <w:tc>
          <w:tcPr>
            <w:tcW w:w="1962" w:type="dxa"/>
          </w:tcPr>
          <w:p w:rsidR="00A90DF4" w:rsidRPr="00A90DF4" w:rsidRDefault="008477D7" w:rsidP="00A90DF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10.15-10.45</w:t>
            </w:r>
          </w:p>
        </w:tc>
      </w:tr>
      <w:tr w:rsidR="008477D7" w:rsidRPr="00A90DF4" w:rsidTr="008477D7">
        <w:trPr>
          <w:trHeight w:val="46"/>
        </w:trPr>
        <w:tc>
          <w:tcPr>
            <w:tcW w:w="1747" w:type="dxa"/>
            <w:vMerge/>
          </w:tcPr>
          <w:p w:rsidR="008477D7" w:rsidRPr="00A90DF4" w:rsidRDefault="008477D7" w:rsidP="00A90DF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923" w:type="dxa"/>
          </w:tcPr>
          <w:p w:rsidR="008477D7" w:rsidRPr="00A90DF4" w:rsidRDefault="008477D7" w:rsidP="00A90DF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Индивидуальная работа с детьми </w:t>
            </w:r>
          </w:p>
        </w:tc>
        <w:tc>
          <w:tcPr>
            <w:tcW w:w="1962" w:type="dxa"/>
          </w:tcPr>
          <w:p w:rsidR="008477D7" w:rsidRPr="00A90DF4" w:rsidRDefault="008477D7" w:rsidP="00A90DF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10.45-12.00</w:t>
            </w:r>
          </w:p>
        </w:tc>
      </w:tr>
      <w:tr w:rsidR="00A90DF4" w:rsidRPr="00A90DF4" w:rsidTr="008477D7">
        <w:trPr>
          <w:trHeight w:val="46"/>
        </w:trPr>
        <w:tc>
          <w:tcPr>
            <w:tcW w:w="1747" w:type="dxa"/>
            <w:vMerge/>
          </w:tcPr>
          <w:p w:rsidR="00A90DF4" w:rsidRPr="00A90DF4" w:rsidRDefault="00A90DF4" w:rsidP="00A90DF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923" w:type="dxa"/>
          </w:tcPr>
          <w:p w:rsidR="00A90DF4" w:rsidRPr="00A90DF4" w:rsidRDefault="004A1541" w:rsidP="00A90DF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</w:t>
            </w:r>
            <w:r w:rsidR="00A90DF4" w:rsidRPr="00A90DF4">
              <w:rPr>
                <w:rFonts w:ascii="Times New Roman" w:eastAsia="Calibri" w:hAnsi="Times New Roman" w:cs="Times New Roman"/>
                <w:sz w:val="24"/>
                <w:szCs w:val="28"/>
              </w:rPr>
              <w:t>ерерыв</w:t>
            </w:r>
          </w:p>
        </w:tc>
        <w:tc>
          <w:tcPr>
            <w:tcW w:w="1962" w:type="dxa"/>
          </w:tcPr>
          <w:p w:rsidR="00A90DF4" w:rsidRPr="00A90DF4" w:rsidRDefault="008477D7" w:rsidP="00A90DF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12.30-13.00</w:t>
            </w:r>
          </w:p>
        </w:tc>
      </w:tr>
      <w:tr w:rsidR="00A90DF4" w:rsidRPr="00A90DF4" w:rsidTr="008477D7">
        <w:trPr>
          <w:trHeight w:val="46"/>
        </w:trPr>
        <w:tc>
          <w:tcPr>
            <w:tcW w:w="1747" w:type="dxa"/>
            <w:vMerge/>
          </w:tcPr>
          <w:p w:rsidR="00A90DF4" w:rsidRPr="00A90DF4" w:rsidRDefault="00A90DF4" w:rsidP="00A90DF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923" w:type="dxa"/>
          </w:tcPr>
          <w:p w:rsidR="00A90DF4" w:rsidRPr="00A90DF4" w:rsidRDefault="00A90DF4" w:rsidP="00A90DF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90DF4">
              <w:rPr>
                <w:rFonts w:ascii="Times New Roman" w:eastAsia="Calibri" w:hAnsi="Times New Roman" w:cs="Times New Roman"/>
                <w:sz w:val="24"/>
                <w:szCs w:val="28"/>
              </w:rPr>
              <w:t>Организационно-методическая работа</w:t>
            </w:r>
          </w:p>
        </w:tc>
        <w:tc>
          <w:tcPr>
            <w:tcW w:w="1962" w:type="dxa"/>
          </w:tcPr>
          <w:p w:rsidR="00A90DF4" w:rsidRPr="00A90DF4" w:rsidRDefault="008477D7" w:rsidP="00A90DF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13.00-16.12</w:t>
            </w:r>
          </w:p>
        </w:tc>
      </w:tr>
      <w:tr w:rsidR="008477D7" w:rsidRPr="00A90DF4" w:rsidTr="008477D7">
        <w:trPr>
          <w:trHeight w:val="86"/>
        </w:trPr>
        <w:tc>
          <w:tcPr>
            <w:tcW w:w="1747" w:type="dxa"/>
            <w:vMerge w:val="restart"/>
          </w:tcPr>
          <w:p w:rsidR="008477D7" w:rsidRPr="00A90DF4" w:rsidRDefault="008477D7" w:rsidP="008477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90DF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среда</w:t>
            </w:r>
          </w:p>
        </w:tc>
        <w:tc>
          <w:tcPr>
            <w:tcW w:w="5923" w:type="dxa"/>
          </w:tcPr>
          <w:p w:rsidR="008477D7" w:rsidRPr="00A90DF4" w:rsidRDefault="008477D7" w:rsidP="008477D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90DF4">
              <w:rPr>
                <w:rFonts w:ascii="Times New Roman" w:eastAsia="Calibri" w:hAnsi="Times New Roman" w:cs="Times New Roman"/>
                <w:sz w:val="24"/>
                <w:szCs w:val="28"/>
              </w:rPr>
              <w:t>Работа в «</w:t>
            </w:r>
            <w:proofErr w:type="spellStart"/>
            <w:r w:rsidRPr="00A90DF4">
              <w:rPr>
                <w:rFonts w:ascii="Times New Roman" w:eastAsia="Calibri" w:hAnsi="Times New Roman" w:cs="Times New Roman"/>
                <w:sz w:val="24"/>
                <w:szCs w:val="28"/>
              </w:rPr>
              <w:t>лекотеке</w:t>
            </w:r>
            <w:proofErr w:type="spellEnd"/>
            <w:r w:rsidRPr="00A90DF4">
              <w:rPr>
                <w:rFonts w:ascii="Times New Roman" w:eastAsia="Calibri" w:hAnsi="Times New Roman" w:cs="Times New Roman"/>
                <w:sz w:val="24"/>
                <w:szCs w:val="28"/>
              </w:rPr>
              <w:t>» с детьми не посещающие ДОУ</w:t>
            </w:r>
          </w:p>
        </w:tc>
        <w:tc>
          <w:tcPr>
            <w:tcW w:w="1962" w:type="dxa"/>
          </w:tcPr>
          <w:p w:rsidR="008477D7" w:rsidRPr="00A90DF4" w:rsidRDefault="008477D7" w:rsidP="008477D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90DF4">
              <w:rPr>
                <w:rFonts w:ascii="Times New Roman" w:eastAsia="Calibri" w:hAnsi="Times New Roman" w:cs="Times New Roman"/>
                <w:sz w:val="24"/>
                <w:szCs w:val="28"/>
              </w:rPr>
              <w:t>11.00-12.30</w:t>
            </w:r>
          </w:p>
        </w:tc>
      </w:tr>
      <w:tr w:rsidR="008477D7" w:rsidRPr="00A90DF4" w:rsidTr="008477D7">
        <w:trPr>
          <w:trHeight w:val="172"/>
        </w:trPr>
        <w:tc>
          <w:tcPr>
            <w:tcW w:w="1747" w:type="dxa"/>
            <w:vMerge/>
          </w:tcPr>
          <w:p w:rsidR="008477D7" w:rsidRPr="00A90DF4" w:rsidRDefault="008477D7" w:rsidP="008477D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923" w:type="dxa"/>
          </w:tcPr>
          <w:p w:rsidR="008477D7" w:rsidRPr="00A90DF4" w:rsidRDefault="008477D7" w:rsidP="008477D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90DF4">
              <w:rPr>
                <w:rFonts w:ascii="Times New Roman" w:eastAsia="Calibri" w:hAnsi="Times New Roman" w:cs="Times New Roman"/>
                <w:sz w:val="24"/>
                <w:szCs w:val="28"/>
              </w:rPr>
              <w:t>Перерыв</w:t>
            </w:r>
          </w:p>
        </w:tc>
        <w:tc>
          <w:tcPr>
            <w:tcW w:w="1962" w:type="dxa"/>
          </w:tcPr>
          <w:p w:rsidR="008477D7" w:rsidRPr="00A90DF4" w:rsidRDefault="008477D7" w:rsidP="008477D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90DF4">
              <w:rPr>
                <w:rFonts w:ascii="Times New Roman" w:eastAsia="Calibri" w:hAnsi="Times New Roman" w:cs="Times New Roman"/>
                <w:sz w:val="24"/>
                <w:szCs w:val="28"/>
              </w:rPr>
              <w:t>12.30-13.00</w:t>
            </w:r>
          </w:p>
        </w:tc>
      </w:tr>
      <w:tr w:rsidR="008477D7" w:rsidRPr="00A90DF4" w:rsidTr="008477D7">
        <w:trPr>
          <w:trHeight w:val="46"/>
        </w:trPr>
        <w:tc>
          <w:tcPr>
            <w:tcW w:w="1747" w:type="dxa"/>
            <w:vMerge/>
          </w:tcPr>
          <w:p w:rsidR="008477D7" w:rsidRPr="00A90DF4" w:rsidRDefault="008477D7" w:rsidP="008477D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923" w:type="dxa"/>
          </w:tcPr>
          <w:p w:rsidR="008477D7" w:rsidRPr="00A90DF4" w:rsidRDefault="008477D7" w:rsidP="008477D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90DF4">
              <w:rPr>
                <w:rFonts w:ascii="Times New Roman" w:eastAsia="Calibri" w:hAnsi="Times New Roman" w:cs="Times New Roman"/>
                <w:sz w:val="24"/>
                <w:szCs w:val="28"/>
              </w:rPr>
              <w:t>Организационно-методическая работа.</w:t>
            </w:r>
          </w:p>
        </w:tc>
        <w:tc>
          <w:tcPr>
            <w:tcW w:w="1962" w:type="dxa"/>
          </w:tcPr>
          <w:p w:rsidR="008477D7" w:rsidRPr="00A90DF4" w:rsidRDefault="008477D7" w:rsidP="008477D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13.00-16.00</w:t>
            </w:r>
          </w:p>
        </w:tc>
      </w:tr>
      <w:tr w:rsidR="008477D7" w:rsidRPr="00A90DF4" w:rsidTr="008477D7">
        <w:trPr>
          <w:trHeight w:val="46"/>
        </w:trPr>
        <w:tc>
          <w:tcPr>
            <w:tcW w:w="1747" w:type="dxa"/>
            <w:vMerge/>
          </w:tcPr>
          <w:p w:rsidR="008477D7" w:rsidRPr="00A90DF4" w:rsidRDefault="008477D7" w:rsidP="008477D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923" w:type="dxa"/>
          </w:tcPr>
          <w:p w:rsidR="008477D7" w:rsidRPr="00A90DF4" w:rsidRDefault="008477D7" w:rsidP="008477D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90DF4">
              <w:rPr>
                <w:rFonts w:ascii="Times New Roman" w:eastAsia="Calibri" w:hAnsi="Times New Roman" w:cs="Times New Roman"/>
                <w:sz w:val="24"/>
                <w:szCs w:val="28"/>
              </w:rPr>
              <w:t>Коррекционно-развивающее занятие с группой №8(эмоционально-волевое</w:t>
            </w:r>
            <w:r w:rsidR="00944D8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развитие)</w:t>
            </w:r>
          </w:p>
        </w:tc>
        <w:tc>
          <w:tcPr>
            <w:tcW w:w="1962" w:type="dxa"/>
          </w:tcPr>
          <w:p w:rsidR="008477D7" w:rsidRPr="00A90DF4" w:rsidRDefault="008477D7" w:rsidP="008477D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90DF4">
              <w:rPr>
                <w:rFonts w:ascii="Times New Roman" w:eastAsia="Calibri" w:hAnsi="Times New Roman" w:cs="Times New Roman"/>
                <w:sz w:val="24"/>
                <w:szCs w:val="28"/>
              </w:rPr>
              <w:t>16.00-16.30</w:t>
            </w:r>
          </w:p>
        </w:tc>
      </w:tr>
      <w:tr w:rsidR="008477D7" w:rsidRPr="00A90DF4" w:rsidTr="008477D7">
        <w:trPr>
          <w:trHeight w:val="46"/>
        </w:trPr>
        <w:tc>
          <w:tcPr>
            <w:tcW w:w="1747" w:type="dxa"/>
            <w:vMerge/>
          </w:tcPr>
          <w:p w:rsidR="008477D7" w:rsidRPr="00A90DF4" w:rsidRDefault="008477D7" w:rsidP="008477D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923" w:type="dxa"/>
          </w:tcPr>
          <w:p w:rsidR="008477D7" w:rsidRPr="00A90DF4" w:rsidRDefault="008477D7" w:rsidP="008477D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Кружок</w:t>
            </w:r>
          </w:p>
        </w:tc>
        <w:tc>
          <w:tcPr>
            <w:tcW w:w="1962" w:type="dxa"/>
          </w:tcPr>
          <w:p w:rsidR="008477D7" w:rsidRPr="00A90DF4" w:rsidRDefault="008477D7" w:rsidP="008477D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16.30-17.00</w:t>
            </w:r>
          </w:p>
        </w:tc>
      </w:tr>
      <w:tr w:rsidR="008477D7" w:rsidRPr="00A90DF4" w:rsidTr="008477D7">
        <w:trPr>
          <w:trHeight w:val="46"/>
        </w:trPr>
        <w:tc>
          <w:tcPr>
            <w:tcW w:w="1747" w:type="dxa"/>
            <w:vMerge/>
          </w:tcPr>
          <w:p w:rsidR="008477D7" w:rsidRPr="00A90DF4" w:rsidRDefault="008477D7" w:rsidP="008477D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923" w:type="dxa"/>
          </w:tcPr>
          <w:p w:rsidR="008477D7" w:rsidRPr="00A90DF4" w:rsidRDefault="008477D7" w:rsidP="008477D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90DF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Индивидуальная работа с детьми </w:t>
            </w:r>
          </w:p>
        </w:tc>
        <w:tc>
          <w:tcPr>
            <w:tcW w:w="1962" w:type="dxa"/>
          </w:tcPr>
          <w:p w:rsidR="008477D7" w:rsidRPr="00A90DF4" w:rsidRDefault="008477D7" w:rsidP="008477D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17.00-18.42</w:t>
            </w:r>
          </w:p>
        </w:tc>
      </w:tr>
      <w:tr w:rsidR="003C75EA" w:rsidRPr="00A90DF4" w:rsidTr="003313C9">
        <w:trPr>
          <w:trHeight w:val="86"/>
        </w:trPr>
        <w:tc>
          <w:tcPr>
            <w:tcW w:w="1747" w:type="dxa"/>
            <w:vMerge w:val="restart"/>
          </w:tcPr>
          <w:p w:rsidR="003C75EA" w:rsidRPr="00A90DF4" w:rsidRDefault="003C75EA" w:rsidP="003C75E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90DF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четверг</w:t>
            </w:r>
          </w:p>
        </w:tc>
        <w:tc>
          <w:tcPr>
            <w:tcW w:w="5923" w:type="dxa"/>
          </w:tcPr>
          <w:p w:rsidR="003C75EA" w:rsidRPr="00A90DF4" w:rsidRDefault="003C75EA" w:rsidP="003C75E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90DF4">
              <w:rPr>
                <w:rFonts w:ascii="Times New Roman" w:eastAsia="Calibri" w:hAnsi="Times New Roman" w:cs="Times New Roman"/>
                <w:sz w:val="24"/>
                <w:szCs w:val="28"/>
              </w:rPr>
              <w:t>Подготовка кабинета. Подготовка к занятию</w:t>
            </w:r>
          </w:p>
        </w:tc>
        <w:tc>
          <w:tcPr>
            <w:tcW w:w="1962" w:type="dxa"/>
          </w:tcPr>
          <w:p w:rsidR="003C75EA" w:rsidRPr="00A90DF4" w:rsidRDefault="004224F2" w:rsidP="004224F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8.30-9.00</w:t>
            </w:r>
          </w:p>
        </w:tc>
      </w:tr>
      <w:tr w:rsidR="003C75EA" w:rsidRPr="00A90DF4" w:rsidTr="003313C9">
        <w:trPr>
          <w:trHeight w:val="46"/>
        </w:trPr>
        <w:tc>
          <w:tcPr>
            <w:tcW w:w="1747" w:type="dxa"/>
            <w:vMerge/>
          </w:tcPr>
          <w:p w:rsidR="003C75EA" w:rsidRPr="00A90DF4" w:rsidRDefault="003C75EA" w:rsidP="003C75E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923" w:type="dxa"/>
          </w:tcPr>
          <w:p w:rsidR="003C75EA" w:rsidRPr="00A90DF4" w:rsidRDefault="003C75EA" w:rsidP="003C75EA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90DF4">
              <w:rPr>
                <w:rFonts w:ascii="Times New Roman" w:eastAsia="Calibri" w:hAnsi="Times New Roman" w:cs="Times New Roman"/>
                <w:sz w:val="24"/>
                <w:szCs w:val="28"/>
              </w:rPr>
              <w:t>Проведение коррекционно-развивающего занятия с гр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уппой №7(эмоционально-волевое </w:t>
            </w:r>
            <w:r w:rsidR="00944D8D">
              <w:rPr>
                <w:rFonts w:ascii="Times New Roman" w:eastAsia="Calibri" w:hAnsi="Times New Roman" w:cs="Times New Roman"/>
                <w:sz w:val="24"/>
                <w:szCs w:val="28"/>
              </w:rPr>
              <w:t>развитие)</w:t>
            </w:r>
          </w:p>
        </w:tc>
        <w:tc>
          <w:tcPr>
            <w:tcW w:w="1962" w:type="dxa"/>
          </w:tcPr>
          <w:p w:rsidR="003C75EA" w:rsidRPr="00A90DF4" w:rsidRDefault="004224F2" w:rsidP="004224F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9.00-10.10</w:t>
            </w:r>
          </w:p>
        </w:tc>
      </w:tr>
      <w:tr w:rsidR="003C75EA" w:rsidRPr="00A90DF4" w:rsidTr="003313C9">
        <w:trPr>
          <w:trHeight w:val="46"/>
        </w:trPr>
        <w:tc>
          <w:tcPr>
            <w:tcW w:w="1747" w:type="dxa"/>
            <w:vMerge/>
          </w:tcPr>
          <w:p w:rsidR="003C75EA" w:rsidRPr="00A90DF4" w:rsidRDefault="003C75EA" w:rsidP="003C75E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923" w:type="dxa"/>
          </w:tcPr>
          <w:p w:rsidR="003C75EA" w:rsidRPr="00A90DF4" w:rsidRDefault="003C75EA" w:rsidP="003C75E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Индивидуальная работа с детьми </w:t>
            </w:r>
          </w:p>
        </w:tc>
        <w:tc>
          <w:tcPr>
            <w:tcW w:w="1962" w:type="dxa"/>
          </w:tcPr>
          <w:p w:rsidR="003C75EA" w:rsidRPr="00A90DF4" w:rsidRDefault="004224F2" w:rsidP="003C75E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10.10.-12.00</w:t>
            </w:r>
          </w:p>
        </w:tc>
      </w:tr>
      <w:tr w:rsidR="003C75EA" w:rsidRPr="00A90DF4" w:rsidTr="003313C9">
        <w:trPr>
          <w:trHeight w:val="46"/>
        </w:trPr>
        <w:tc>
          <w:tcPr>
            <w:tcW w:w="1747" w:type="dxa"/>
            <w:vMerge/>
          </w:tcPr>
          <w:p w:rsidR="003C75EA" w:rsidRPr="00A90DF4" w:rsidRDefault="003C75EA" w:rsidP="003C75E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923" w:type="dxa"/>
          </w:tcPr>
          <w:p w:rsidR="003C75EA" w:rsidRPr="00A90DF4" w:rsidRDefault="003C75EA" w:rsidP="003C75E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90DF4">
              <w:rPr>
                <w:rFonts w:ascii="Times New Roman" w:eastAsia="Calibri" w:hAnsi="Times New Roman" w:cs="Times New Roman"/>
                <w:sz w:val="24"/>
                <w:szCs w:val="28"/>
              </w:rPr>
              <w:t>перерыв</w:t>
            </w:r>
          </w:p>
        </w:tc>
        <w:tc>
          <w:tcPr>
            <w:tcW w:w="1962" w:type="dxa"/>
          </w:tcPr>
          <w:p w:rsidR="003C75EA" w:rsidRPr="00A90DF4" w:rsidRDefault="004224F2" w:rsidP="003C75E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12.30-13.00</w:t>
            </w:r>
          </w:p>
        </w:tc>
      </w:tr>
      <w:tr w:rsidR="003C75EA" w:rsidRPr="00A90DF4" w:rsidTr="003313C9">
        <w:trPr>
          <w:trHeight w:val="391"/>
        </w:trPr>
        <w:tc>
          <w:tcPr>
            <w:tcW w:w="1747" w:type="dxa"/>
            <w:vMerge/>
          </w:tcPr>
          <w:p w:rsidR="003C75EA" w:rsidRPr="00A90DF4" w:rsidRDefault="003C75EA" w:rsidP="003C75E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923" w:type="dxa"/>
          </w:tcPr>
          <w:p w:rsidR="003C75EA" w:rsidRPr="00A90DF4" w:rsidRDefault="003C75EA" w:rsidP="003C75E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90DF4">
              <w:rPr>
                <w:rFonts w:ascii="Times New Roman" w:eastAsia="Calibri" w:hAnsi="Times New Roman" w:cs="Times New Roman"/>
                <w:sz w:val="24"/>
                <w:szCs w:val="28"/>
              </w:rPr>
              <w:t>Организационно-методическая работа</w:t>
            </w:r>
          </w:p>
        </w:tc>
        <w:tc>
          <w:tcPr>
            <w:tcW w:w="1962" w:type="dxa"/>
          </w:tcPr>
          <w:p w:rsidR="003C75EA" w:rsidRPr="00A90DF4" w:rsidRDefault="004224F2" w:rsidP="003C75E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13.00-16.12</w:t>
            </w:r>
          </w:p>
        </w:tc>
      </w:tr>
      <w:tr w:rsidR="003C75EA" w:rsidRPr="00A90DF4" w:rsidTr="004224F2">
        <w:trPr>
          <w:trHeight w:val="370"/>
        </w:trPr>
        <w:tc>
          <w:tcPr>
            <w:tcW w:w="1747" w:type="dxa"/>
            <w:vMerge w:val="restart"/>
          </w:tcPr>
          <w:p w:rsidR="003C75EA" w:rsidRPr="00A90DF4" w:rsidRDefault="003C75EA" w:rsidP="003C75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90DF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пятница</w:t>
            </w:r>
          </w:p>
        </w:tc>
        <w:tc>
          <w:tcPr>
            <w:tcW w:w="5923" w:type="dxa"/>
          </w:tcPr>
          <w:p w:rsidR="003C75EA" w:rsidRPr="00A90DF4" w:rsidRDefault="004224F2" w:rsidP="004224F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Работа </w:t>
            </w:r>
            <w:r w:rsidR="004A1541">
              <w:rPr>
                <w:rFonts w:ascii="Times New Roman" w:eastAsia="Calibri" w:hAnsi="Times New Roman" w:cs="Times New Roman"/>
                <w:sz w:val="24"/>
                <w:szCs w:val="28"/>
              </w:rPr>
              <w:t>в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Л</w:t>
            </w:r>
            <w:r w:rsidR="003C75EA" w:rsidRPr="00A90DF4">
              <w:rPr>
                <w:rFonts w:ascii="Times New Roman" w:eastAsia="Calibri" w:hAnsi="Times New Roman" w:cs="Times New Roman"/>
                <w:sz w:val="24"/>
                <w:szCs w:val="28"/>
              </w:rPr>
              <w:t>екотеке</w:t>
            </w:r>
            <w:proofErr w:type="spellEnd"/>
            <w:r w:rsidR="003C75EA" w:rsidRPr="00A90DF4">
              <w:rPr>
                <w:rFonts w:ascii="Times New Roman" w:eastAsia="Calibri" w:hAnsi="Times New Roman" w:cs="Times New Roman"/>
                <w:sz w:val="24"/>
                <w:szCs w:val="28"/>
              </w:rPr>
              <w:t>» с детьми не посещающие ДОУ</w:t>
            </w:r>
          </w:p>
        </w:tc>
        <w:tc>
          <w:tcPr>
            <w:tcW w:w="1962" w:type="dxa"/>
          </w:tcPr>
          <w:p w:rsidR="003C75EA" w:rsidRPr="00A90DF4" w:rsidRDefault="003C75EA" w:rsidP="003C75E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90DF4">
              <w:rPr>
                <w:rFonts w:ascii="Times New Roman" w:eastAsia="Calibri" w:hAnsi="Times New Roman" w:cs="Times New Roman"/>
                <w:sz w:val="24"/>
                <w:szCs w:val="28"/>
              </w:rPr>
              <w:t>11.00-12.30</w:t>
            </w:r>
          </w:p>
        </w:tc>
      </w:tr>
      <w:tr w:rsidR="003C75EA" w:rsidRPr="00A90DF4" w:rsidTr="003313C9">
        <w:trPr>
          <w:trHeight w:val="46"/>
        </w:trPr>
        <w:tc>
          <w:tcPr>
            <w:tcW w:w="1747" w:type="dxa"/>
            <w:vMerge/>
          </w:tcPr>
          <w:p w:rsidR="003C75EA" w:rsidRPr="00A90DF4" w:rsidRDefault="003C75EA" w:rsidP="003C75E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923" w:type="dxa"/>
          </w:tcPr>
          <w:p w:rsidR="003C75EA" w:rsidRPr="00A90DF4" w:rsidRDefault="003C75EA" w:rsidP="004224F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90DF4">
              <w:rPr>
                <w:rFonts w:ascii="Times New Roman" w:eastAsia="Calibri" w:hAnsi="Times New Roman" w:cs="Times New Roman"/>
                <w:sz w:val="24"/>
                <w:szCs w:val="28"/>
              </w:rPr>
              <w:t>Перерыв</w:t>
            </w:r>
          </w:p>
        </w:tc>
        <w:tc>
          <w:tcPr>
            <w:tcW w:w="1962" w:type="dxa"/>
          </w:tcPr>
          <w:p w:rsidR="003C75EA" w:rsidRPr="00A90DF4" w:rsidRDefault="003C75EA" w:rsidP="003C75E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90DF4">
              <w:rPr>
                <w:rFonts w:ascii="Times New Roman" w:eastAsia="Calibri" w:hAnsi="Times New Roman" w:cs="Times New Roman"/>
                <w:sz w:val="24"/>
                <w:szCs w:val="28"/>
              </w:rPr>
              <w:t>12.30-13.00</w:t>
            </w:r>
          </w:p>
        </w:tc>
      </w:tr>
      <w:tr w:rsidR="003C75EA" w:rsidRPr="00A90DF4" w:rsidTr="003313C9">
        <w:trPr>
          <w:trHeight w:val="46"/>
        </w:trPr>
        <w:tc>
          <w:tcPr>
            <w:tcW w:w="1747" w:type="dxa"/>
            <w:vMerge/>
          </w:tcPr>
          <w:p w:rsidR="003C75EA" w:rsidRPr="00A90DF4" w:rsidRDefault="003C75EA" w:rsidP="003C75E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923" w:type="dxa"/>
          </w:tcPr>
          <w:p w:rsidR="003C75EA" w:rsidRPr="00A90DF4" w:rsidRDefault="003C75EA" w:rsidP="004224F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90DF4">
              <w:rPr>
                <w:rFonts w:ascii="Times New Roman" w:eastAsia="Calibri" w:hAnsi="Times New Roman" w:cs="Times New Roman"/>
                <w:sz w:val="24"/>
                <w:szCs w:val="28"/>
              </w:rPr>
              <w:t>Организационно-методическая работа.</w:t>
            </w:r>
          </w:p>
        </w:tc>
        <w:tc>
          <w:tcPr>
            <w:tcW w:w="1962" w:type="dxa"/>
          </w:tcPr>
          <w:p w:rsidR="003C75EA" w:rsidRPr="00A90DF4" w:rsidRDefault="003C75EA" w:rsidP="003C75E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90DF4">
              <w:rPr>
                <w:rFonts w:ascii="Times New Roman" w:eastAsia="Calibri" w:hAnsi="Times New Roman" w:cs="Times New Roman"/>
                <w:sz w:val="24"/>
                <w:szCs w:val="28"/>
              </w:rPr>
              <w:t>13.00-15.00</w:t>
            </w:r>
          </w:p>
        </w:tc>
      </w:tr>
      <w:tr w:rsidR="003C75EA" w:rsidRPr="00A90DF4" w:rsidTr="003313C9">
        <w:trPr>
          <w:trHeight w:val="46"/>
        </w:trPr>
        <w:tc>
          <w:tcPr>
            <w:tcW w:w="1747" w:type="dxa"/>
            <w:vMerge/>
          </w:tcPr>
          <w:p w:rsidR="003C75EA" w:rsidRPr="00A90DF4" w:rsidRDefault="003C75EA" w:rsidP="003C75E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923" w:type="dxa"/>
          </w:tcPr>
          <w:p w:rsidR="003C75EA" w:rsidRPr="00A90DF4" w:rsidRDefault="003C75EA" w:rsidP="004224F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90DF4">
              <w:rPr>
                <w:rFonts w:ascii="Times New Roman" w:eastAsia="Calibri" w:hAnsi="Times New Roman" w:cs="Times New Roman"/>
                <w:sz w:val="24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оррекционно-развивающее работа с детьми ЗПР</w:t>
            </w:r>
          </w:p>
        </w:tc>
        <w:tc>
          <w:tcPr>
            <w:tcW w:w="1962" w:type="dxa"/>
          </w:tcPr>
          <w:p w:rsidR="003C75EA" w:rsidRPr="00A90DF4" w:rsidRDefault="003C75EA" w:rsidP="003C75E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90DF4">
              <w:rPr>
                <w:rFonts w:ascii="Times New Roman" w:eastAsia="Calibri" w:hAnsi="Times New Roman" w:cs="Times New Roman"/>
                <w:sz w:val="24"/>
                <w:szCs w:val="28"/>
              </w:rPr>
              <w:t>16.00-16.30</w:t>
            </w:r>
          </w:p>
        </w:tc>
      </w:tr>
      <w:tr w:rsidR="003C75EA" w:rsidRPr="00A90DF4" w:rsidTr="003313C9">
        <w:trPr>
          <w:trHeight w:val="46"/>
        </w:trPr>
        <w:tc>
          <w:tcPr>
            <w:tcW w:w="1747" w:type="dxa"/>
            <w:vMerge/>
          </w:tcPr>
          <w:p w:rsidR="003C75EA" w:rsidRPr="00A90DF4" w:rsidRDefault="003C75EA" w:rsidP="003C75E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923" w:type="dxa"/>
          </w:tcPr>
          <w:p w:rsidR="003C75EA" w:rsidRPr="00A90DF4" w:rsidRDefault="003C75EA" w:rsidP="004224F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90DF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Индивидуальная работа с детьми </w:t>
            </w:r>
          </w:p>
        </w:tc>
        <w:tc>
          <w:tcPr>
            <w:tcW w:w="1962" w:type="dxa"/>
          </w:tcPr>
          <w:p w:rsidR="003C75EA" w:rsidRPr="00A90DF4" w:rsidRDefault="003C75EA" w:rsidP="003C75E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16.30-17.30</w:t>
            </w:r>
          </w:p>
        </w:tc>
      </w:tr>
      <w:tr w:rsidR="003C75EA" w:rsidRPr="00A90DF4" w:rsidTr="003313C9">
        <w:trPr>
          <w:trHeight w:val="46"/>
        </w:trPr>
        <w:tc>
          <w:tcPr>
            <w:tcW w:w="1747" w:type="dxa"/>
            <w:vMerge/>
          </w:tcPr>
          <w:p w:rsidR="003C75EA" w:rsidRPr="00A90DF4" w:rsidRDefault="003C75EA" w:rsidP="003C75E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923" w:type="dxa"/>
          </w:tcPr>
          <w:p w:rsidR="003C75EA" w:rsidRPr="00A90DF4" w:rsidRDefault="003C75EA" w:rsidP="004224F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Работа с родителями </w:t>
            </w:r>
          </w:p>
        </w:tc>
        <w:tc>
          <w:tcPr>
            <w:tcW w:w="1962" w:type="dxa"/>
          </w:tcPr>
          <w:p w:rsidR="003C75EA" w:rsidRPr="00A90DF4" w:rsidRDefault="003C75EA" w:rsidP="003C75E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17.30-18.42</w:t>
            </w:r>
          </w:p>
        </w:tc>
      </w:tr>
    </w:tbl>
    <w:p w:rsidR="00E63185" w:rsidRDefault="004A1541" w:rsidP="008B6B49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F64186" w:rsidRDefault="00F64186" w:rsidP="007A7E4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3072" w:rsidRDefault="00B23072" w:rsidP="007A7E4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3072" w:rsidRDefault="00B23072" w:rsidP="007A7E4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3072" w:rsidRDefault="00B23072" w:rsidP="007A7E4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3072" w:rsidRDefault="00B23072" w:rsidP="007A7E4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3072" w:rsidRDefault="00B23072" w:rsidP="00B23072">
      <w:pPr>
        <w:spacing w:line="240" w:lineRule="auto"/>
        <w:ind w:hanging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3072" w:rsidRDefault="00B23072" w:rsidP="007A7E4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5409" w:rsidRDefault="00CA5409" w:rsidP="007A7E4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5409" w:rsidRDefault="00CA5409" w:rsidP="007A7E4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3072" w:rsidRDefault="00B23072" w:rsidP="00B23072">
      <w:pPr>
        <w:suppressAutoHyphens/>
        <w:spacing w:after="0" w:line="240" w:lineRule="auto"/>
        <w:ind w:left="-709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Календарно-</w:t>
      </w:r>
      <w:r w:rsidRPr="0025456F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Тематическое планирование занятий по программе</w:t>
      </w:r>
    </w:p>
    <w:p w:rsidR="00B23072" w:rsidRDefault="00B23072" w:rsidP="00B23072">
      <w:pPr>
        <w:suppressAutoHyphens/>
        <w:spacing w:after="0" w:line="240" w:lineRule="auto"/>
        <w:ind w:left="-993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25456F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«Коррекционно-развивающих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занятий</w:t>
      </w:r>
      <w:r w:rsidRPr="0025456F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по эмоциональному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-волевому развитию детей</w:t>
      </w:r>
    </w:p>
    <w:p w:rsidR="00B23072" w:rsidRPr="0025456F" w:rsidRDefault="00B23072" w:rsidP="00B23072">
      <w:pPr>
        <w:suppressAutoHyphens/>
        <w:spacing w:after="0" w:line="240" w:lineRule="auto"/>
        <w:ind w:left="-993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подготовительной группы компенсирующей направленности 2020-2021</w:t>
      </w:r>
    </w:p>
    <w:p w:rsidR="00B23072" w:rsidRPr="0025456F" w:rsidRDefault="00B23072" w:rsidP="00B23072">
      <w:pPr>
        <w:suppressAutoHyphens/>
        <w:spacing w:after="0" w:line="240" w:lineRule="auto"/>
        <w:ind w:left="-709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tbl>
      <w:tblPr>
        <w:tblpPr w:leftFromText="180" w:rightFromText="180" w:vertAnchor="text" w:horzAnchor="page" w:tblpX="750" w:tblpY="428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9"/>
        <w:gridCol w:w="2296"/>
        <w:gridCol w:w="4610"/>
        <w:gridCol w:w="2976"/>
      </w:tblGrid>
      <w:tr w:rsidR="00B23072" w:rsidRPr="0025456F" w:rsidTr="00B23072">
        <w:trPr>
          <w:trHeight w:val="36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72" w:rsidRPr="0025456F" w:rsidRDefault="00B23072" w:rsidP="00B23072">
            <w:pPr>
              <w:suppressAutoHyphens/>
              <w:spacing w:after="120" w:line="240" w:lineRule="auto"/>
              <w:ind w:left="426" w:right="-419" w:hanging="426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25456F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№ п/п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72" w:rsidRPr="0025456F" w:rsidRDefault="00B23072" w:rsidP="00B23072">
            <w:pPr>
              <w:suppressAutoHyphens/>
              <w:spacing w:after="12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25456F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Тема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72" w:rsidRPr="0025456F" w:rsidRDefault="00B23072" w:rsidP="00B23072">
            <w:pPr>
              <w:suppressAutoHyphens/>
              <w:spacing w:after="12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25456F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Цели и задачи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72" w:rsidRPr="0025456F" w:rsidRDefault="00B23072" w:rsidP="00B2307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25456F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Содержание занятий</w:t>
            </w:r>
          </w:p>
        </w:tc>
      </w:tr>
      <w:tr w:rsidR="00B23072" w:rsidRPr="0025456F" w:rsidTr="00B23072">
        <w:trPr>
          <w:trHeight w:val="36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72" w:rsidRPr="0025456F" w:rsidRDefault="00B23072" w:rsidP="00B2307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72" w:rsidRPr="0025456F" w:rsidRDefault="00B23072" w:rsidP="00B2307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72" w:rsidRPr="0025456F" w:rsidRDefault="00B23072" w:rsidP="00B23072">
            <w:pPr>
              <w:suppressAutoHyphens/>
              <w:spacing w:after="0" w:line="240" w:lineRule="auto"/>
              <w:ind w:left="720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 xml:space="preserve">                           ОКТЯБРЬ</w:t>
            </w:r>
          </w:p>
        </w:tc>
      </w:tr>
      <w:tr w:rsidR="00B23072" w:rsidRPr="0025456F" w:rsidTr="00B23072">
        <w:trPr>
          <w:trHeight w:val="1866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72" w:rsidRPr="0025456F" w:rsidRDefault="00B23072" w:rsidP="00B2307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25456F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72" w:rsidRPr="0025456F" w:rsidRDefault="00B23072" w:rsidP="00B2307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25456F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Занятие № 1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72" w:rsidRDefault="00B23072" w:rsidP="00B20EFA">
            <w:pPr>
              <w:numPr>
                <w:ilvl w:val="0"/>
                <w:numId w:val="54"/>
              </w:numPr>
              <w:suppressAutoHyphens/>
              <w:spacing w:after="0" w:line="240" w:lineRule="auto"/>
              <w:ind w:left="104" w:hanging="141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Настроить на совместную работу</w:t>
            </w:r>
          </w:p>
          <w:p w:rsidR="00B23072" w:rsidRPr="0025456F" w:rsidRDefault="00B23072" w:rsidP="00B20EFA">
            <w:pPr>
              <w:numPr>
                <w:ilvl w:val="0"/>
                <w:numId w:val="54"/>
              </w:numPr>
              <w:suppressAutoHyphens/>
              <w:spacing w:after="0" w:line="240" w:lineRule="auto"/>
              <w:ind w:left="104" w:hanging="141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Создать комфортную психологическую обстановку </w:t>
            </w:r>
          </w:p>
          <w:p w:rsidR="00B23072" w:rsidRPr="0025456F" w:rsidRDefault="00B23072" w:rsidP="00B20EFA">
            <w:pPr>
              <w:numPr>
                <w:ilvl w:val="0"/>
                <w:numId w:val="54"/>
              </w:numPr>
              <w:suppressAutoHyphens/>
              <w:spacing w:after="0" w:line="240" w:lineRule="auto"/>
              <w:ind w:left="104" w:hanging="141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Совершенствовать умения различать эмоции и их проявления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72" w:rsidRPr="0072045B" w:rsidRDefault="00B23072" w:rsidP="00B2307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  <w:t xml:space="preserve"> Тема:</w:t>
            </w:r>
            <w:r w:rsidRPr="0072045B">
              <w:rPr>
                <w:rFonts w:ascii="Times New Roman" w:eastAsia="SimSu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  <w:t xml:space="preserve"> Работа с эмоциями </w:t>
            </w:r>
          </w:p>
          <w:p w:rsidR="00B23072" w:rsidRDefault="00B23072" w:rsidP="00B2307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Работа с эмоцией «Радость»</w:t>
            </w:r>
          </w:p>
          <w:p w:rsidR="00B23072" w:rsidRDefault="00B23072" w:rsidP="00B2307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Работа с эмоцией </w:t>
            </w:r>
          </w:p>
          <w:p w:rsidR="00B23072" w:rsidRDefault="00B23072" w:rsidP="00B2307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«Грусть»</w:t>
            </w:r>
          </w:p>
          <w:p w:rsidR="00B23072" w:rsidRDefault="00B23072" w:rsidP="00B2307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Работа с эмоцией </w:t>
            </w:r>
          </w:p>
          <w:p w:rsidR="00B23072" w:rsidRDefault="00B23072" w:rsidP="00B2307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«Страх»</w:t>
            </w:r>
          </w:p>
          <w:p w:rsidR="00B23072" w:rsidRPr="0025456F" w:rsidRDefault="00B23072" w:rsidP="00B2307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B23072" w:rsidRPr="0025456F" w:rsidTr="00B23072">
        <w:trPr>
          <w:trHeight w:val="2563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72" w:rsidRPr="0025456F" w:rsidRDefault="00B23072" w:rsidP="00B2307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25456F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72" w:rsidRPr="0025456F" w:rsidRDefault="00B23072" w:rsidP="00B2307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25456F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Занятие № 2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72" w:rsidRDefault="00B23072" w:rsidP="00B20EFA">
            <w:pPr>
              <w:numPr>
                <w:ilvl w:val="0"/>
                <w:numId w:val="54"/>
              </w:numPr>
              <w:suppressAutoHyphens/>
              <w:spacing w:after="0" w:line="240" w:lineRule="auto"/>
              <w:ind w:left="104" w:hanging="141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5456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Совершенствовать знания детей об эмоции вина-стыд</w:t>
            </w:r>
          </w:p>
          <w:p w:rsidR="00B23072" w:rsidRDefault="00B23072" w:rsidP="00B20EFA">
            <w:pPr>
              <w:numPr>
                <w:ilvl w:val="0"/>
                <w:numId w:val="54"/>
              </w:numPr>
              <w:suppressAutoHyphens/>
              <w:spacing w:after="0" w:line="240" w:lineRule="auto"/>
              <w:ind w:left="104" w:hanging="141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Совершенствовать умения изображать эмоцию с помощью мимики, и жестов. </w:t>
            </w:r>
          </w:p>
          <w:p w:rsidR="00B23072" w:rsidRPr="0025456F" w:rsidRDefault="00B23072" w:rsidP="00B20EFA">
            <w:pPr>
              <w:numPr>
                <w:ilvl w:val="0"/>
                <w:numId w:val="54"/>
              </w:numPr>
              <w:suppressAutoHyphens/>
              <w:spacing w:after="0" w:line="240" w:lineRule="auto"/>
              <w:ind w:left="104" w:hanging="141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Совершенствовать умение воспитанников адекватно сопоставлять поступок и эмоцию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72" w:rsidRPr="0072045B" w:rsidRDefault="00B23072" w:rsidP="00B2307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</w:pPr>
            <w:r w:rsidRPr="0072045B">
              <w:rPr>
                <w:rFonts w:ascii="Times New Roman" w:eastAsia="SimSu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  <w:t>Тема: Эмоция «Вина –стыд</w:t>
            </w:r>
          </w:p>
          <w:p w:rsidR="00B23072" w:rsidRDefault="00B23072" w:rsidP="00B2307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1.Игра «Давайте поздороваемся» </w:t>
            </w:r>
          </w:p>
          <w:p w:rsidR="00B23072" w:rsidRPr="00B16B95" w:rsidRDefault="00B23072" w:rsidP="00B2307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(</w:t>
            </w:r>
            <w:r w:rsidRPr="0072045B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Картотека игр по развитию эмоционально-волевой сферы</w:t>
            </w:r>
            <w:r>
              <w:rPr>
                <w:rFonts w:ascii="Times New Roman" w:eastAsia="SimSu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  <w:t>№1)</w:t>
            </w:r>
          </w:p>
          <w:p w:rsidR="00B23072" w:rsidRDefault="00B23072" w:rsidP="00B2307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2.Слушание рассказа о поступке мальчика Вовы</w:t>
            </w:r>
          </w:p>
          <w:p w:rsidR="00B23072" w:rsidRDefault="00B23072" w:rsidP="00B2307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3.Упражнение» Я чувствую себя виноватым, когда…»</w:t>
            </w:r>
          </w:p>
          <w:p w:rsidR="00B23072" w:rsidRPr="0025456F" w:rsidRDefault="00B23072" w:rsidP="00B2307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B23072" w:rsidRPr="0025456F" w:rsidTr="00B23072">
        <w:trPr>
          <w:trHeight w:val="36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72" w:rsidRPr="0025456F" w:rsidRDefault="00B23072" w:rsidP="00B2307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25456F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3.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72" w:rsidRPr="0025456F" w:rsidRDefault="00B23072" w:rsidP="00B2307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25456F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Занятие № 3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72" w:rsidRDefault="00B23072" w:rsidP="00B20EFA">
            <w:pPr>
              <w:pStyle w:val="a7"/>
              <w:numPr>
                <w:ilvl w:val="0"/>
                <w:numId w:val="56"/>
              </w:numPr>
              <w:tabs>
                <w:tab w:val="left" w:pos="10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Способствовать умению дифференцировать эмоцию </w:t>
            </w:r>
          </w:p>
          <w:p w:rsidR="00B23072" w:rsidRPr="0025456F" w:rsidRDefault="00B23072" w:rsidP="00B20EFA">
            <w:pPr>
              <w:pStyle w:val="a7"/>
              <w:numPr>
                <w:ilvl w:val="0"/>
                <w:numId w:val="56"/>
              </w:numPr>
              <w:tabs>
                <w:tab w:val="left" w:pos="10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Снятие эмоционального напряжения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72" w:rsidRPr="0072045B" w:rsidRDefault="00B23072" w:rsidP="00B2307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Тема:</w:t>
            </w:r>
            <w:r w:rsidRPr="0072045B">
              <w:rPr>
                <w:rFonts w:ascii="Times New Roman" w:eastAsia="SimSu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  <w:t xml:space="preserve"> Работа с положительными и отрицательными эмоциями.</w:t>
            </w:r>
          </w:p>
          <w:p w:rsidR="00B23072" w:rsidRDefault="00B23072" w:rsidP="00B2307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Игра «Угадай эмоцию»</w:t>
            </w:r>
          </w:p>
          <w:p w:rsidR="00B23072" w:rsidRDefault="00B23072" w:rsidP="00B2307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Упражнение» Шалдай болтай»</w:t>
            </w:r>
          </w:p>
          <w:p w:rsidR="00B23072" w:rsidRDefault="00B23072" w:rsidP="00B2307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(</w:t>
            </w:r>
            <w:r w:rsidRPr="0072045B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Картотека игр по развитию эмоционально-волевой сферы</w:t>
            </w:r>
            <w:r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№2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)</w:t>
            </w:r>
          </w:p>
          <w:p w:rsidR="00B23072" w:rsidRPr="0025456F" w:rsidRDefault="00B23072" w:rsidP="00B2307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Игра «Назови эмоцию»</w:t>
            </w:r>
          </w:p>
          <w:p w:rsidR="00B23072" w:rsidRPr="0025456F" w:rsidRDefault="00B23072" w:rsidP="00B23072">
            <w:pPr>
              <w:suppressAutoHyphens/>
              <w:spacing w:after="0" w:line="240" w:lineRule="auto"/>
              <w:ind w:left="72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B23072" w:rsidRPr="0025456F" w:rsidTr="00B23072">
        <w:trPr>
          <w:trHeight w:val="36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72" w:rsidRPr="0025456F" w:rsidRDefault="00B23072" w:rsidP="00B2307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25456F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lastRenderedPageBreak/>
              <w:t>4.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72" w:rsidRPr="0025456F" w:rsidRDefault="00B23072" w:rsidP="00B2307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25456F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Занятие № 4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72" w:rsidRPr="0025456F" w:rsidRDefault="00B23072" w:rsidP="00B20EFA">
            <w:pPr>
              <w:numPr>
                <w:ilvl w:val="0"/>
                <w:numId w:val="54"/>
              </w:numPr>
              <w:suppressAutoHyphens/>
              <w:spacing w:after="0" w:line="240" w:lineRule="auto"/>
              <w:ind w:left="102" w:hanging="142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5456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Развивать групповую сплоченность; </w:t>
            </w:r>
          </w:p>
          <w:p w:rsidR="00B23072" w:rsidRDefault="00B23072" w:rsidP="00B20EFA">
            <w:pPr>
              <w:numPr>
                <w:ilvl w:val="0"/>
                <w:numId w:val="54"/>
              </w:numPr>
              <w:suppressAutoHyphens/>
              <w:spacing w:after="0" w:line="240" w:lineRule="auto"/>
              <w:ind w:left="102" w:hanging="142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Обобщить и расширить представление об основных эмоциях и чувствах</w:t>
            </w:r>
          </w:p>
          <w:p w:rsidR="00B23072" w:rsidRDefault="00B23072" w:rsidP="00B20EFA">
            <w:pPr>
              <w:numPr>
                <w:ilvl w:val="0"/>
                <w:numId w:val="54"/>
              </w:numPr>
              <w:suppressAutoHyphens/>
              <w:spacing w:after="0" w:line="240" w:lineRule="auto"/>
              <w:ind w:left="102" w:hanging="142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Способствовать формированию желания искать способы выхода из эмоционального напряжения </w:t>
            </w:r>
          </w:p>
          <w:p w:rsidR="00B23072" w:rsidRPr="0025456F" w:rsidRDefault="00B23072" w:rsidP="00B20EFA">
            <w:pPr>
              <w:numPr>
                <w:ilvl w:val="0"/>
                <w:numId w:val="54"/>
              </w:numPr>
              <w:suppressAutoHyphens/>
              <w:spacing w:after="0" w:line="240" w:lineRule="auto"/>
              <w:ind w:left="102" w:hanging="142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Закрепление эмоции «удивление»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72" w:rsidRPr="00B16B95" w:rsidRDefault="00B23072" w:rsidP="00B23072">
            <w:pPr>
              <w:suppressAutoHyphens/>
              <w:spacing w:after="0" w:line="240" w:lineRule="auto"/>
              <w:ind w:left="-76"/>
              <w:rPr>
                <w:rFonts w:ascii="Times New Roman" w:eastAsia="SimSu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</w:pPr>
            <w:r w:rsidRPr="00B16B95">
              <w:rPr>
                <w:rFonts w:ascii="Times New Roman" w:eastAsia="SimSu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  <w:t>Тема: Эмоции и чувства</w:t>
            </w:r>
          </w:p>
          <w:p w:rsidR="00B23072" w:rsidRDefault="00B23072" w:rsidP="00B23072">
            <w:pPr>
              <w:suppressAutoHyphens/>
              <w:spacing w:after="0" w:line="240" w:lineRule="auto"/>
              <w:ind w:left="-76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Игра «Встаньте все те, кто…</w:t>
            </w:r>
            <w:r w:rsidRPr="0025456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»</w:t>
            </w:r>
          </w:p>
          <w:p w:rsidR="00B23072" w:rsidRDefault="00B23072" w:rsidP="00B23072">
            <w:pPr>
              <w:suppressAutoHyphens/>
              <w:spacing w:after="0" w:line="240" w:lineRule="auto"/>
              <w:ind w:left="-76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Упражнение «Взаимное приветствие»</w:t>
            </w:r>
          </w:p>
          <w:p w:rsidR="00B23072" w:rsidRPr="0025456F" w:rsidRDefault="00B23072" w:rsidP="00B23072">
            <w:pPr>
              <w:suppressAutoHyphens/>
              <w:spacing w:after="0" w:line="240" w:lineRule="auto"/>
              <w:ind w:left="-76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Чтение шуточного стихотворения </w:t>
            </w:r>
          </w:p>
          <w:p w:rsidR="00B23072" w:rsidRPr="0025456F" w:rsidRDefault="00B23072" w:rsidP="00B2307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Работа с эмоцией «Удивление»</w:t>
            </w:r>
          </w:p>
        </w:tc>
      </w:tr>
      <w:tr w:rsidR="00B23072" w:rsidRPr="0025456F" w:rsidTr="00B23072">
        <w:trPr>
          <w:trHeight w:val="36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72" w:rsidRPr="0025456F" w:rsidRDefault="00B23072" w:rsidP="00B2307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72" w:rsidRPr="0025456F" w:rsidRDefault="00B23072" w:rsidP="00B2307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72" w:rsidRPr="0025456F" w:rsidRDefault="00B23072" w:rsidP="00B2307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НОЯБРЬ</w:t>
            </w:r>
          </w:p>
        </w:tc>
      </w:tr>
      <w:tr w:rsidR="00B23072" w:rsidRPr="0025456F" w:rsidTr="00B23072">
        <w:trPr>
          <w:trHeight w:val="2677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72" w:rsidRPr="0025456F" w:rsidRDefault="00B23072" w:rsidP="00B2307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25456F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5.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72" w:rsidRPr="0025456F" w:rsidRDefault="00B23072" w:rsidP="00B2307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25456F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Занятие № 5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72" w:rsidRPr="0025456F" w:rsidRDefault="00B23072" w:rsidP="00B20EFA">
            <w:pPr>
              <w:numPr>
                <w:ilvl w:val="0"/>
                <w:numId w:val="55"/>
              </w:numPr>
              <w:suppressAutoHyphens/>
              <w:spacing w:after="0" w:line="240" w:lineRule="auto"/>
              <w:ind w:left="104" w:hanging="141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5456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Повышать у детей уверенность в себе;</w:t>
            </w:r>
          </w:p>
          <w:p w:rsidR="00B23072" w:rsidRDefault="00B23072" w:rsidP="00B20EFA">
            <w:pPr>
              <w:numPr>
                <w:ilvl w:val="0"/>
                <w:numId w:val="55"/>
              </w:numPr>
              <w:suppressAutoHyphens/>
              <w:spacing w:after="0" w:line="240" w:lineRule="auto"/>
              <w:ind w:left="104" w:hanging="141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Закрепить знаний об эмоции грусти и печали </w:t>
            </w:r>
            <w:r w:rsidRPr="0025456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B23072" w:rsidRPr="0025456F" w:rsidRDefault="00B23072" w:rsidP="00B23072">
            <w:pPr>
              <w:suppressAutoHyphens/>
              <w:spacing w:after="0" w:line="240" w:lineRule="auto"/>
              <w:ind w:left="104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72" w:rsidRPr="00B16B95" w:rsidRDefault="00B23072" w:rsidP="00B23072">
            <w:pPr>
              <w:tabs>
                <w:tab w:val="num" w:pos="260"/>
              </w:tabs>
              <w:suppressAutoHyphens/>
              <w:spacing w:after="0" w:line="240" w:lineRule="auto"/>
              <w:ind w:left="720" w:hanging="720"/>
              <w:jc w:val="center"/>
              <w:rPr>
                <w:rFonts w:ascii="Times New Roman" w:eastAsia="SimSu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</w:pPr>
            <w:r w:rsidRPr="00B16B95">
              <w:rPr>
                <w:rFonts w:ascii="Times New Roman" w:eastAsia="SimSu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  <w:t xml:space="preserve">Тема: </w:t>
            </w:r>
            <w:r>
              <w:rPr>
                <w:rFonts w:ascii="Times New Roman" w:eastAsia="SimSu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  <w:t>Закрепление знаний об эмоциях</w:t>
            </w:r>
          </w:p>
          <w:p w:rsidR="00B23072" w:rsidRDefault="00B23072" w:rsidP="00B23072">
            <w:pPr>
              <w:tabs>
                <w:tab w:val="num" w:pos="260"/>
              </w:tabs>
              <w:suppressAutoHyphens/>
              <w:spacing w:after="0" w:line="240" w:lineRule="auto"/>
              <w:ind w:left="720" w:hanging="72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Упражнение «Как ты себя чувствуешь»</w:t>
            </w:r>
          </w:p>
          <w:p w:rsidR="00B23072" w:rsidRDefault="00B23072" w:rsidP="00B2307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(</w:t>
            </w:r>
            <w:r w:rsidRPr="0072045B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Картотека игр по развитию эмоционально-волевой сферы</w:t>
            </w:r>
            <w:r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3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)</w:t>
            </w:r>
          </w:p>
          <w:p w:rsidR="00B23072" w:rsidRDefault="00B23072" w:rsidP="00B2307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Работа с эмоцией грусти и печали</w:t>
            </w:r>
          </w:p>
          <w:p w:rsidR="00B23072" w:rsidRPr="0025456F" w:rsidRDefault="00B23072" w:rsidP="00B2307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Игра «Играем по ролям»</w:t>
            </w:r>
          </w:p>
        </w:tc>
      </w:tr>
      <w:tr w:rsidR="00B23072" w:rsidRPr="0025456F" w:rsidTr="00B23072">
        <w:trPr>
          <w:trHeight w:val="1122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72" w:rsidRPr="0025456F" w:rsidRDefault="00B23072" w:rsidP="00B2307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25456F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6.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72" w:rsidRPr="0025456F" w:rsidRDefault="00B23072" w:rsidP="00B2307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25456F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Занятие № 6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72" w:rsidRPr="00A31FAD" w:rsidRDefault="00B23072" w:rsidP="00B23072">
            <w:pPr>
              <w:suppressAutoHyphens/>
              <w:spacing w:after="0" w:line="240" w:lineRule="auto"/>
              <w:ind w:left="102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B23072" w:rsidRDefault="00B23072" w:rsidP="00B20EFA">
            <w:pPr>
              <w:numPr>
                <w:ilvl w:val="0"/>
                <w:numId w:val="55"/>
              </w:numPr>
              <w:suppressAutoHyphens/>
              <w:spacing w:after="0" w:line="240" w:lineRule="auto"/>
              <w:ind w:left="102" w:hanging="142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Совершенствовать умение выражать дружеские чувства с помощью мимики и пантомимики.</w:t>
            </w:r>
          </w:p>
          <w:p w:rsidR="00B23072" w:rsidRPr="0025456F" w:rsidRDefault="00B23072" w:rsidP="00B20EFA">
            <w:pPr>
              <w:numPr>
                <w:ilvl w:val="0"/>
                <w:numId w:val="55"/>
              </w:numPr>
              <w:suppressAutoHyphens/>
              <w:spacing w:after="0" w:line="240" w:lineRule="auto"/>
              <w:ind w:left="102" w:hanging="142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Расширить представления детей об основных эмоциях (радость, грусть, удивления, злость, страх, стыд)</w:t>
            </w:r>
          </w:p>
          <w:p w:rsidR="00B23072" w:rsidRPr="0025456F" w:rsidRDefault="00B23072" w:rsidP="00B23072">
            <w:pPr>
              <w:suppressAutoHyphens/>
              <w:spacing w:after="0" w:line="240" w:lineRule="auto"/>
              <w:ind w:left="102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72" w:rsidRDefault="00B23072" w:rsidP="00B2307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  <w:t xml:space="preserve">Тема: </w:t>
            </w:r>
            <w:r w:rsidRPr="00B16B95">
              <w:rPr>
                <w:rFonts w:ascii="Times New Roman" w:eastAsia="SimSu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  <w:t>Учимся выражать эмоции</w:t>
            </w:r>
          </w:p>
          <w:p w:rsidR="00B23072" w:rsidRDefault="00B23072" w:rsidP="00B2307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8064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Упражнение «Встаньте все те кто…»</w:t>
            </w:r>
          </w:p>
          <w:p w:rsidR="00B23072" w:rsidRDefault="00B23072" w:rsidP="00B2307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(</w:t>
            </w:r>
            <w:r w:rsidRPr="0072045B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Картотека игр по развитию эмоционально</w:t>
            </w:r>
            <w:r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72045B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- волевой сферы</w:t>
            </w:r>
            <w:r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4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)</w:t>
            </w:r>
          </w:p>
          <w:p w:rsidR="00B23072" w:rsidRDefault="00B23072" w:rsidP="00B2307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Игра «Комплименты»</w:t>
            </w:r>
          </w:p>
          <w:p w:rsidR="00B23072" w:rsidRDefault="00B23072" w:rsidP="00B2307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Игра «Лото настроений»</w:t>
            </w:r>
          </w:p>
          <w:p w:rsidR="00B23072" w:rsidRDefault="00B23072" w:rsidP="00B2307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Пантомимика «Работа с иллюстраций»</w:t>
            </w:r>
          </w:p>
          <w:p w:rsidR="00B23072" w:rsidRDefault="00B23072" w:rsidP="00B2307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Упражнение «Беседа по вопросам»</w:t>
            </w:r>
          </w:p>
          <w:p w:rsidR="00B23072" w:rsidRPr="00C80642" w:rsidRDefault="00B23072" w:rsidP="00B2307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Упражнение «Решение жизненных ситуаций»</w:t>
            </w:r>
          </w:p>
        </w:tc>
      </w:tr>
      <w:tr w:rsidR="00B23072" w:rsidRPr="0025456F" w:rsidTr="00B23072">
        <w:trPr>
          <w:trHeight w:val="1871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72" w:rsidRPr="0025456F" w:rsidRDefault="00B23072" w:rsidP="00B2307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25456F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lastRenderedPageBreak/>
              <w:t>7.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72" w:rsidRPr="0025456F" w:rsidRDefault="00B23072" w:rsidP="00B2307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25456F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Занятие № 7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72" w:rsidRDefault="00B23072" w:rsidP="00B20EFA">
            <w:pPr>
              <w:numPr>
                <w:ilvl w:val="0"/>
                <w:numId w:val="55"/>
              </w:numPr>
              <w:suppressAutoHyphens/>
              <w:spacing w:after="0" w:line="240" w:lineRule="auto"/>
              <w:ind w:left="102" w:hanging="142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5456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Расширять представления детей об эмоциях </w:t>
            </w:r>
          </w:p>
          <w:p w:rsidR="00B23072" w:rsidRDefault="00B23072" w:rsidP="00B20EFA">
            <w:pPr>
              <w:numPr>
                <w:ilvl w:val="0"/>
                <w:numId w:val="55"/>
              </w:numPr>
              <w:suppressAutoHyphens/>
              <w:spacing w:after="0" w:line="240" w:lineRule="auto"/>
              <w:ind w:left="102" w:hanging="142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Научить определять эмоциональное-состояние других людей</w:t>
            </w:r>
          </w:p>
          <w:p w:rsidR="00B23072" w:rsidRDefault="00B23072" w:rsidP="00B20EFA">
            <w:pPr>
              <w:numPr>
                <w:ilvl w:val="0"/>
                <w:numId w:val="55"/>
              </w:numPr>
              <w:suppressAutoHyphens/>
              <w:spacing w:after="0" w:line="240" w:lineRule="auto"/>
              <w:ind w:left="102" w:hanging="142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Воспитывать культуру общения</w:t>
            </w:r>
          </w:p>
          <w:p w:rsidR="00B23072" w:rsidRPr="0025456F" w:rsidRDefault="00B23072" w:rsidP="00B23072">
            <w:pPr>
              <w:suppressAutoHyphens/>
              <w:spacing w:after="0" w:line="240" w:lineRule="auto"/>
              <w:ind w:left="102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72" w:rsidRDefault="00B23072" w:rsidP="00B2307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</w:pPr>
            <w:r w:rsidRPr="000C7DA0">
              <w:rPr>
                <w:rFonts w:ascii="Times New Roman" w:eastAsia="SimSu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  <w:t>Тема: Эмоции - внутренние друзья и враги</w:t>
            </w:r>
          </w:p>
          <w:p w:rsidR="00B23072" w:rsidRDefault="00B23072" w:rsidP="00B2307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  <w:r w:rsidRPr="00757B3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Упражнение «Волшебные средства понимания»</w:t>
            </w:r>
          </w:p>
          <w:p w:rsidR="00B23072" w:rsidRDefault="00B23072" w:rsidP="00B2307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(</w:t>
            </w:r>
            <w:r w:rsidRPr="0072045B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Картотека игр по развитию эмоционально</w:t>
            </w:r>
            <w:r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72045B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- волевой сферы</w:t>
            </w:r>
            <w:r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4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)</w:t>
            </w:r>
          </w:p>
          <w:p w:rsidR="00B23072" w:rsidRDefault="00B23072" w:rsidP="00B2307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2.Разминка «Что это»?</w:t>
            </w:r>
          </w:p>
          <w:p w:rsidR="00B23072" w:rsidRDefault="00B23072" w:rsidP="00B2307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3.Работа по вопросам</w:t>
            </w:r>
          </w:p>
          <w:p w:rsidR="00B23072" w:rsidRDefault="00B23072" w:rsidP="00B2307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4.Работа с понятиями эмоции</w:t>
            </w:r>
          </w:p>
          <w:p w:rsidR="00B23072" w:rsidRPr="00A31FAD" w:rsidRDefault="00B23072" w:rsidP="00B2307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5.Игровая ситуация «Прошу прощения»</w:t>
            </w:r>
          </w:p>
        </w:tc>
      </w:tr>
      <w:tr w:rsidR="00B23072" w:rsidRPr="0025456F" w:rsidTr="00B23072">
        <w:trPr>
          <w:trHeight w:val="471"/>
        </w:trPr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72" w:rsidRPr="0025456F" w:rsidRDefault="00B23072" w:rsidP="00B23072">
            <w:pPr>
              <w:suppressAutoHyphens/>
              <w:spacing w:after="0" w:line="240" w:lineRule="auto"/>
              <w:ind w:left="260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ДЕКАБРЬ</w:t>
            </w:r>
          </w:p>
        </w:tc>
      </w:tr>
      <w:tr w:rsidR="00B23072" w:rsidRPr="0025456F" w:rsidTr="00B23072">
        <w:trPr>
          <w:trHeight w:val="36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72" w:rsidRPr="0025456F" w:rsidRDefault="00B23072" w:rsidP="00B2307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25456F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8.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72" w:rsidRPr="0025456F" w:rsidRDefault="00B23072" w:rsidP="00B2307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25456F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Занятие № 8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72" w:rsidRPr="00757B3A" w:rsidRDefault="00B23072" w:rsidP="00B20EFA">
            <w:pPr>
              <w:numPr>
                <w:ilvl w:val="0"/>
                <w:numId w:val="54"/>
              </w:numPr>
              <w:suppressAutoHyphens/>
              <w:spacing w:after="0" w:line="240" w:lineRule="auto"/>
              <w:ind w:left="102" w:hanging="142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умение высказывать и обосновывать свои суждения </w:t>
            </w:r>
          </w:p>
          <w:p w:rsidR="00B23072" w:rsidRPr="00757B3A" w:rsidRDefault="00B23072" w:rsidP="00B20EFA">
            <w:pPr>
              <w:numPr>
                <w:ilvl w:val="0"/>
                <w:numId w:val="54"/>
              </w:numPr>
              <w:suppressAutoHyphens/>
              <w:spacing w:after="0" w:line="240" w:lineRule="auto"/>
              <w:ind w:left="102" w:hanging="142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способности работать руками </w:t>
            </w:r>
          </w:p>
          <w:p w:rsidR="00B23072" w:rsidRPr="0025456F" w:rsidRDefault="00B23072" w:rsidP="00B20EFA">
            <w:pPr>
              <w:numPr>
                <w:ilvl w:val="0"/>
                <w:numId w:val="54"/>
              </w:numPr>
              <w:suppressAutoHyphens/>
              <w:spacing w:after="0" w:line="240" w:lineRule="auto"/>
              <w:ind w:left="102" w:hanging="142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коммуникативные умения, групповую сплоченность, сотрудничество.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72" w:rsidRDefault="00B23072" w:rsidP="00B23072">
            <w:pPr>
              <w:suppressAutoHyphens/>
              <w:spacing w:after="0" w:line="240" w:lineRule="auto"/>
              <w:ind w:left="260"/>
              <w:rPr>
                <w:rFonts w:ascii="Times New Roman" w:eastAsia="SimSu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</w:pPr>
            <w:r w:rsidRPr="00757B3A">
              <w:rPr>
                <w:rFonts w:ascii="Times New Roman" w:eastAsia="SimSu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  <w:t>Тема: Учимся любить</w:t>
            </w:r>
          </w:p>
          <w:p w:rsidR="00B23072" w:rsidRDefault="00B23072" w:rsidP="00B23072">
            <w:pPr>
              <w:suppressAutoHyphens/>
              <w:spacing w:after="0" w:line="240" w:lineRule="auto"/>
              <w:ind w:left="26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1.</w:t>
            </w:r>
            <w:r w:rsidRPr="00757B3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Упражнение «Подарок на все»</w:t>
            </w:r>
          </w:p>
          <w:p w:rsidR="00B23072" w:rsidRDefault="00B23072" w:rsidP="00B23072">
            <w:pPr>
              <w:suppressAutoHyphens/>
              <w:spacing w:after="0" w:line="240" w:lineRule="auto"/>
              <w:ind w:left="26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2.Игра «Имя и движение»</w:t>
            </w:r>
          </w:p>
          <w:p w:rsidR="00B23072" w:rsidRDefault="00B23072" w:rsidP="00B23072">
            <w:pPr>
              <w:suppressAutoHyphens/>
              <w:spacing w:after="0" w:line="240" w:lineRule="auto"/>
              <w:ind w:left="26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3.Игра» Хорошее настроение</w:t>
            </w:r>
          </w:p>
          <w:p w:rsidR="00B23072" w:rsidRDefault="00B23072" w:rsidP="00B23072">
            <w:pPr>
              <w:suppressAutoHyphens/>
              <w:spacing w:after="0" w:line="240" w:lineRule="auto"/>
              <w:ind w:left="26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Игра «Разные чувства»</w:t>
            </w:r>
          </w:p>
          <w:p w:rsidR="00B23072" w:rsidRPr="00757B3A" w:rsidRDefault="00B23072" w:rsidP="00B23072">
            <w:pPr>
              <w:suppressAutoHyphens/>
              <w:spacing w:after="0" w:line="240" w:lineRule="auto"/>
              <w:ind w:left="26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Игра «Хорошие известия»</w:t>
            </w:r>
          </w:p>
        </w:tc>
      </w:tr>
      <w:tr w:rsidR="00B23072" w:rsidRPr="0025456F" w:rsidTr="00B23072">
        <w:trPr>
          <w:trHeight w:val="36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72" w:rsidRPr="0025456F" w:rsidRDefault="00B23072" w:rsidP="00B2307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25456F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9.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72" w:rsidRPr="0025456F" w:rsidRDefault="00B23072" w:rsidP="00B2307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25456F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Занятие № 9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72" w:rsidRPr="001C4D6E" w:rsidRDefault="00B23072" w:rsidP="00B20EFA">
            <w:pPr>
              <w:numPr>
                <w:ilvl w:val="0"/>
                <w:numId w:val="54"/>
              </w:numPr>
              <w:suppressAutoHyphens/>
              <w:spacing w:after="0" w:line="240" w:lineRule="auto"/>
              <w:ind w:left="102" w:hanging="142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54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понятием темперамент</w:t>
            </w:r>
          </w:p>
          <w:p w:rsidR="00B23072" w:rsidRPr="001C4D6E" w:rsidRDefault="00B23072" w:rsidP="00B20EFA">
            <w:pPr>
              <w:numPr>
                <w:ilvl w:val="0"/>
                <w:numId w:val="54"/>
              </w:numPr>
              <w:suppressAutoHyphens/>
              <w:spacing w:after="0" w:line="240" w:lineRule="auto"/>
              <w:ind w:left="102" w:hanging="142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положительными и отрицательными эмоциями</w:t>
            </w:r>
          </w:p>
          <w:p w:rsidR="00B23072" w:rsidRPr="0025456F" w:rsidRDefault="00B23072" w:rsidP="00B20EFA">
            <w:pPr>
              <w:numPr>
                <w:ilvl w:val="0"/>
                <w:numId w:val="54"/>
              </w:numPr>
              <w:suppressAutoHyphens/>
              <w:spacing w:after="0" w:line="240" w:lineRule="auto"/>
              <w:ind w:left="102" w:hanging="142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первоначальных представлений о темпераментах человека</w:t>
            </w:r>
          </w:p>
          <w:p w:rsidR="00B23072" w:rsidRPr="0025456F" w:rsidRDefault="00B23072" w:rsidP="00B23072">
            <w:pPr>
              <w:suppressAutoHyphens/>
              <w:spacing w:after="0" w:line="240" w:lineRule="auto"/>
              <w:ind w:left="102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72" w:rsidRPr="00D33049" w:rsidRDefault="00B23072" w:rsidP="00B23072">
            <w:pPr>
              <w:tabs>
                <w:tab w:val="num" w:pos="260"/>
              </w:tabs>
              <w:suppressAutoHyphens/>
              <w:spacing w:after="0" w:line="240" w:lineRule="auto"/>
              <w:ind w:left="260" w:hanging="284"/>
              <w:jc w:val="center"/>
              <w:rPr>
                <w:rFonts w:ascii="Times New Roman" w:eastAsia="SimSu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</w:pPr>
            <w:r w:rsidRPr="00D33049">
              <w:rPr>
                <w:rFonts w:ascii="Times New Roman" w:eastAsia="SimSu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  <w:t xml:space="preserve">Тема: Эмоции и темперамент </w:t>
            </w:r>
          </w:p>
          <w:p w:rsidR="00B23072" w:rsidRDefault="00B23072" w:rsidP="00B23072">
            <w:pPr>
              <w:tabs>
                <w:tab w:val="num" w:pos="260"/>
              </w:tabs>
              <w:suppressAutoHyphens/>
              <w:spacing w:after="0" w:line="240" w:lineRule="auto"/>
              <w:ind w:left="260" w:hanging="284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Беседа по теме занятия</w:t>
            </w:r>
          </w:p>
          <w:p w:rsidR="00B23072" w:rsidRDefault="00B23072" w:rsidP="00B23072">
            <w:pPr>
              <w:tabs>
                <w:tab w:val="num" w:pos="260"/>
              </w:tabs>
              <w:suppressAutoHyphens/>
              <w:spacing w:after="0" w:line="240" w:lineRule="auto"/>
              <w:ind w:left="260" w:hanging="284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Эмоции это?</w:t>
            </w:r>
          </w:p>
          <w:p w:rsidR="00B23072" w:rsidRDefault="00B23072" w:rsidP="00B23072">
            <w:pPr>
              <w:tabs>
                <w:tab w:val="num" w:pos="260"/>
              </w:tabs>
              <w:suppressAutoHyphens/>
              <w:spacing w:after="0" w:line="240" w:lineRule="auto"/>
              <w:ind w:left="260" w:hanging="284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Как выглядят различные эмоции?</w:t>
            </w:r>
          </w:p>
          <w:p w:rsidR="00B23072" w:rsidRDefault="00B23072" w:rsidP="00B23072">
            <w:pPr>
              <w:tabs>
                <w:tab w:val="num" w:pos="260"/>
              </w:tabs>
              <w:suppressAutoHyphens/>
              <w:spacing w:after="0" w:line="240" w:lineRule="auto"/>
              <w:ind w:left="260" w:hanging="284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Работа с картинками (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пинтограмами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)</w:t>
            </w:r>
          </w:p>
          <w:p w:rsidR="00B23072" w:rsidRPr="0025456F" w:rsidRDefault="00B23072" w:rsidP="00B23072">
            <w:pPr>
              <w:tabs>
                <w:tab w:val="num" w:pos="260"/>
              </w:tabs>
              <w:suppressAutoHyphens/>
              <w:spacing w:after="0" w:line="240" w:lineRule="auto"/>
              <w:ind w:left="260" w:hanging="284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Физкультминутка «Изобрази эмоцию</w:t>
            </w:r>
          </w:p>
        </w:tc>
      </w:tr>
      <w:tr w:rsidR="00B23072" w:rsidRPr="0025456F" w:rsidTr="00B23072">
        <w:trPr>
          <w:trHeight w:val="36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72" w:rsidRPr="0025456F" w:rsidRDefault="00B23072" w:rsidP="00B2307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25456F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10.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72" w:rsidRPr="0025456F" w:rsidRDefault="00B23072" w:rsidP="00B2307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25456F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Занятие № 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72" w:rsidRDefault="00B23072" w:rsidP="00B20EFA">
            <w:pPr>
              <w:numPr>
                <w:ilvl w:val="0"/>
                <w:numId w:val="54"/>
              </w:numPr>
              <w:suppressAutoHyphens/>
              <w:spacing w:after="0" w:line="240" w:lineRule="auto"/>
              <w:ind w:left="102" w:hanging="142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Познакомиться с чувством агрессии </w:t>
            </w:r>
          </w:p>
          <w:p w:rsidR="00B23072" w:rsidRDefault="00B23072" w:rsidP="00B20EFA">
            <w:pPr>
              <w:numPr>
                <w:ilvl w:val="0"/>
                <w:numId w:val="54"/>
              </w:numPr>
              <w:suppressAutoHyphens/>
              <w:spacing w:after="0" w:line="240" w:lineRule="auto"/>
              <w:ind w:left="102" w:hanging="142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Продолжить работу по формированию адекватных эмоциональных проявлений.</w:t>
            </w:r>
          </w:p>
          <w:p w:rsidR="00B23072" w:rsidRPr="0025456F" w:rsidRDefault="00B23072" w:rsidP="00B20EFA">
            <w:pPr>
              <w:numPr>
                <w:ilvl w:val="0"/>
                <w:numId w:val="54"/>
              </w:numPr>
              <w:suppressAutoHyphens/>
              <w:spacing w:after="0" w:line="240" w:lineRule="auto"/>
              <w:ind w:left="102" w:hanging="142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Научить определять свое эмоциональное состояние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72" w:rsidRPr="004E55A2" w:rsidRDefault="00B23072" w:rsidP="00B23072">
            <w:pPr>
              <w:suppressAutoHyphens/>
              <w:spacing w:after="0" w:line="240" w:lineRule="auto"/>
              <w:ind w:left="260"/>
              <w:jc w:val="center"/>
              <w:rPr>
                <w:rFonts w:ascii="Times New Roman" w:eastAsia="SimSu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</w:pPr>
            <w:r w:rsidRPr="00F36AEA">
              <w:rPr>
                <w:rFonts w:ascii="Times New Roman" w:eastAsia="SimSu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  <w:t>Тема: Эмоциональное состояния</w:t>
            </w:r>
            <w:proofErr w:type="gramStart"/>
            <w:r w:rsidRPr="00F36AEA">
              <w:rPr>
                <w:rFonts w:ascii="Times New Roman" w:eastAsia="SimSu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  <w:t>.</w:t>
            </w:r>
            <w:proofErr w:type="gramEnd"/>
            <w:r w:rsidRPr="00F36AEA">
              <w:rPr>
                <w:rFonts w:ascii="Times New Roman" w:eastAsia="SimSu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Pr="00F36AEA">
              <w:rPr>
                <w:rFonts w:ascii="Times New Roman" w:eastAsia="SimSu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  <w:t>и</w:t>
            </w:r>
            <w:proofErr w:type="gramEnd"/>
            <w:r w:rsidRPr="00F36AEA">
              <w:rPr>
                <w:rFonts w:ascii="Times New Roman" w:eastAsia="SimSu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  <w:t xml:space="preserve"> приемы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4E55A2">
              <w:rPr>
                <w:rFonts w:ascii="Times New Roman" w:eastAsia="SimSu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  <w:t xml:space="preserve">саморегуляции </w:t>
            </w:r>
          </w:p>
          <w:p w:rsidR="00B23072" w:rsidRDefault="00B23072" w:rsidP="00B23072">
            <w:pPr>
              <w:suppressAutoHyphens/>
              <w:spacing w:after="0" w:line="240" w:lineRule="auto"/>
              <w:ind w:left="26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Упражнение «Обида, Гнев, страх</w:t>
            </w:r>
          </w:p>
          <w:p w:rsidR="00B23072" w:rsidRDefault="00B23072" w:rsidP="00B23072">
            <w:pPr>
              <w:suppressAutoHyphens/>
              <w:spacing w:after="0" w:line="240" w:lineRule="auto"/>
              <w:ind w:left="26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Упражнение» 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Создаем хорошее настроение</w:t>
            </w:r>
          </w:p>
          <w:p w:rsidR="00B23072" w:rsidRDefault="00B23072" w:rsidP="00B23072">
            <w:pPr>
              <w:suppressAutoHyphens/>
              <w:spacing w:after="0" w:line="240" w:lineRule="auto"/>
              <w:ind w:left="26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Игра» Изобрази эмоцию»</w:t>
            </w:r>
          </w:p>
          <w:p w:rsidR="00B23072" w:rsidRPr="0025456F" w:rsidRDefault="00B23072" w:rsidP="00B23072">
            <w:pPr>
              <w:suppressAutoHyphens/>
              <w:spacing w:after="0" w:line="240" w:lineRule="auto"/>
              <w:ind w:left="26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Игра» Собери и угадай»</w:t>
            </w:r>
          </w:p>
        </w:tc>
      </w:tr>
      <w:tr w:rsidR="00B23072" w:rsidRPr="0025456F" w:rsidTr="00B23072">
        <w:trPr>
          <w:trHeight w:val="36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72" w:rsidRPr="0025456F" w:rsidRDefault="00B23072" w:rsidP="00B2307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25456F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lastRenderedPageBreak/>
              <w:t>11.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72" w:rsidRDefault="00B23072" w:rsidP="00B2307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  <w:p w:rsidR="00B23072" w:rsidRPr="0025456F" w:rsidRDefault="00B23072" w:rsidP="00B2307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Занятие №11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72" w:rsidRPr="00A5361E" w:rsidRDefault="00B23072" w:rsidP="00B23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61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</w:t>
            </w:r>
            <w:r w:rsidRPr="00A536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Совершенствовать знания обучающихся о видах эмоций (положительных и отрицательных).</w:t>
            </w:r>
          </w:p>
          <w:p w:rsidR="00B23072" w:rsidRPr="00A5361E" w:rsidRDefault="00B23072" w:rsidP="00B23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5811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Совершенствовать умение управлять эмоциями.</w:t>
            </w:r>
          </w:p>
          <w:p w:rsidR="00B23072" w:rsidRPr="00A31FAD" w:rsidRDefault="00B23072" w:rsidP="00B230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5811">
              <w:rPr>
                <w:rFonts w:ascii="Times New Roman" w:eastAsia="Calibri" w:hAnsi="Times New Roman" w:cs="Times New Roman"/>
                <w:sz w:val="28"/>
                <w:szCs w:val="28"/>
              </w:rPr>
              <w:t>Активизировать работу по развитию мимики и эмоционально-выразительных движений.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72" w:rsidRPr="00A5361E" w:rsidRDefault="00B23072" w:rsidP="00B23072">
            <w:pPr>
              <w:suppressAutoHyphens/>
              <w:spacing w:after="0" w:line="240" w:lineRule="auto"/>
              <w:ind w:left="-24"/>
              <w:jc w:val="center"/>
              <w:rPr>
                <w:rFonts w:ascii="Times New Roman" w:eastAsia="SimSu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</w:pPr>
            <w:r w:rsidRPr="00A5361E">
              <w:rPr>
                <w:rFonts w:ascii="Times New Roman" w:eastAsia="SimSu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  <w:t>Тема: Эмоции и здоровье</w:t>
            </w:r>
          </w:p>
          <w:p w:rsidR="00B23072" w:rsidRPr="00A5361E" w:rsidRDefault="00B23072" w:rsidP="00B23072">
            <w:pPr>
              <w:suppressAutoHyphens/>
              <w:spacing w:after="0" w:line="240" w:lineRule="auto"/>
              <w:ind w:left="-24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5361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Приветствие песня «Улыбка»</w:t>
            </w:r>
          </w:p>
          <w:p w:rsidR="00B23072" w:rsidRPr="00A5361E" w:rsidRDefault="00B23072" w:rsidP="00B23072">
            <w:pPr>
              <w:shd w:val="clear" w:color="auto" w:fill="F4F4F4"/>
              <w:spacing w:after="0" w:line="30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5361E">
              <w:rPr>
                <w:rFonts w:ascii="Times New Roman" w:hAnsi="Times New Roman" w:cs="Times New Roman"/>
                <w:sz w:val="28"/>
                <w:szCs w:val="28"/>
              </w:rPr>
              <w:t>Чтение рассказа «Скучный человек».</w:t>
            </w:r>
          </w:p>
          <w:p w:rsidR="00B23072" w:rsidRPr="00A5361E" w:rsidRDefault="00B23072" w:rsidP="00B23072">
            <w:pPr>
              <w:suppressAutoHyphens/>
              <w:spacing w:after="0" w:line="240" w:lineRule="auto"/>
              <w:ind w:left="-2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61E">
              <w:rPr>
                <w:rFonts w:ascii="Times New Roman" w:eastAsia="Calibri" w:hAnsi="Times New Roman" w:cs="Times New Roman"/>
                <w:sz w:val="28"/>
                <w:szCs w:val="28"/>
              </w:rPr>
              <w:t>Игра «Угадай эмоцию».</w:t>
            </w:r>
          </w:p>
          <w:p w:rsidR="00B23072" w:rsidRPr="00A5361E" w:rsidRDefault="00B23072" w:rsidP="00B23072">
            <w:pPr>
              <w:suppressAutoHyphens/>
              <w:spacing w:after="0" w:line="240" w:lineRule="auto"/>
              <w:ind w:left="-24"/>
              <w:rPr>
                <w:rFonts w:ascii="Times New Roman" w:eastAsia="SimSu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</w:pPr>
            <w:r w:rsidRPr="00A5361E">
              <w:rPr>
                <w:rFonts w:ascii="Times New Roman" w:eastAsia="Calibri" w:hAnsi="Times New Roman" w:cs="Times New Roman"/>
                <w:sz w:val="28"/>
                <w:szCs w:val="28"/>
              </w:rPr>
              <w:t>Игра «Клякса».</w:t>
            </w:r>
          </w:p>
          <w:p w:rsidR="00B23072" w:rsidRPr="00A5361E" w:rsidRDefault="00B23072" w:rsidP="00B23072">
            <w:pPr>
              <w:suppressAutoHyphens/>
              <w:spacing w:after="0" w:line="240" w:lineRule="auto"/>
              <w:ind w:left="-24"/>
              <w:jc w:val="center"/>
              <w:rPr>
                <w:rFonts w:ascii="Times New Roman" w:eastAsia="SimSu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B23072" w:rsidRPr="0025456F" w:rsidTr="00B23072">
        <w:trPr>
          <w:trHeight w:val="629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72" w:rsidRPr="0025456F" w:rsidRDefault="00B23072" w:rsidP="00B2307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72" w:rsidRPr="0025456F" w:rsidRDefault="00B23072" w:rsidP="00B2307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ЯНВАРЬ</w:t>
            </w:r>
          </w:p>
        </w:tc>
      </w:tr>
      <w:tr w:rsidR="00B23072" w:rsidRPr="0025456F" w:rsidTr="00B23072">
        <w:trPr>
          <w:trHeight w:val="4666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72" w:rsidRPr="0025456F" w:rsidRDefault="00B23072" w:rsidP="00B2307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25456F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12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72" w:rsidRPr="0025456F" w:rsidRDefault="00B23072" w:rsidP="00B2307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25456F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Занятие № 12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72" w:rsidRPr="00A5361E" w:rsidRDefault="00B23072" w:rsidP="00B20EFA">
            <w:pPr>
              <w:numPr>
                <w:ilvl w:val="0"/>
                <w:numId w:val="54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5361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Совершенствовать способности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понимать эмоциональное состо</w:t>
            </w:r>
            <w:r w:rsidRPr="00A5361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яние другого человека и умени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я адекватно выражать его в мими</w:t>
            </w:r>
            <w:r w:rsidRPr="00A5361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ке</w:t>
            </w:r>
          </w:p>
          <w:p w:rsidR="00B23072" w:rsidRPr="00A5361E" w:rsidRDefault="00B23072" w:rsidP="00B20EFA">
            <w:pPr>
              <w:numPr>
                <w:ilvl w:val="0"/>
                <w:numId w:val="54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Совершенствовать умения раз</w:t>
            </w:r>
            <w:r w:rsidRPr="00A5361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лич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ать эмоции по их проявлени</w:t>
            </w:r>
            <w:r w:rsidRPr="00A5361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ям.</w:t>
            </w:r>
          </w:p>
          <w:p w:rsidR="00B23072" w:rsidRDefault="00B23072" w:rsidP="00B20EFA">
            <w:pPr>
              <w:numPr>
                <w:ilvl w:val="0"/>
                <w:numId w:val="54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5361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Совершенствовать выразительность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мимики в процессе проигрывания различных эмоцио</w:t>
            </w:r>
            <w:r w:rsidRPr="00A5361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нальных состояний</w:t>
            </w:r>
          </w:p>
          <w:p w:rsidR="00B23072" w:rsidRPr="0025456F" w:rsidRDefault="00B23072" w:rsidP="00B20EFA">
            <w:pPr>
              <w:numPr>
                <w:ilvl w:val="0"/>
                <w:numId w:val="54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Обучить детей способам регу</w:t>
            </w:r>
            <w:r w:rsidRPr="00A5361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ляции своих эмоций (сня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тие психоэмоционального напряже</w:t>
            </w:r>
            <w:r w:rsidRPr="00A5361E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ния, страхов, умение изменить свое настроение)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72" w:rsidRPr="00A5361E" w:rsidRDefault="00B23072" w:rsidP="00B230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61E">
              <w:rPr>
                <w:rFonts w:ascii="Times New Roman" w:hAnsi="Times New Roman" w:cs="Times New Roman"/>
                <w:i/>
                <w:sz w:val="24"/>
                <w:szCs w:val="24"/>
              </w:rPr>
              <w:t>Тема: Узнай эмоции по лицу</w:t>
            </w:r>
          </w:p>
          <w:p w:rsidR="00B23072" w:rsidRDefault="00B23072" w:rsidP="00B23072">
            <w:pPr>
              <w:suppressAutoHyphens/>
              <w:spacing w:after="0" w:line="240" w:lineRule="auto"/>
              <w:ind w:left="36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508B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Работа с эмоцией «Радость»</w:t>
            </w:r>
          </w:p>
          <w:p w:rsidR="00B23072" w:rsidRDefault="00B23072" w:rsidP="00B23072">
            <w:pPr>
              <w:suppressAutoHyphens/>
              <w:spacing w:after="0" w:line="240" w:lineRule="auto"/>
              <w:ind w:left="36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508B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Работа с эмоцией «Грусть»</w:t>
            </w:r>
          </w:p>
          <w:p w:rsidR="00B23072" w:rsidRDefault="00B23072" w:rsidP="00B23072">
            <w:pPr>
              <w:suppressAutoHyphens/>
              <w:spacing w:after="0" w:line="240" w:lineRule="auto"/>
              <w:ind w:left="36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508B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Игра «Собери и угадай».</w:t>
            </w:r>
          </w:p>
          <w:p w:rsidR="00B23072" w:rsidRDefault="00B23072" w:rsidP="00B23072">
            <w:pPr>
              <w:suppressAutoHyphens/>
              <w:spacing w:after="0" w:line="240" w:lineRule="auto"/>
              <w:ind w:left="36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B23072" w:rsidRPr="0025456F" w:rsidRDefault="00B23072" w:rsidP="00B23072">
            <w:pPr>
              <w:suppressAutoHyphens/>
              <w:spacing w:after="0" w:line="240" w:lineRule="auto"/>
              <w:ind w:left="36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508B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Создаём хорошее настроение: «Улыбнитесь!», «Скажите добрые слова друг другу».</w:t>
            </w:r>
          </w:p>
        </w:tc>
      </w:tr>
      <w:tr w:rsidR="00B23072" w:rsidRPr="0025456F" w:rsidTr="00B23072">
        <w:trPr>
          <w:trHeight w:val="2691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72" w:rsidRPr="0025456F" w:rsidRDefault="00B23072" w:rsidP="00B2307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25456F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13.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72" w:rsidRPr="0025456F" w:rsidRDefault="00B23072" w:rsidP="00B2307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25456F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Занятие № 13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72" w:rsidRDefault="00B23072" w:rsidP="00B20EFA">
            <w:pPr>
              <w:numPr>
                <w:ilvl w:val="0"/>
                <w:numId w:val="54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3304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Формировать умение передавать эмоциональные состояния в </w:t>
            </w:r>
            <w:proofErr w:type="gramStart"/>
            <w:r w:rsidRPr="00D3304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со-</w:t>
            </w:r>
            <w:proofErr w:type="spellStart"/>
            <w:r w:rsidRPr="00D3304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ответствии</w:t>
            </w:r>
            <w:proofErr w:type="spellEnd"/>
            <w:proofErr w:type="gramEnd"/>
            <w:r w:rsidRPr="00D3304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с ситуацией</w:t>
            </w:r>
          </w:p>
          <w:p w:rsidR="00B23072" w:rsidRPr="0025456F" w:rsidRDefault="00B23072" w:rsidP="00B20EFA">
            <w:pPr>
              <w:numPr>
                <w:ilvl w:val="0"/>
                <w:numId w:val="54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3304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Закрепить знания об эмоции </w:t>
            </w:r>
            <w:proofErr w:type="spellStart"/>
            <w:r w:rsidRPr="00D3304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удивления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,з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ависть,печаль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72" w:rsidRPr="00D33049" w:rsidRDefault="00B23072" w:rsidP="00B23072">
            <w:pPr>
              <w:suppressAutoHyphens/>
              <w:spacing w:after="0" w:line="240" w:lineRule="auto"/>
              <w:ind w:left="260"/>
              <w:rPr>
                <w:rFonts w:ascii="Times New Roman" w:eastAsia="SimSu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</w:pPr>
            <w:r w:rsidRPr="00D33049">
              <w:rPr>
                <w:rFonts w:ascii="Times New Roman" w:eastAsia="SimSu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  <w:t>Тема: Эмоции и чувства</w:t>
            </w:r>
          </w:p>
          <w:p w:rsidR="00B23072" w:rsidRDefault="00B23072" w:rsidP="00B23072">
            <w:pPr>
              <w:suppressAutoHyphens/>
              <w:spacing w:after="0" w:line="240" w:lineRule="auto"/>
              <w:ind w:left="26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1.</w:t>
            </w:r>
            <w:r w:rsidRPr="003508B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Чтение шуточного стихотворения детьми.</w:t>
            </w:r>
          </w:p>
          <w:p w:rsidR="00B23072" w:rsidRDefault="00B23072" w:rsidP="00B23072">
            <w:pPr>
              <w:suppressAutoHyphens/>
              <w:spacing w:after="0" w:line="240" w:lineRule="auto"/>
              <w:ind w:left="26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508B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Работа с эмоцией удивления</w:t>
            </w:r>
          </w:p>
          <w:p w:rsidR="00B23072" w:rsidRDefault="00B23072" w:rsidP="00B23072">
            <w:pPr>
              <w:suppressAutoHyphens/>
              <w:spacing w:after="0" w:line="240" w:lineRule="auto"/>
              <w:ind w:left="26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2.</w:t>
            </w:r>
            <w:r w:rsidRPr="00D3304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Работа с эмоциями грусти и печали</w:t>
            </w:r>
          </w:p>
          <w:p w:rsidR="00B23072" w:rsidRDefault="00B23072" w:rsidP="00B23072">
            <w:pPr>
              <w:suppressAutoHyphens/>
              <w:spacing w:after="0" w:line="240" w:lineRule="auto"/>
              <w:ind w:left="26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3.</w:t>
            </w:r>
            <w:r w:rsidRPr="00D3304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Работа с чувством </w:t>
            </w:r>
            <w:r w:rsidRPr="00D3304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зависти</w:t>
            </w:r>
          </w:p>
          <w:p w:rsidR="00B23072" w:rsidRPr="0025456F" w:rsidRDefault="00B23072" w:rsidP="00B23072">
            <w:pPr>
              <w:suppressAutoHyphens/>
              <w:spacing w:after="0" w:line="240" w:lineRule="auto"/>
              <w:ind w:left="26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3304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Работа с эмоцией обиды</w:t>
            </w:r>
          </w:p>
        </w:tc>
      </w:tr>
      <w:tr w:rsidR="00B23072" w:rsidRPr="0025456F" w:rsidTr="00B23072">
        <w:trPr>
          <w:trHeight w:val="360"/>
        </w:trPr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72" w:rsidRPr="0007134F" w:rsidRDefault="00B23072" w:rsidP="00B23072">
            <w:pPr>
              <w:suppressAutoHyphens/>
              <w:spacing w:after="0" w:line="240" w:lineRule="auto"/>
              <w:ind w:left="-24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F6AD1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lastRenderedPageBreak/>
              <w:t>ФЕВРАЛЬ</w:t>
            </w:r>
          </w:p>
        </w:tc>
      </w:tr>
      <w:tr w:rsidR="00B23072" w:rsidRPr="0025456F" w:rsidTr="00B23072">
        <w:trPr>
          <w:trHeight w:val="36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72" w:rsidRPr="0025456F" w:rsidRDefault="00B23072" w:rsidP="00B2307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25456F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14.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72" w:rsidRPr="0025456F" w:rsidRDefault="00B23072" w:rsidP="00B2307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25456F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Занятие № 14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72" w:rsidRPr="0007134F" w:rsidRDefault="00B23072" w:rsidP="00B20EFA">
            <w:pPr>
              <w:numPr>
                <w:ilvl w:val="0"/>
                <w:numId w:val="54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Ф</w:t>
            </w:r>
            <w:r w:rsidRPr="0007134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ормирование у детей доброжелательного поведения;</w:t>
            </w:r>
          </w:p>
          <w:p w:rsidR="00B23072" w:rsidRPr="0007134F" w:rsidRDefault="00B23072" w:rsidP="00B20EFA">
            <w:pPr>
              <w:numPr>
                <w:ilvl w:val="0"/>
                <w:numId w:val="54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</w:t>
            </w:r>
            <w:r w:rsidRPr="0007134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азвивать эмоциональную произвольность, мимику, жесты, присущие эмоции “Радость”;</w:t>
            </w:r>
          </w:p>
          <w:p w:rsidR="00B23072" w:rsidRPr="0025456F" w:rsidRDefault="00B23072" w:rsidP="00B20EFA">
            <w:pPr>
              <w:numPr>
                <w:ilvl w:val="0"/>
                <w:numId w:val="54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Ч</w:t>
            </w:r>
            <w:r w:rsidRPr="0007134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чить</w:t>
            </w:r>
            <w:proofErr w:type="spellEnd"/>
            <w:r w:rsidRPr="0007134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конструктивным способам управления собственным поведением, снимать напряжение.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72" w:rsidRPr="00EA20CB" w:rsidRDefault="00B23072" w:rsidP="00B23072">
            <w:pPr>
              <w:tabs>
                <w:tab w:val="left" w:pos="2727"/>
              </w:tabs>
              <w:suppressAutoHyphens/>
              <w:spacing w:after="0" w:line="240" w:lineRule="auto"/>
              <w:ind w:left="-24"/>
              <w:jc w:val="center"/>
              <w:rPr>
                <w:rFonts w:ascii="Times New Roman" w:eastAsia="SimSu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  <w:t>Тема:</w:t>
            </w:r>
            <w:r w:rsidRPr="00EA20CB">
              <w:rPr>
                <w:rFonts w:ascii="Times New Roman" w:eastAsia="SimSu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  <w:t xml:space="preserve"> Радость; хорошее настроение”.</w:t>
            </w:r>
          </w:p>
          <w:p w:rsidR="00B23072" w:rsidRDefault="00B23072" w:rsidP="00B23072">
            <w:pPr>
              <w:suppressAutoHyphens/>
              <w:spacing w:after="0" w:line="240" w:lineRule="auto"/>
              <w:ind w:left="-24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07134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Игра “Приветствие”.</w:t>
            </w:r>
          </w:p>
          <w:p w:rsidR="00B23072" w:rsidRDefault="00B23072" w:rsidP="00B23072">
            <w:pPr>
              <w:suppressAutoHyphens/>
              <w:spacing w:after="0" w:line="240" w:lineRule="auto"/>
              <w:ind w:left="-24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Упражнение» Давайте поздороваемся»</w:t>
            </w:r>
          </w:p>
          <w:p w:rsidR="00B23072" w:rsidRPr="00EA20CB" w:rsidRDefault="00B23072" w:rsidP="00B23072">
            <w:pPr>
              <w:suppressAutoHyphens/>
              <w:spacing w:after="0" w:line="240" w:lineRule="auto"/>
              <w:ind w:left="-24"/>
              <w:jc w:val="center"/>
              <w:rPr>
                <w:rFonts w:ascii="Times New Roman" w:eastAsia="SimSu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</w:pPr>
            <w:r w:rsidRPr="00EA20CB">
              <w:rPr>
                <w:rFonts w:ascii="Times New Roman" w:eastAsia="SimSu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  <w:t>(Картотека игр по развитию эмоционально-волевой сферы№5)</w:t>
            </w:r>
          </w:p>
          <w:p w:rsidR="00B23072" w:rsidRDefault="00B23072" w:rsidP="00B23072">
            <w:pPr>
              <w:suppressAutoHyphens/>
              <w:spacing w:after="0" w:line="240" w:lineRule="auto"/>
              <w:ind w:left="-24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07134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Тренинговая</w:t>
            </w:r>
            <w:proofErr w:type="spellEnd"/>
            <w:r w:rsidRPr="0007134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игра: “Угадай и покажи настроение”.</w:t>
            </w:r>
          </w:p>
          <w:p w:rsidR="00B23072" w:rsidRDefault="00B23072" w:rsidP="00B23072">
            <w:pPr>
              <w:suppressAutoHyphens/>
              <w:spacing w:after="0" w:line="240" w:lineRule="auto"/>
              <w:ind w:left="-24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07134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Игра “Художники”.</w:t>
            </w:r>
          </w:p>
          <w:p w:rsidR="00B23072" w:rsidRDefault="00B23072" w:rsidP="00B23072">
            <w:pPr>
              <w:suppressAutoHyphens/>
              <w:spacing w:after="0" w:line="240" w:lineRule="auto"/>
              <w:ind w:left="-24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07134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Игра “Переодевали</w:t>
            </w:r>
          </w:p>
          <w:p w:rsidR="00B23072" w:rsidRDefault="00B23072" w:rsidP="00B23072">
            <w:pPr>
              <w:suppressAutoHyphens/>
              <w:spacing w:after="0" w:line="240" w:lineRule="auto"/>
              <w:ind w:left="-24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07134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”. Релаксационное упражнение “Веселый торт”.</w:t>
            </w:r>
          </w:p>
          <w:p w:rsidR="00B23072" w:rsidRPr="0025456F" w:rsidRDefault="00B23072" w:rsidP="00B23072">
            <w:pPr>
              <w:suppressAutoHyphens/>
              <w:spacing w:after="0" w:line="240" w:lineRule="auto"/>
              <w:ind w:left="-24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B23072" w:rsidRPr="0025456F" w:rsidTr="00B23072">
        <w:trPr>
          <w:trHeight w:val="36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72" w:rsidRPr="0025456F" w:rsidRDefault="00B23072" w:rsidP="00B2307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25456F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15.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72" w:rsidRPr="0025456F" w:rsidRDefault="00B23072" w:rsidP="00B2307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25456F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Занятие № 15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72" w:rsidRPr="0025456F" w:rsidRDefault="00B23072" w:rsidP="00B20EFA">
            <w:pPr>
              <w:pStyle w:val="a7"/>
              <w:numPr>
                <w:ilvl w:val="0"/>
                <w:numId w:val="54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с чувства</w:t>
            </w:r>
            <w:r w:rsidRPr="0025456F">
              <w:rPr>
                <w:rFonts w:ascii="Times New Roman" w:hAnsi="Times New Roman" w:cs="Times New Roman"/>
                <w:sz w:val="28"/>
                <w:szCs w:val="28"/>
              </w:rPr>
              <w:t xml:space="preserve"> удивления;</w:t>
            </w:r>
          </w:p>
          <w:p w:rsidR="00B23072" w:rsidRPr="0025456F" w:rsidRDefault="00B23072" w:rsidP="00B20EFA">
            <w:pPr>
              <w:pStyle w:val="a7"/>
              <w:numPr>
                <w:ilvl w:val="0"/>
                <w:numId w:val="5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6F">
              <w:rPr>
                <w:rFonts w:ascii="Times New Roman" w:hAnsi="Times New Roman" w:cs="Times New Roman"/>
                <w:sz w:val="28"/>
                <w:szCs w:val="28"/>
              </w:rPr>
              <w:t xml:space="preserve">  Закрепление мимических навыков.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72" w:rsidRPr="00EA20CB" w:rsidRDefault="00B23072" w:rsidP="00B23072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</w:pPr>
            <w:r w:rsidRPr="00EA20CB">
              <w:rPr>
                <w:rFonts w:ascii="Times New Roman" w:eastAsia="SimSu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  <w:t>Тема: Удивление</w:t>
            </w:r>
          </w:p>
          <w:p w:rsidR="00B23072" w:rsidRPr="0025456F" w:rsidRDefault="00B23072" w:rsidP="00B23072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5456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Стр. 68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с программы Крюковой </w:t>
            </w:r>
          </w:p>
        </w:tc>
      </w:tr>
      <w:tr w:rsidR="00B23072" w:rsidRPr="0025456F" w:rsidTr="00B23072">
        <w:trPr>
          <w:trHeight w:val="36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72" w:rsidRPr="0025456F" w:rsidRDefault="00B23072" w:rsidP="00B2307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72" w:rsidRPr="00F36AEA" w:rsidRDefault="00B23072" w:rsidP="00B23072">
            <w:pPr>
              <w:suppressAutoHyphens/>
              <w:spacing w:after="0" w:line="240" w:lineRule="auto"/>
              <w:ind w:left="260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МАРТ</w:t>
            </w:r>
          </w:p>
        </w:tc>
      </w:tr>
      <w:tr w:rsidR="00B23072" w:rsidRPr="0025456F" w:rsidTr="00B23072">
        <w:trPr>
          <w:trHeight w:val="36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72" w:rsidRPr="0025456F" w:rsidRDefault="00B23072" w:rsidP="00B2307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25456F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16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72" w:rsidRPr="0025456F" w:rsidRDefault="00B23072" w:rsidP="00B2307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25456F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Занятие №16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72" w:rsidRPr="0025456F" w:rsidRDefault="00B23072" w:rsidP="00B20EFA">
            <w:pPr>
              <w:pStyle w:val="a7"/>
              <w:numPr>
                <w:ilvl w:val="0"/>
                <w:numId w:val="54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</w:t>
            </w:r>
            <w:r w:rsidRPr="00EF6AD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азвитие социальной компетентности, понимания силы добра в отношениях с людьми, учить дошкольников ценить хорошие поступки, хорошие отношения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72" w:rsidRDefault="00B23072" w:rsidP="00B2307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</w:pPr>
            <w:r w:rsidRPr="0007134F">
              <w:rPr>
                <w:rFonts w:ascii="Times New Roman" w:eastAsia="SimSu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  <w:t>Тема: Чудесная сила доброты»</w:t>
            </w:r>
          </w:p>
          <w:p w:rsidR="00B23072" w:rsidRPr="00EF6AD1" w:rsidRDefault="00B23072" w:rsidP="00B2307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F6AD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Приветствие</w:t>
            </w:r>
          </w:p>
          <w:p w:rsidR="00B23072" w:rsidRDefault="00B23072" w:rsidP="00B2307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F6AD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Чтения стихотворения о маленьком мальчике»</w:t>
            </w:r>
          </w:p>
          <w:p w:rsidR="00B23072" w:rsidRDefault="00B23072" w:rsidP="00B2307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F6AD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Беседа с детьми: «Откуда приходит доброта?»</w:t>
            </w:r>
          </w:p>
          <w:p w:rsidR="00B23072" w:rsidRPr="00EF6AD1" w:rsidRDefault="00B23072" w:rsidP="00B2307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F6AD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Игра «Большое желание»</w:t>
            </w:r>
          </w:p>
          <w:p w:rsidR="00B23072" w:rsidRDefault="00B23072" w:rsidP="00B2307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F6AD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Упражнение «Отличия»</w:t>
            </w:r>
          </w:p>
          <w:p w:rsidR="00B23072" w:rsidRPr="00EF6AD1" w:rsidRDefault="00B23072" w:rsidP="00B2307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F6AD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Рисование «Цветок доброты»</w:t>
            </w:r>
          </w:p>
        </w:tc>
      </w:tr>
      <w:tr w:rsidR="00B23072" w:rsidRPr="0025456F" w:rsidTr="00B23072">
        <w:trPr>
          <w:trHeight w:val="36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72" w:rsidRPr="0025456F" w:rsidRDefault="00B23072" w:rsidP="00B2307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25456F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lastRenderedPageBreak/>
              <w:t>17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72" w:rsidRPr="0025456F" w:rsidRDefault="00B23072" w:rsidP="00B2307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25456F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Занятие №17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72" w:rsidRPr="0025456F" w:rsidRDefault="00B23072" w:rsidP="00B20EFA">
            <w:pPr>
              <w:pStyle w:val="a7"/>
              <w:numPr>
                <w:ilvl w:val="0"/>
                <w:numId w:val="54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5456F">
              <w:rPr>
                <w:rFonts w:ascii="Times New Roman" w:hAnsi="Times New Roman" w:cs="Times New Roman"/>
                <w:sz w:val="28"/>
                <w:szCs w:val="28"/>
              </w:rPr>
              <w:t>Закрепление умения различать чувства.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72" w:rsidRPr="0025456F" w:rsidRDefault="00B23072" w:rsidP="00B2307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5456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Закрепление знаний о чувствах</w:t>
            </w:r>
          </w:p>
          <w:p w:rsidR="00B23072" w:rsidRPr="0025456F" w:rsidRDefault="00B23072" w:rsidP="00B2307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5456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Стр. 74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по Программе Крюковой</w:t>
            </w:r>
          </w:p>
        </w:tc>
      </w:tr>
      <w:tr w:rsidR="00B23072" w:rsidRPr="0025456F" w:rsidTr="00B23072">
        <w:trPr>
          <w:trHeight w:val="360"/>
        </w:trPr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72" w:rsidRPr="00EF6AD1" w:rsidRDefault="00B23072" w:rsidP="00B23072">
            <w:pPr>
              <w:suppressAutoHyphens/>
              <w:spacing w:after="0" w:line="240" w:lineRule="auto"/>
              <w:ind w:left="260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EF6AD1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АПРЕЛЬ</w:t>
            </w:r>
          </w:p>
        </w:tc>
      </w:tr>
      <w:tr w:rsidR="00B23072" w:rsidRPr="0025456F" w:rsidTr="00B23072">
        <w:trPr>
          <w:trHeight w:val="36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72" w:rsidRPr="0025456F" w:rsidRDefault="00B23072" w:rsidP="00B2307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18</w:t>
            </w:r>
          </w:p>
        </w:tc>
        <w:tc>
          <w:tcPr>
            <w:tcW w:w="2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72" w:rsidRPr="0025456F" w:rsidRDefault="00B23072" w:rsidP="00B2307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Занятие №18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72" w:rsidRDefault="00B23072" w:rsidP="00B20EFA">
            <w:pPr>
              <w:pStyle w:val="a7"/>
              <w:numPr>
                <w:ilvl w:val="0"/>
                <w:numId w:val="54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5456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</w:t>
            </w:r>
            <w:r w:rsidRPr="00EA20C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азвитие и коррекция эмоционально – волевой сферы </w:t>
            </w:r>
          </w:p>
          <w:p w:rsidR="00B23072" w:rsidRPr="0025456F" w:rsidRDefault="00B23072" w:rsidP="00B20EFA">
            <w:pPr>
              <w:pStyle w:val="a7"/>
              <w:numPr>
                <w:ilvl w:val="0"/>
                <w:numId w:val="54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A20C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Развитие умения саморегуляции, </w:t>
            </w:r>
            <w:proofErr w:type="spellStart"/>
            <w:r w:rsidRPr="00EA20C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саморасслабления</w:t>
            </w:r>
            <w:proofErr w:type="spellEnd"/>
            <w:r w:rsidRPr="00EA20C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для сброса напряжения.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72" w:rsidRDefault="00B23072" w:rsidP="00B23072">
            <w:pPr>
              <w:suppressAutoHyphens/>
              <w:spacing w:after="0" w:line="240" w:lineRule="auto"/>
              <w:ind w:left="260"/>
              <w:jc w:val="center"/>
              <w:rPr>
                <w:rFonts w:ascii="Times New Roman" w:eastAsia="SimSu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EA20CB">
              <w:rPr>
                <w:rFonts w:ascii="Times New Roman" w:eastAsia="SimSu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  <w:t>Тема: Развитие навыка контроля над своими чувствами”</w:t>
            </w:r>
          </w:p>
          <w:p w:rsidR="00B23072" w:rsidRDefault="00B23072" w:rsidP="00B23072">
            <w:pPr>
              <w:suppressAutoHyphens/>
              <w:spacing w:after="0" w:line="240" w:lineRule="auto"/>
              <w:ind w:left="26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A20C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Упражнение «Как ты себя чувствуешь».</w:t>
            </w:r>
          </w:p>
          <w:p w:rsidR="00B23072" w:rsidRDefault="00B23072" w:rsidP="00B23072">
            <w:pPr>
              <w:suppressAutoHyphens/>
              <w:spacing w:after="0" w:line="240" w:lineRule="auto"/>
              <w:ind w:left="26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A20C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(Картотека игр по развитию эмоционально-волевой сферы№5)</w:t>
            </w:r>
          </w:p>
          <w:p w:rsidR="00B23072" w:rsidRDefault="00B23072" w:rsidP="00B23072">
            <w:pPr>
              <w:suppressAutoHyphens/>
              <w:spacing w:after="0" w:line="240" w:lineRule="auto"/>
              <w:ind w:left="26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A20C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Упражнение “Эстафета хороших известий”.</w:t>
            </w:r>
          </w:p>
          <w:p w:rsidR="00B23072" w:rsidRDefault="00B23072" w:rsidP="00B23072">
            <w:pPr>
              <w:suppressAutoHyphens/>
              <w:spacing w:after="0" w:line="240" w:lineRule="auto"/>
              <w:ind w:left="26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A20C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Упражнение </w:t>
            </w:r>
          </w:p>
          <w:p w:rsidR="00B23072" w:rsidRDefault="00B23072" w:rsidP="00B23072">
            <w:pPr>
              <w:suppressAutoHyphens/>
              <w:spacing w:after="0" w:line="240" w:lineRule="auto"/>
              <w:ind w:left="26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A20C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Чтение рассказа с использованием материала из методического пособия </w:t>
            </w:r>
            <w:proofErr w:type="spellStart"/>
            <w:r w:rsidRPr="00EA20C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Хухлаевой</w:t>
            </w:r>
            <w:proofErr w:type="spellEnd"/>
            <w:r w:rsidRPr="00EA20C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О.В. Лесенка радости.</w:t>
            </w:r>
          </w:p>
          <w:p w:rsidR="00B23072" w:rsidRPr="00EA20CB" w:rsidRDefault="00B23072" w:rsidP="00B23072">
            <w:pPr>
              <w:suppressAutoHyphens/>
              <w:spacing w:after="0" w:line="240" w:lineRule="auto"/>
              <w:ind w:left="26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A20C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“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Игра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:</w:t>
            </w:r>
            <w:r w:rsidRPr="00EA20C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Х</w:t>
            </w:r>
            <w:proofErr w:type="gramEnd"/>
            <w:r w:rsidRPr="00EA20C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очухалки</w:t>
            </w:r>
            <w:proofErr w:type="spellEnd"/>
            <w:r w:rsidRPr="00EA20C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”.</w:t>
            </w:r>
          </w:p>
        </w:tc>
      </w:tr>
      <w:tr w:rsidR="00B23072" w:rsidRPr="0025456F" w:rsidTr="00B23072">
        <w:trPr>
          <w:trHeight w:val="36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72" w:rsidRPr="0025456F" w:rsidRDefault="00B23072" w:rsidP="00B2307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19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72" w:rsidRPr="0025456F" w:rsidRDefault="00B23072" w:rsidP="00B2307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Занятие №19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72" w:rsidRPr="00A31FAD" w:rsidRDefault="00B23072" w:rsidP="00B2307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72" w:rsidRPr="0025456F" w:rsidRDefault="00B23072" w:rsidP="00B23072">
            <w:pPr>
              <w:suppressAutoHyphens/>
              <w:spacing w:after="0" w:line="240" w:lineRule="auto"/>
              <w:ind w:left="26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B23072" w:rsidRPr="0025456F" w:rsidTr="00B23072">
        <w:trPr>
          <w:trHeight w:val="36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72" w:rsidRPr="0025456F" w:rsidRDefault="00B23072" w:rsidP="00B2307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20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72" w:rsidRPr="0025456F" w:rsidRDefault="00B23072" w:rsidP="00B2307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Занятие №20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72" w:rsidRPr="00A31FAD" w:rsidRDefault="00B23072" w:rsidP="00B2307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72" w:rsidRPr="0025456F" w:rsidRDefault="00B23072" w:rsidP="00B23072">
            <w:pPr>
              <w:suppressAutoHyphens/>
              <w:spacing w:after="0" w:line="240" w:lineRule="auto"/>
              <w:ind w:left="26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B23072" w:rsidRPr="0025456F" w:rsidTr="00B23072">
        <w:trPr>
          <w:trHeight w:val="360"/>
        </w:trPr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72" w:rsidRPr="0025456F" w:rsidRDefault="00B23072" w:rsidP="00B23072">
            <w:pPr>
              <w:suppressAutoHyphens/>
              <w:spacing w:after="0" w:line="240" w:lineRule="auto"/>
              <w:ind w:left="260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МАЙ</w:t>
            </w:r>
          </w:p>
        </w:tc>
      </w:tr>
      <w:tr w:rsidR="00B23072" w:rsidRPr="0025456F" w:rsidTr="00B23072">
        <w:trPr>
          <w:trHeight w:val="36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72" w:rsidRPr="0025456F" w:rsidRDefault="00B23072" w:rsidP="00B2307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21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72" w:rsidRPr="0025456F" w:rsidRDefault="00B23072" w:rsidP="00B2307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72" w:rsidRPr="00EF6AD1" w:rsidRDefault="00B23072" w:rsidP="00B23072">
            <w:pPr>
              <w:pStyle w:val="a7"/>
              <w:suppressAutoHyphens/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EF6AD1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ДИАГНОСТИКА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72" w:rsidRPr="0025456F" w:rsidRDefault="00B23072" w:rsidP="00B23072">
            <w:pPr>
              <w:suppressAutoHyphens/>
              <w:spacing w:after="0" w:line="240" w:lineRule="auto"/>
              <w:ind w:left="26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B23072" w:rsidRPr="0025456F" w:rsidRDefault="00B23072" w:rsidP="00B23072">
      <w:pPr>
        <w:tabs>
          <w:tab w:val="left" w:pos="510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B23072" w:rsidRPr="0025456F" w:rsidRDefault="00B23072" w:rsidP="00B23072">
      <w:pPr>
        <w:tabs>
          <w:tab w:val="left" w:pos="510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B23072" w:rsidRPr="0025456F" w:rsidRDefault="00B23072" w:rsidP="00B23072">
      <w:pPr>
        <w:tabs>
          <w:tab w:val="left" w:pos="510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B23072" w:rsidRPr="0025456F" w:rsidRDefault="00B23072" w:rsidP="00B23072">
      <w:pPr>
        <w:tabs>
          <w:tab w:val="left" w:pos="510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3313C9" w:rsidRDefault="003313C9" w:rsidP="00677C2F">
      <w:pPr>
        <w:tabs>
          <w:tab w:val="left" w:pos="51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3313C9" w:rsidRDefault="003313C9" w:rsidP="00677C2F">
      <w:pPr>
        <w:tabs>
          <w:tab w:val="left" w:pos="51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3313C9" w:rsidRDefault="003313C9" w:rsidP="00677C2F">
      <w:pPr>
        <w:tabs>
          <w:tab w:val="left" w:pos="51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3313C9" w:rsidRDefault="003313C9" w:rsidP="00677C2F">
      <w:pPr>
        <w:tabs>
          <w:tab w:val="left" w:pos="51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3313C9" w:rsidRDefault="003313C9" w:rsidP="00677C2F">
      <w:pPr>
        <w:tabs>
          <w:tab w:val="left" w:pos="51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3313C9" w:rsidRDefault="003313C9" w:rsidP="00677C2F">
      <w:pPr>
        <w:tabs>
          <w:tab w:val="left" w:pos="51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3313C9" w:rsidRDefault="003313C9" w:rsidP="00677C2F">
      <w:pPr>
        <w:tabs>
          <w:tab w:val="left" w:pos="51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B23072" w:rsidRPr="0025456F" w:rsidRDefault="00677C2F" w:rsidP="00677C2F">
      <w:pPr>
        <w:tabs>
          <w:tab w:val="left" w:pos="51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lastRenderedPageBreak/>
        <w:t>Приложение №4</w:t>
      </w:r>
    </w:p>
    <w:p w:rsidR="00B23072" w:rsidRPr="0025456F" w:rsidRDefault="00B23072" w:rsidP="00B23072">
      <w:pPr>
        <w:tabs>
          <w:tab w:val="left" w:pos="510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B23072" w:rsidRPr="0025456F" w:rsidRDefault="00B23072" w:rsidP="00B23072">
      <w:pPr>
        <w:tabs>
          <w:tab w:val="left" w:pos="510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677C2F" w:rsidRPr="00D4175C" w:rsidRDefault="00677C2F" w:rsidP="00677C2F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4175C">
        <w:rPr>
          <w:rFonts w:ascii="Times New Roman" w:eastAsia="Times New Roman" w:hAnsi="Times New Roman"/>
          <w:b/>
          <w:sz w:val="28"/>
          <w:szCs w:val="28"/>
        </w:rPr>
        <w:t>Календарно-тематическое планирование занятий по познав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ательному развитию детей подготовительной </w:t>
      </w:r>
      <w:r w:rsidRPr="00D4175C">
        <w:rPr>
          <w:rFonts w:ascii="Times New Roman" w:eastAsia="Times New Roman" w:hAnsi="Times New Roman"/>
          <w:b/>
          <w:sz w:val="28"/>
          <w:szCs w:val="28"/>
        </w:rPr>
        <w:t>группы компенсирующей направленности</w:t>
      </w:r>
    </w:p>
    <w:p w:rsidR="00677C2F" w:rsidRPr="00D4175C" w:rsidRDefault="00677C2F" w:rsidP="00677C2F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2020-2021</w:t>
      </w:r>
      <w:r w:rsidRPr="00D4175C">
        <w:rPr>
          <w:rFonts w:ascii="Times New Roman" w:eastAsia="Times New Roman" w:hAnsi="Times New Roman"/>
          <w:b/>
          <w:sz w:val="28"/>
          <w:szCs w:val="28"/>
        </w:rPr>
        <w:t>год</w:t>
      </w:r>
    </w:p>
    <w:p w:rsidR="00677C2F" w:rsidRPr="00760812" w:rsidRDefault="00677C2F" w:rsidP="00677C2F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</w:p>
    <w:tbl>
      <w:tblPr>
        <w:tblW w:w="1392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2693"/>
        <w:gridCol w:w="2126"/>
        <w:gridCol w:w="4141"/>
      </w:tblGrid>
      <w:tr w:rsidR="00677C2F" w:rsidRPr="00760812" w:rsidTr="00677C2F">
        <w:trPr>
          <w:gridAfter w:val="1"/>
          <w:wAfter w:w="4141" w:type="dxa"/>
          <w:trHeight w:val="442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C2F" w:rsidRPr="00D4175C" w:rsidRDefault="00677C2F" w:rsidP="003313C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677C2F" w:rsidRPr="00760812" w:rsidTr="00677C2F">
        <w:trPr>
          <w:gridAfter w:val="1"/>
          <w:wAfter w:w="4141" w:type="dxa"/>
          <w:trHeight w:val="44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2F" w:rsidRPr="00D4175C" w:rsidRDefault="00677C2F" w:rsidP="003313C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4175C">
              <w:rPr>
                <w:rFonts w:ascii="Times New Roman" w:eastAsia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2F" w:rsidRPr="00D4175C" w:rsidRDefault="00677C2F" w:rsidP="003313C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4175C">
              <w:rPr>
                <w:rFonts w:ascii="Times New Roman" w:eastAsia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2F" w:rsidRPr="00D4175C" w:rsidRDefault="00677C2F" w:rsidP="003313C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4175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Материалы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и задачи по упражнениям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C2F" w:rsidRPr="00D4175C" w:rsidRDefault="00677C2F" w:rsidP="003313C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175C">
              <w:rPr>
                <w:rFonts w:ascii="Times New Roman" w:eastAsia="Times New Roman" w:hAnsi="Times New Roman"/>
                <w:b/>
                <w:sz w:val="28"/>
                <w:szCs w:val="28"/>
              </w:rPr>
              <w:t>Содержание</w:t>
            </w:r>
          </w:p>
        </w:tc>
      </w:tr>
      <w:tr w:rsidR="00677C2F" w:rsidRPr="00760812" w:rsidTr="00677C2F">
        <w:trPr>
          <w:gridAfter w:val="1"/>
          <w:wAfter w:w="4141" w:type="dxa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760812">
              <w:rPr>
                <w:rFonts w:ascii="Times New Roman" w:hAnsi="Times New Roman"/>
                <w:sz w:val="28"/>
                <w:szCs w:val="28"/>
              </w:rPr>
              <w:t xml:space="preserve"> «Осень»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Развивать эстетическое восприятие,       учить созерцать красоту окружающего мира. Учить узнавать и называть признаки времени года.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Развивать познавательные психические процессы.</w:t>
            </w:r>
            <w:r w:rsidRPr="00760812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Расширять и закреплять представления детей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о временах года.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 xml:space="preserve">Игры и задания (дидактические,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развивающие, творческие) на:  </w:t>
            </w:r>
            <w:r w:rsidRPr="00760812">
              <w:rPr>
                <w:rFonts w:ascii="Times New Roman" w:hAnsi="Times New Roman"/>
                <w:sz w:val="28"/>
                <w:szCs w:val="28"/>
              </w:rPr>
              <w:t xml:space="preserve">                     - развитие: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внимания, памяти, мышления, восприятия, пространственной ориентировки;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произвольности, тонкой моторики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-упражнять в счете,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 xml:space="preserve">-развитие словесно-логического мышления 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 xml:space="preserve">Физкультминутки, </w:t>
            </w:r>
            <w:proofErr w:type="spellStart"/>
            <w:r w:rsidRPr="00760812">
              <w:rPr>
                <w:rFonts w:ascii="Times New Roman" w:hAnsi="Times New Roman"/>
                <w:sz w:val="28"/>
                <w:szCs w:val="28"/>
              </w:rPr>
              <w:t>логоритмические</w:t>
            </w:r>
            <w:proofErr w:type="spellEnd"/>
            <w:r w:rsidRPr="00760812">
              <w:rPr>
                <w:rFonts w:ascii="Times New Roman" w:hAnsi="Times New Roman"/>
                <w:sz w:val="28"/>
                <w:szCs w:val="28"/>
              </w:rPr>
              <w:t xml:space="preserve"> упражнения, пальчиковая и зрительная гимнастика на развитие психомоторных способностей и профилактики переутомления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 xml:space="preserve">Приветствие «Знают все, что дошколята-любопытные ребята!» 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Упр. «Угадай- какое время года на картине?»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Упр. с ножницами «Вырежи листик по контуру»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Игра «Листопад»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Упр. «Чего не хватает?»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Игра «Форма-движение»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Упр. Сосчитай, сколько листочков?» (зашумленные рисунки)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Упр. «Назови- какого цвета лист?» (счет, предыдущее число)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Физ. минутка «Во дворе стоит сосна…»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 xml:space="preserve">Упр. «Дополни </w:t>
            </w:r>
            <w:r w:rsidRPr="00760812">
              <w:rPr>
                <w:rFonts w:ascii="Times New Roman" w:hAnsi="Times New Roman"/>
                <w:sz w:val="28"/>
                <w:szCs w:val="28"/>
              </w:rPr>
              <w:lastRenderedPageBreak/>
              <w:t>набор»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Пересказ рассказа «Осень»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Упр. «Что за чем следует?»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«Всем, всем- до свиданья!»</w:t>
            </w:r>
          </w:p>
        </w:tc>
      </w:tr>
      <w:tr w:rsidR="00677C2F" w:rsidRPr="00760812" w:rsidTr="00677C2F">
        <w:trPr>
          <w:gridAfter w:val="1"/>
          <w:wAfter w:w="4141" w:type="dxa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 «Овощи»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 xml:space="preserve"> Развивать умение составлять последовательный рассказ по теме, с опорой на картинки развивать мыслительные операции: анализ, сравнение, установление сходства и различия предметов и их частей, выделение общего и единичного, характерных признаков, обобщение. Расширять и закреплять представления детей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об овощах.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Игры и задания (дидактические, развивающие, творческие) на:                        - развитие: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внимания, памяти, мышления, восприятия, пространственной ориентировки;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тонкой моторики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-развитие слуха-</w:t>
            </w:r>
            <w:r w:rsidRPr="00760812">
              <w:rPr>
                <w:rFonts w:ascii="Times New Roman" w:hAnsi="Times New Roman"/>
                <w:sz w:val="28"/>
                <w:szCs w:val="28"/>
              </w:rPr>
              <w:t xml:space="preserve">моторной координации Физкультминутки, </w:t>
            </w:r>
            <w:proofErr w:type="spellStart"/>
            <w:r w:rsidRPr="00760812">
              <w:rPr>
                <w:rFonts w:ascii="Times New Roman" w:hAnsi="Times New Roman"/>
                <w:sz w:val="28"/>
                <w:szCs w:val="28"/>
              </w:rPr>
              <w:t>логоритмические</w:t>
            </w:r>
            <w:proofErr w:type="spellEnd"/>
            <w:r w:rsidRPr="00760812">
              <w:rPr>
                <w:rFonts w:ascii="Times New Roman" w:hAnsi="Times New Roman"/>
                <w:sz w:val="28"/>
                <w:szCs w:val="28"/>
              </w:rPr>
              <w:t xml:space="preserve"> упражнения, пальчиковая и зрительная гимнастика на развитие психомоторных способностей и профилактики переутомления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 xml:space="preserve">Приветствие «Знают все, что дошколята-любопытные ребята!» 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Упр. «Что прячется в рисунке?» или «Как назвать одним словом?»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Упр. «Найди сходство и различия»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Игра «Раз-два-не зевай, быстро овощ называй!»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Игра «Готовим салат»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Упр. «Рисуем по точкам «Овощи»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Упр. «Запомни и повтори»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«Всем, всем- до свиданья!»</w:t>
            </w:r>
          </w:p>
        </w:tc>
      </w:tr>
      <w:tr w:rsidR="00677C2F" w:rsidRPr="00760812" w:rsidTr="00677C2F">
        <w:trPr>
          <w:gridAfter w:val="1"/>
          <w:wAfter w:w="4141" w:type="dxa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760812">
              <w:rPr>
                <w:rFonts w:ascii="Times New Roman" w:hAnsi="Times New Roman"/>
                <w:sz w:val="28"/>
                <w:szCs w:val="28"/>
              </w:rPr>
              <w:t xml:space="preserve"> «Фрукты»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 xml:space="preserve">Развивать умение составлять последовательный рассказ по теме, с опорой на картинки развивать мыслительные операции: анализ, сравнение, установление сходства и различия предметов и </w:t>
            </w:r>
            <w:r w:rsidRPr="00760812">
              <w:rPr>
                <w:rFonts w:ascii="Times New Roman" w:hAnsi="Times New Roman"/>
                <w:sz w:val="28"/>
                <w:szCs w:val="28"/>
              </w:rPr>
              <w:lastRenderedPageBreak/>
              <w:t>их частей, выделение общего и единичного, характерных признаков, обобщение.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Расширять и закреплять представления детей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о фруктах.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lastRenderedPageBreak/>
              <w:t>Игры и задания (дидактические, развивающие, творческие) на:                         развитие психомоторных способностей,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 xml:space="preserve">восприятия, внимания, памяти, речи, мышления, 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 xml:space="preserve">- тренировка тонкой </w:t>
            </w:r>
            <w:r w:rsidRPr="00760812">
              <w:rPr>
                <w:rFonts w:ascii="Times New Roman" w:hAnsi="Times New Roman"/>
                <w:sz w:val="28"/>
                <w:szCs w:val="28"/>
              </w:rPr>
              <w:lastRenderedPageBreak/>
              <w:t>моторики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- развитие произвольного поведения и самоконтроля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 xml:space="preserve">Физкультминутки, </w:t>
            </w:r>
            <w:proofErr w:type="spellStart"/>
            <w:r w:rsidRPr="00760812">
              <w:rPr>
                <w:rFonts w:ascii="Times New Roman" w:hAnsi="Times New Roman"/>
                <w:sz w:val="28"/>
                <w:szCs w:val="28"/>
              </w:rPr>
              <w:t>логоритмические</w:t>
            </w:r>
            <w:proofErr w:type="spellEnd"/>
            <w:r w:rsidRPr="00760812">
              <w:rPr>
                <w:rFonts w:ascii="Times New Roman" w:hAnsi="Times New Roman"/>
                <w:sz w:val="28"/>
                <w:szCs w:val="28"/>
              </w:rPr>
              <w:t xml:space="preserve"> упражнения, пальчиковая и зрительная гимнастика на развитие психомоторных способностей и профилактики переутомления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Приветствие «Знают все, что дошколята-любопытные ребята!» 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 xml:space="preserve">Игра «Собери картинку» 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Игра «Передай яблоко»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Упр. «Дорисуй яблоко»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lastRenderedPageBreak/>
              <w:t>Игра «Красный, желтый, зеленый»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Игра «Делай так!»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Упр. «Сравнение двух предметов» Яблоко/груша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Задача- стихи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Упр. «Обведи по контуру»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Игра «Домино «Фрукты»»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Игра «Цепочка»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«Всем, всем- до свиданья!»</w:t>
            </w:r>
          </w:p>
        </w:tc>
      </w:tr>
      <w:tr w:rsidR="00677C2F" w:rsidRPr="00760812" w:rsidTr="00677C2F">
        <w:trPr>
          <w:gridAfter w:val="1"/>
          <w:wAfter w:w="4141" w:type="dxa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2F" w:rsidRPr="00760812" w:rsidRDefault="00677C2F" w:rsidP="003313C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  <w:r w:rsidRPr="00760812">
              <w:rPr>
                <w:rFonts w:ascii="Times New Roman" w:hAnsi="Times New Roman"/>
                <w:sz w:val="28"/>
                <w:szCs w:val="28"/>
              </w:rPr>
              <w:t xml:space="preserve"> «Растения: деревья, кусты, травы»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Развивать интерес детей к окружающему миру.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Прививать любовь к природе.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Формировать основы экологической культуры и безопасного поведения в природе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Развивать познавательные психические процессы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 xml:space="preserve">Игры и задания (дидактические, развивающие, творческие) на:                         </w:t>
            </w:r>
            <w:proofErr w:type="gramStart"/>
            <w:r w:rsidRPr="00760812">
              <w:rPr>
                <w:rFonts w:ascii="Times New Roman" w:hAnsi="Times New Roman"/>
                <w:sz w:val="28"/>
                <w:szCs w:val="28"/>
              </w:rPr>
              <w:t>-р</w:t>
            </w:r>
            <w:proofErr w:type="gramEnd"/>
            <w:r w:rsidRPr="00760812">
              <w:rPr>
                <w:rFonts w:ascii="Times New Roman" w:hAnsi="Times New Roman"/>
                <w:sz w:val="28"/>
                <w:szCs w:val="28"/>
              </w:rPr>
              <w:t xml:space="preserve">азвитие: 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 xml:space="preserve"> речи, памяти, произвольности движений, тонкой моторики, внимания мышления. Физкультминутки, </w:t>
            </w:r>
            <w:proofErr w:type="spellStart"/>
            <w:r w:rsidRPr="00760812">
              <w:rPr>
                <w:rFonts w:ascii="Times New Roman" w:hAnsi="Times New Roman"/>
                <w:sz w:val="28"/>
                <w:szCs w:val="28"/>
              </w:rPr>
              <w:t>логоритмические</w:t>
            </w:r>
            <w:proofErr w:type="spellEnd"/>
            <w:r w:rsidRPr="00760812">
              <w:rPr>
                <w:rFonts w:ascii="Times New Roman" w:hAnsi="Times New Roman"/>
                <w:sz w:val="28"/>
                <w:szCs w:val="28"/>
              </w:rPr>
              <w:t xml:space="preserve"> упражнения, пальчиковая и зрительная гимнастика на развитие психомоторных способностей и профилактики переутомления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 xml:space="preserve">Приветствие «Знают все, что дошколята-любопытные ребята!» 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 xml:space="preserve"> «Угадай-ка!»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Игра «Раз, два- мяч держи, что в лесу растет, скажи!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Игра слово-движение «Дерево, куст, трава»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Упр. «Найди отличия»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Игра «Назови дерево»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Упр. «Обведи по контуру»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Игра «Дополни набор»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0812">
              <w:rPr>
                <w:rFonts w:ascii="Times New Roman" w:hAnsi="Times New Roman"/>
                <w:sz w:val="28"/>
                <w:szCs w:val="28"/>
              </w:rPr>
              <w:t>Логоритмика</w:t>
            </w:r>
            <w:proofErr w:type="spellEnd"/>
            <w:r w:rsidRPr="00760812">
              <w:rPr>
                <w:rFonts w:ascii="Times New Roman" w:hAnsi="Times New Roman"/>
                <w:sz w:val="28"/>
                <w:szCs w:val="28"/>
              </w:rPr>
              <w:t xml:space="preserve"> «Деревья» 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Упр. «Разложи по порядку»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lastRenderedPageBreak/>
              <w:t>Игра с мячом «Я знаю пять…»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«Всем, всем- до свиданья!»</w:t>
            </w:r>
          </w:p>
        </w:tc>
      </w:tr>
      <w:tr w:rsidR="00677C2F" w:rsidRPr="00760812" w:rsidTr="00677C2F">
        <w:trPr>
          <w:gridAfter w:val="1"/>
          <w:wAfter w:w="4141" w:type="dxa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2F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 «Чем пахнут ремесла «</w:t>
            </w:r>
          </w:p>
          <w:p w:rsidR="00677C2F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«Профессии»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Кем хочу стать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Расширять и закреплять представления детей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о труде взрослых и их роли для общества, семьи.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Поддерживать интерес к профессии родителей, стимулировать к самостоятельному познавательному исследованию, поиску ответов на интересующие вопросы.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60812">
              <w:rPr>
                <w:rFonts w:ascii="Times New Roman" w:hAnsi="Times New Roman"/>
                <w:sz w:val="28"/>
                <w:szCs w:val="28"/>
              </w:rPr>
              <w:t>Игры и задания (дидактические, развивающие, творческие) на:                      - развитие восприятия, внимания, памяти, мышления, речи;</w:t>
            </w:r>
            <w:proofErr w:type="gramEnd"/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- тренировка тонкой моторики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-тренировка слуховой памяти и пространственной ориентировки;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Физкультминутки.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 xml:space="preserve">Приветствие «Знают все…» 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Игра «Собери картинку»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Упр. «Угадай-ка!»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Игра «Повар»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Упр. «Угадай-ка!»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Игра «Учитель и ученики»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Игра-разминка «Прочь прогоним лень и скуку…»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Упр. «Угадай-ка!»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Упр. «Нарисуй по трафарету»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Игра «Карусели» стр.34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Упр. «Угадай-ка!»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Упр. «Фотографируем»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Игра «Угадай профессию по описанию»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«Всем, всем- до свиданья!»</w:t>
            </w:r>
          </w:p>
        </w:tc>
      </w:tr>
      <w:tr w:rsidR="00677C2F" w:rsidRPr="00760812" w:rsidTr="00677C2F">
        <w:trPr>
          <w:gridAfter w:val="1"/>
          <w:wAfter w:w="4141" w:type="dxa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Pr="00760812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Профессии»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Формировать первичные представления о труде взрослых, его роли в обществе и жизни каждого человека.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 xml:space="preserve">Развивать ролевые предпочтения детей умение строить свое </w:t>
            </w:r>
            <w:r w:rsidRPr="00760812">
              <w:rPr>
                <w:rFonts w:ascii="Times New Roman" w:hAnsi="Times New Roman"/>
                <w:sz w:val="28"/>
                <w:szCs w:val="28"/>
              </w:rPr>
              <w:lastRenderedPageBreak/>
              <w:t>поведение, придерживаясь роли, воспитывать уважение к труду других людей.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60812">
              <w:rPr>
                <w:rFonts w:ascii="Times New Roman" w:hAnsi="Times New Roman"/>
                <w:sz w:val="28"/>
                <w:szCs w:val="28"/>
              </w:rPr>
              <w:lastRenderedPageBreak/>
              <w:t>Игры и задания (дидактические, развивающие, творческие) на:                        - развитие восприятия, внимания, памяти, мышления, речи</w:t>
            </w:r>
            <w:proofErr w:type="gramEnd"/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 xml:space="preserve">- развитие </w:t>
            </w:r>
            <w:r w:rsidRPr="00760812">
              <w:rPr>
                <w:rFonts w:ascii="Times New Roman" w:hAnsi="Times New Roman"/>
                <w:sz w:val="28"/>
                <w:szCs w:val="28"/>
              </w:rPr>
              <w:lastRenderedPageBreak/>
              <w:t>эмоционально-выразительных движений;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Физкультминутки.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Приветствие «Знают все…» 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Упр. «Что лишнее?»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Упр. «Зашумленные предметы»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Упр. «Угадай-ка!»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lastRenderedPageBreak/>
              <w:t>Упр. «Расскажи по картинкам»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Игра «Пожарники»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Упр. «Угадай-ка!»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Упр. «Чего больше?»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Игра «Какой профессии предмет?»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Игра «Море волнуется…»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Игра «Я знаю пять профессий»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«Всем, всем- до свиданья!»</w:t>
            </w:r>
          </w:p>
        </w:tc>
      </w:tr>
      <w:tr w:rsidR="00677C2F" w:rsidRPr="00760812" w:rsidTr="00677C2F">
        <w:trPr>
          <w:gridAfter w:val="1"/>
          <w:wAfter w:w="4141" w:type="dxa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C2F" w:rsidRPr="00E40CBD" w:rsidRDefault="00677C2F" w:rsidP="003313C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0CB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ОКТЯБРЬ</w:t>
            </w:r>
          </w:p>
        </w:tc>
      </w:tr>
      <w:tr w:rsidR="00677C2F" w:rsidRPr="00760812" w:rsidTr="00677C2F">
        <w:trPr>
          <w:gridAfter w:val="1"/>
          <w:wAfter w:w="4141" w:type="dxa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«Транспорт»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Расширять и закреплять представления детей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о видах транспорта.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 xml:space="preserve">Поощрять использование имеющихся знаний в играх. </w:t>
            </w:r>
          </w:p>
          <w:p w:rsidR="00677C2F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Привлекать детей к моделированию и организации игровой среды по своему воображению.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Развивать психические процессы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60812">
              <w:rPr>
                <w:rFonts w:ascii="Times New Roman" w:hAnsi="Times New Roman"/>
                <w:sz w:val="28"/>
                <w:szCs w:val="28"/>
              </w:rPr>
              <w:t>Игры и задания (дидактические, развивающие, подвижные) на:                      - развитие восприятия, внимания, памяти, мышления, речи</w:t>
            </w:r>
            <w:proofErr w:type="gramEnd"/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-упражнять в работе по образцу;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- тренировка тонкой моторики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Физкультминутки,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 xml:space="preserve">Приветствие «Знают все…» 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Упр. «Что ты видишь на картинке?»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Упр. «Поезд и вагоны»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Упр. «Закрась по памяти»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0812">
              <w:rPr>
                <w:rFonts w:ascii="Times New Roman" w:hAnsi="Times New Roman"/>
                <w:sz w:val="28"/>
                <w:szCs w:val="28"/>
              </w:rPr>
              <w:t>Физ.минутка</w:t>
            </w:r>
            <w:proofErr w:type="spellEnd"/>
            <w:r w:rsidRPr="00760812">
              <w:rPr>
                <w:rFonts w:ascii="Times New Roman" w:hAnsi="Times New Roman"/>
                <w:sz w:val="28"/>
                <w:szCs w:val="28"/>
              </w:rPr>
              <w:t xml:space="preserve"> «Поезд»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Игра «Что изменилось?»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Упр. «Выложи картинку по образцу»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Игра «Цвет-движение»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Упр. «Вариативность мышления»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Игра «Светофор»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«Всем, всем до свидания!»</w:t>
            </w:r>
          </w:p>
        </w:tc>
      </w:tr>
      <w:tr w:rsidR="00677C2F" w:rsidRPr="00760812" w:rsidTr="00677C2F">
        <w:trPr>
          <w:gridAfter w:val="1"/>
          <w:wAfter w:w="4141" w:type="dxa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«Дикие животные»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Дальнего востока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lastRenderedPageBreak/>
              <w:t>Расширять и закреплять представления детей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lastRenderedPageBreak/>
              <w:t>о дикой природе. Формировать основы экологической культуры и безопасного поведения в природе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Развивать познавательные психические процессы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2F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Игры и задания (дидактические, </w:t>
            </w:r>
            <w:r w:rsidRPr="00760812">
              <w:rPr>
                <w:rFonts w:ascii="Times New Roman" w:hAnsi="Times New Roman"/>
                <w:sz w:val="28"/>
                <w:szCs w:val="28"/>
              </w:rPr>
              <w:lastRenderedPageBreak/>
              <w:t>развивающие, творческие)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на:                        </w:t>
            </w:r>
            <w:r w:rsidRPr="00760812">
              <w:rPr>
                <w:rFonts w:ascii="Times New Roman" w:hAnsi="Times New Roman"/>
                <w:sz w:val="28"/>
                <w:szCs w:val="28"/>
              </w:rPr>
              <w:t>развитие восприятия, внимания, памяти, мышления, речи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-упражнять в работе по образцу;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- тренировка тонкой моторики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Физкультминутки,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Приветствие «Знают все…» 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lastRenderedPageBreak/>
              <w:t>Упр. «Угадай-ка!»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Упр. «Сложи фигуру по образцу»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Упр. «Кто чей детеныш?»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Упр. «Цифра-цвет»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Игра «Лиса»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Упр. «Веселая задача про зайчат» стр.95 Упр. «Угадай-ка!» Игра-лабиринт «Ежик»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Игра «Море волнуется…»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Упр. «Собери для белки грибы» Упр. «Поиск девятого» стр.96 «Всем, всем до свидания!»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C2F" w:rsidRPr="00760812" w:rsidTr="00677C2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2F" w:rsidRPr="00623F8D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23F8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Мы на ферме побывали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там животных повидали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2F" w:rsidRPr="00623F8D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23F8D">
              <w:rPr>
                <w:rFonts w:ascii="Times New Roman" w:hAnsi="Times New Roman"/>
                <w:sz w:val="28"/>
                <w:szCs w:val="28"/>
              </w:rPr>
              <w:t>Расширять и закреплять представления детей о домашних животных и птицах.</w:t>
            </w:r>
          </w:p>
          <w:p w:rsidR="00677C2F" w:rsidRPr="00623F8D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23F8D">
              <w:rPr>
                <w:rFonts w:ascii="Times New Roman" w:hAnsi="Times New Roman"/>
                <w:sz w:val="28"/>
                <w:szCs w:val="28"/>
              </w:rPr>
              <w:t>О труде людей по уходу за ними.</w:t>
            </w:r>
          </w:p>
          <w:p w:rsidR="00677C2F" w:rsidRPr="00623F8D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23F8D">
              <w:rPr>
                <w:rFonts w:ascii="Times New Roman" w:hAnsi="Times New Roman"/>
                <w:sz w:val="28"/>
                <w:szCs w:val="28"/>
              </w:rPr>
              <w:t>Учить высказывать предположения и делать простейшие выводы, излагать свои мысли понятно для окружающих.</w:t>
            </w:r>
          </w:p>
          <w:p w:rsidR="00677C2F" w:rsidRPr="00623F8D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23F8D">
              <w:rPr>
                <w:rFonts w:ascii="Times New Roman" w:hAnsi="Times New Roman"/>
                <w:sz w:val="28"/>
                <w:szCs w:val="28"/>
              </w:rPr>
              <w:t>Развивать мелкую моторику, познавательные процессы.</w:t>
            </w:r>
          </w:p>
          <w:p w:rsidR="00677C2F" w:rsidRPr="00623F8D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23F8D">
              <w:rPr>
                <w:rFonts w:ascii="Times New Roman" w:hAnsi="Times New Roman"/>
                <w:sz w:val="28"/>
                <w:szCs w:val="28"/>
              </w:rPr>
              <w:t>Воспитание ответственности.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2F" w:rsidRPr="00623F8D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23F8D">
              <w:rPr>
                <w:rFonts w:ascii="Times New Roman" w:hAnsi="Times New Roman"/>
                <w:sz w:val="28"/>
                <w:szCs w:val="28"/>
              </w:rPr>
              <w:t xml:space="preserve">Приветствие «Знают все, что дошколята-любопытные ребята!» </w:t>
            </w:r>
          </w:p>
          <w:p w:rsidR="00677C2F" w:rsidRPr="00623F8D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23F8D">
              <w:rPr>
                <w:rFonts w:ascii="Times New Roman" w:hAnsi="Times New Roman"/>
                <w:sz w:val="28"/>
                <w:szCs w:val="28"/>
              </w:rPr>
              <w:t>Игра «Кто лишний»</w:t>
            </w:r>
          </w:p>
          <w:p w:rsidR="00677C2F" w:rsidRPr="00623F8D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23F8D">
              <w:rPr>
                <w:rFonts w:ascii="Times New Roman" w:hAnsi="Times New Roman"/>
                <w:sz w:val="28"/>
                <w:szCs w:val="28"/>
              </w:rPr>
              <w:t>Упр. «Найди каждому свой домик»</w:t>
            </w:r>
          </w:p>
          <w:p w:rsidR="00677C2F" w:rsidRPr="00623F8D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23F8D">
              <w:rPr>
                <w:rFonts w:ascii="Times New Roman" w:hAnsi="Times New Roman"/>
                <w:sz w:val="28"/>
                <w:szCs w:val="28"/>
              </w:rPr>
              <w:t>Упр. «Цифры»</w:t>
            </w:r>
          </w:p>
          <w:p w:rsidR="00677C2F" w:rsidRPr="00623F8D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23F8D">
              <w:rPr>
                <w:rFonts w:ascii="Times New Roman" w:hAnsi="Times New Roman"/>
                <w:sz w:val="28"/>
                <w:szCs w:val="28"/>
              </w:rPr>
              <w:t>Физ.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3F8D">
              <w:rPr>
                <w:rFonts w:ascii="Times New Roman" w:hAnsi="Times New Roman"/>
                <w:sz w:val="28"/>
                <w:szCs w:val="28"/>
              </w:rPr>
              <w:t>минутка «Лохматый пес»</w:t>
            </w:r>
          </w:p>
          <w:p w:rsidR="00677C2F" w:rsidRPr="00623F8D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23F8D">
              <w:rPr>
                <w:rFonts w:ascii="Times New Roman" w:hAnsi="Times New Roman"/>
                <w:sz w:val="28"/>
                <w:szCs w:val="28"/>
              </w:rPr>
              <w:t>Упр. «Собери картинку»</w:t>
            </w:r>
          </w:p>
          <w:p w:rsidR="00677C2F" w:rsidRPr="00623F8D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23F8D">
              <w:rPr>
                <w:rFonts w:ascii="Times New Roman" w:hAnsi="Times New Roman"/>
                <w:sz w:val="28"/>
                <w:szCs w:val="28"/>
              </w:rPr>
              <w:t>Игра «Животное и детеныш»</w:t>
            </w:r>
          </w:p>
          <w:p w:rsidR="00677C2F" w:rsidRPr="00623F8D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23F8D">
              <w:rPr>
                <w:rFonts w:ascii="Times New Roman" w:hAnsi="Times New Roman"/>
                <w:sz w:val="28"/>
                <w:szCs w:val="28"/>
              </w:rPr>
              <w:t>Упр. «Лабиринт»</w:t>
            </w:r>
          </w:p>
          <w:p w:rsidR="00677C2F" w:rsidRPr="00623F8D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23F8D">
              <w:rPr>
                <w:rFonts w:ascii="Times New Roman" w:hAnsi="Times New Roman"/>
                <w:sz w:val="28"/>
                <w:szCs w:val="28"/>
              </w:rPr>
              <w:t>Игра «Запрещенное движение»</w:t>
            </w:r>
          </w:p>
          <w:p w:rsidR="00677C2F" w:rsidRPr="00623F8D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23F8D">
              <w:rPr>
                <w:rFonts w:ascii="Times New Roman" w:hAnsi="Times New Roman"/>
                <w:sz w:val="28"/>
                <w:szCs w:val="28"/>
              </w:rPr>
              <w:t>Упр. «Дополни набор»</w:t>
            </w:r>
          </w:p>
          <w:p w:rsidR="00677C2F" w:rsidRPr="00623F8D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23F8D">
              <w:rPr>
                <w:rFonts w:ascii="Times New Roman" w:hAnsi="Times New Roman"/>
                <w:sz w:val="28"/>
                <w:szCs w:val="28"/>
              </w:rPr>
              <w:t>Упр. «Рисуем по точкам»</w:t>
            </w:r>
          </w:p>
          <w:p w:rsidR="00677C2F" w:rsidRPr="00623F8D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23F8D">
              <w:rPr>
                <w:rFonts w:ascii="Times New Roman" w:hAnsi="Times New Roman"/>
                <w:sz w:val="28"/>
                <w:szCs w:val="28"/>
              </w:rPr>
              <w:t>«Всем, всем- до свиданья!»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C2F" w:rsidRPr="00760812" w:rsidTr="00677C2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2F" w:rsidRPr="00623F8D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23F8D">
              <w:rPr>
                <w:rFonts w:ascii="Times New Roman" w:hAnsi="Times New Roman"/>
                <w:sz w:val="28"/>
                <w:szCs w:val="28"/>
              </w:rPr>
              <w:lastRenderedPageBreak/>
              <w:t>«Дни недели»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2F" w:rsidRPr="00623F8D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23F8D">
              <w:rPr>
                <w:rFonts w:ascii="Times New Roman" w:hAnsi="Times New Roman"/>
                <w:sz w:val="28"/>
                <w:szCs w:val="28"/>
              </w:rPr>
              <w:t>Расширять и закреплять представления детей</w:t>
            </w:r>
          </w:p>
          <w:p w:rsidR="00677C2F" w:rsidRPr="00623F8D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23F8D">
              <w:rPr>
                <w:rFonts w:ascii="Times New Roman" w:hAnsi="Times New Roman"/>
                <w:sz w:val="28"/>
                <w:szCs w:val="28"/>
              </w:rPr>
              <w:t>о календаре.</w:t>
            </w:r>
          </w:p>
          <w:p w:rsidR="00677C2F" w:rsidRPr="00623F8D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23F8D">
              <w:rPr>
                <w:rFonts w:ascii="Times New Roman" w:hAnsi="Times New Roman"/>
                <w:sz w:val="28"/>
                <w:szCs w:val="28"/>
              </w:rPr>
              <w:t>Формирование способности ориентироваться во времени.</w:t>
            </w:r>
          </w:p>
          <w:p w:rsidR="00677C2F" w:rsidRPr="00623F8D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23F8D">
              <w:rPr>
                <w:rFonts w:ascii="Times New Roman" w:hAnsi="Times New Roman"/>
                <w:sz w:val="28"/>
                <w:szCs w:val="28"/>
              </w:rPr>
              <w:t xml:space="preserve">Развивать умение планировать свои дела в д/с по дням недели, развивать произвольность познавательных процессов, опосредованную память. 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2F" w:rsidRPr="00623F8D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23F8D">
              <w:rPr>
                <w:rFonts w:ascii="Times New Roman" w:hAnsi="Times New Roman"/>
                <w:sz w:val="28"/>
                <w:szCs w:val="28"/>
              </w:rPr>
              <w:t xml:space="preserve">Приветствие «Знают все…» </w:t>
            </w:r>
          </w:p>
          <w:p w:rsidR="00677C2F" w:rsidRPr="00623F8D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23F8D">
              <w:rPr>
                <w:rFonts w:ascii="Times New Roman" w:hAnsi="Times New Roman"/>
                <w:sz w:val="28"/>
                <w:szCs w:val="28"/>
              </w:rPr>
              <w:t xml:space="preserve">Стихе Б. </w:t>
            </w:r>
            <w:proofErr w:type="spellStart"/>
            <w:r w:rsidRPr="00623F8D">
              <w:rPr>
                <w:rFonts w:ascii="Times New Roman" w:hAnsi="Times New Roman"/>
                <w:sz w:val="28"/>
                <w:szCs w:val="28"/>
              </w:rPr>
              <w:t>Заходера</w:t>
            </w:r>
            <w:proofErr w:type="spellEnd"/>
            <w:r w:rsidRPr="00623F8D">
              <w:rPr>
                <w:rFonts w:ascii="Times New Roman" w:hAnsi="Times New Roman"/>
                <w:sz w:val="28"/>
                <w:szCs w:val="28"/>
              </w:rPr>
              <w:t xml:space="preserve"> «Жила была Муха…»</w:t>
            </w:r>
          </w:p>
          <w:p w:rsidR="00677C2F" w:rsidRPr="00623F8D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23F8D">
              <w:rPr>
                <w:rFonts w:ascii="Times New Roman" w:hAnsi="Times New Roman"/>
                <w:sz w:val="28"/>
                <w:szCs w:val="28"/>
              </w:rPr>
              <w:t>Упр. «Что за чем следует?»</w:t>
            </w:r>
          </w:p>
          <w:p w:rsidR="00677C2F" w:rsidRPr="00623F8D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23F8D">
              <w:rPr>
                <w:rFonts w:ascii="Times New Roman" w:hAnsi="Times New Roman"/>
                <w:sz w:val="28"/>
                <w:szCs w:val="28"/>
              </w:rPr>
              <w:t>Игра «Что изменилось?»</w:t>
            </w:r>
          </w:p>
          <w:p w:rsidR="00677C2F" w:rsidRPr="00623F8D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23F8D">
              <w:rPr>
                <w:rFonts w:ascii="Times New Roman" w:hAnsi="Times New Roman"/>
                <w:sz w:val="28"/>
                <w:szCs w:val="28"/>
              </w:rPr>
              <w:t>Упр. «Какой день?»</w:t>
            </w:r>
          </w:p>
          <w:p w:rsidR="00677C2F" w:rsidRPr="00623F8D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23F8D">
              <w:rPr>
                <w:rFonts w:ascii="Times New Roman" w:hAnsi="Times New Roman"/>
                <w:sz w:val="28"/>
                <w:szCs w:val="28"/>
              </w:rPr>
              <w:t>Игра «Лови-бросай, дни недели называй!»</w:t>
            </w:r>
          </w:p>
          <w:p w:rsidR="00677C2F" w:rsidRPr="00623F8D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23F8D">
              <w:rPr>
                <w:rFonts w:ascii="Times New Roman" w:hAnsi="Times New Roman"/>
                <w:sz w:val="28"/>
                <w:szCs w:val="28"/>
              </w:rPr>
              <w:t>Упр. «Семь цветов радуги»</w:t>
            </w:r>
          </w:p>
          <w:p w:rsidR="00677C2F" w:rsidRPr="00623F8D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23F8D">
              <w:rPr>
                <w:rFonts w:ascii="Times New Roman" w:hAnsi="Times New Roman"/>
                <w:sz w:val="28"/>
                <w:szCs w:val="28"/>
              </w:rPr>
              <w:t>Игра «Цепочка»  «Всем, все</w:t>
            </w:r>
            <w:proofErr w:type="gramStart"/>
            <w:r w:rsidRPr="00623F8D">
              <w:rPr>
                <w:rFonts w:ascii="Times New Roman" w:hAnsi="Times New Roman"/>
                <w:sz w:val="28"/>
                <w:szCs w:val="28"/>
              </w:rPr>
              <w:t>м-</w:t>
            </w:r>
            <w:proofErr w:type="gramEnd"/>
            <w:r w:rsidRPr="00623F8D">
              <w:rPr>
                <w:rFonts w:ascii="Times New Roman" w:hAnsi="Times New Roman"/>
                <w:sz w:val="28"/>
                <w:szCs w:val="28"/>
              </w:rPr>
              <w:t xml:space="preserve"> до свиданья!»</w:t>
            </w:r>
          </w:p>
          <w:p w:rsidR="00677C2F" w:rsidRPr="00623F8D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C2F" w:rsidRPr="00760812" w:rsidTr="00677C2F">
        <w:trPr>
          <w:gridAfter w:val="1"/>
          <w:wAfter w:w="4141" w:type="dxa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C2F" w:rsidRPr="00760812" w:rsidRDefault="00677C2F" w:rsidP="003313C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7D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677C2F" w:rsidRPr="00760812" w:rsidTr="00677C2F">
        <w:trPr>
          <w:gridAfter w:val="1"/>
          <w:wAfter w:w="4141" w:type="dxa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2F" w:rsidRPr="00623F8D" w:rsidRDefault="00677C2F" w:rsidP="003313C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F8D">
              <w:rPr>
                <w:rFonts w:ascii="Times New Roman" w:hAnsi="Times New Roman"/>
                <w:sz w:val="28"/>
                <w:szCs w:val="28"/>
              </w:rPr>
              <w:t>Дружат дети на всей планете</w:t>
            </w:r>
          </w:p>
          <w:p w:rsidR="00677C2F" w:rsidRPr="00623F8D" w:rsidRDefault="00677C2F" w:rsidP="003313C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7C2F" w:rsidRPr="00623F8D" w:rsidRDefault="00677C2F" w:rsidP="003313C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7C2F" w:rsidRPr="00623F8D" w:rsidRDefault="00677C2F" w:rsidP="003313C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F8D">
              <w:rPr>
                <w:rFonts w:ascii="Times New Roman" w:hAnsi="Times New Roman"/>
                <w:sz w:val="28"/>
                <w:szCs w:val="28"/>
              </w:rPr>
              <w:t xml:space="preserve">«Буратино в гостях у </w:t>
            </w:r>
            <w:proofErr w:type="spellStart"/>
            <w:r w:rsidRPr="00623F8D">
              <w:rPr>
                <w:rFonts w:ascii="Times New Roman" w:hAnsi="Times New Roman"/>
                <w:sz w:val="28"/>
                <w:szCs w:val="28"/>
              </w:rPr>
              <w:t>Знайки</w:t>
            </w:r>
            <w:proofErr w:type="spellEnd"/>
            <w:r w:rsidRPr="00623F8D">
              <w:rPr>
                <w:rFonts w:ascii="Times New Roman" w:hAnsi="Times New Roman"/>
                <w:sz w:val="28"/>
                <w:szCs w:val="28"/>
              </w:rPr>
              <w:t>!»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2F" w:rsidRPr="00623F8D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23F8D">
              <w:rPr>
                <w:rFonts w:ascii="Times New Roman" w:hAnsi="Times New Roman"/>
                <w:sz w:val="28"/>
                <w:szCs w:val="28"/>
              </w:rPr>
              <w:t>Приучать детей проявлять инициативу с целью получения новых знаний.</w:t>
            </w:r>
          </w:p>
          <w:p w:rsidR="00677C2F" w:rsidRPr="00623F8D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23F8D">
              <w:rPr>
                <w:rFonts w:ascii="Times New Roman" w:hAnsi="Times New Roman"/>
                <w:sz w:val="28"/>
                <w:szCs w:val="28"/>
              </w:rPr>
              <w:t xml:space="preserve">Формировать умение вести диалог </w:t>
            </w:r>
          </w:p>
          <w:p w:rsidR="00677C2F" w:rsidRPr="00623F8D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23F8D">
              <w:rPr>
                <w:rFonts w:ascii="Times New Roman" w:hAnsi="Times New Roman"/>
                <w:sz w:val="28"/>
                <w:szCs w:val="28"/>
              </w:rPr>
              <w:t xml:space="preserve">учить быть доброжелательными и корректными собеседниками, воспитывать культуру речевого общения. </w:t>
            </w:r>
          </w:p>
          <w:p w:rsidR="00677C2F" w:rsidRPr="00623F8D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23F8D">
              <w:rPr>
                <w:rFonts w:ascii="Times New Roman" w:hAnsi="Times New Roman"/>
                <w:sz w:val="28"/>
                <w:szCs w:val="28"/>
              </w:rPr>
              <w:t>Поддерживать у детей желание сотрудничать.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C2F" w:rsidRPr="00623F8D" w:rsidRDefault="00677C2F" w:rsidP="003313C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23F8D">
              <w:rPr>
                <w:rFonts w:ascii="Times New Roman" w:hAnsi="Times New Roman"/>
                <w:sz w:val="20"/>
                <w:szCs w:val="20"/>
              </w:rPr>
              <w:t xml:space="preserve">Приветствие «Знают все…» </w:t>
            </w:r>
          </w:p>
          <w:p w:rsidR="00677C2F" w:rsidRPr="00623F8D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23F8D">
              <w:rPr>
                <w:rFonts w:ascii="Times New Roman" w:hAnsi="Times New Roman"/>
                <w:sz w:val="28"/>
                <w:szCs w:val="28"/>
              </w:rPr>
              <w:t>Упр. «Угадай-ка!»</w:t>
            </w:r>
          </w:p>
          <w:p w:rsidR="00677C2F" w:rsidRPr="00623F8D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23F8D">
              <w:rPr>
                <w:rFonts w:ascii="Times New Roman" w:hAnsi="Times New Roman"/>
                <w:sz w:val="28"/>
                <w:szCs w:val="28"/>
              </w:rPr>
              <w:t>Упр. «Что прячется в рисунке?»</w:t>
            </w:r>
          </w:p>
          <w:p w:rsidR="00677C2F" w:rsidRPr="00623F8D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23F8D">
              <w:rPr>
                <w:rFonts w:ascii="Times New Roman" w:hAnsi="Times New Roman"/>
                <w:sz w:val="28"/>
                <w:szCs w:val="28"/>
              </w:rPr>
              <w:t>Игра «Передай игрушку»</w:t>
            </w:r>
          </w:p>
          <w:p w:rsidR="00677C2F" w:rsidRPr="00623F8D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23F8D">
              <w:rPr>
                <w:rFonts w:ascii="Times New Roman" w:hAnsi="Times New Roman"/>
                <w:sz w:val="28"/>
                <w:szCs w:val="28"/>
              </w:rPr>
              <w:t>Упр. «Чем похожи?»</w:t>
            </w:r>
          </w:p>
          <w:p w:rsidR="00677C2F" w:rsidRPr="00623F8D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23F8D">
              <w:rPr>
                <w:rFonts w:ascii="Times New Roman" w:hAnsi="Times New Roman"/>
                <w:sz w:val="28"/>
                <w:szCs w:val="28"/>
              </w:rPr>
              <w:t>Игра-танец «Если нравится тебе, то делай так!» стр.109</w:t>
            </w:r>
          </w:p>
          <w:p w:rsidR="00677C2F" w:rsidRPr="00623F8D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23F8D">
              <w:rPr>
                <w:rFonts w:ascii="Times New Roman" w:hAnsi="Times New Roman"/>
                <w:sz w:val="28"/>
                <w:szCs w:val="28"/>
              </w:rPr>
              <w:t>Упр. «Кто лишний?»</w:t>
            </w:r>
          </w:p>
          <w:p w:rsidR="00677C2F" w:rsidRPr="00623F8D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23F8D">
              <w:rPr>
                <w:rFonts w:ascii="Times New Roman" w:hAnsi="Times New Roman"/>
                <w:sz w:val="28"/>
                <w:szCs w:val="28"/>
              </w:rPr>
              <w:t>Упр. «Раскрась по образцу»</w:t>
            </w:r>
          </w:p>
          <w:p w:rsidR="00677C2F" w:rsidRPr="00623F8D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23F8D">
              <w:rPr>
                <w:rFonts w:ascii="Times New Roman" w:hAnsi="Times New Roman"/>
                <w:sz w:val="28"/>
                <w:szCs w:val="28"/>
              </w:rPr>
              <w:t>Физ. минутка «Буратино»</w:t>
            </w:r>
          </w:p>
          <w:p w:rsidR="00677C2F" w:rsidRPr="00623F8D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23F8D">
              <w:rPr>
                <w:rFonts w:ascii="Times New Roman" w:hAnsi="Times New Roman"/>
                <w:sz w:val="28"/>
                <w:szCs w:val="28"/>
              </w:rPr>
              <w:t>Игра «Пожалуйста» стр.124</w:t>
            </w:r>
          </w:p>
          <w:p w:rsidR="00677C2F" w:rsidRPr="00623F8D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23F8D">
              <w:rPr>
                <w:rFonts w:ascii="Times New Roman" w:hAnsi="Times New Roman"/>
                <w:sz w:val="28"/>
                <w:szCs w:val="28"/>
              </w:rPr>
              <w:t>Упр. «Расставь картинки по порядку» Игра «Собери картинку»</w:t>
            </w:r>
          </w:p>
          <w:p w:rsidR="00677C2F" w:rsidRPr="00623F8D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23F8D">
              <w:rPr>
                <w:rFonts w:ascii="Times New Roman" w:hAnsi="Times New Roman"/>
                <w:sz w:val="28"/>
                <w:szCs w:val="28"/>
              </w:rPr>
              <w:t>Игра «Подарки»</w:t>
            </w:r>
          </w:p>
          <w:p w:rsidR="00677C2F" w:rsidRPr="00623F8D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23F8D">
              <w:rPr>
                <w:rFonts w:ascii="Times New Roman" w:hAnsi="Times New Roman"/>
                <w:sz w:val="28"/>
                <w:szCs w:val="28"/>
              </w:rPr>
              <w:t>«Всем, всем до свидания!»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C2F" w:rsidRPr="00760812" w:rsidTr="00677C2F">
        <w:trPr>
          <w:gridAfter w:val="1"/>
          <w:wAfter w:w="4141" w:type="dxa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2F" w:rsidRPr="00623F8D" w:rsidRDefault="00677C2F" w:rsidP="003313C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23F8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Это -я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2F" w:rsidRPr="00623F8D" w:rsidRDefault="00677C2F" w:rsidP="003313C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23F8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Формирование позитивного отношения ребенка к своему «Я».</w:t>
            </w:r>
          </w:p>
          <w:p w:rsidR="00677C2F" w:rsidRPr="00623F8D" w:rsidRDefault="00677C2F" w:rsidP="003313C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23F8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Развитие у него представлений о себе, качествах своего характера.</w:t>
            </w:r>
          </w:p>
          <w:p w:rsidR="00677C2F" w:rsidRPr="00623F8D" w:rsidRDefault="00677C2F" w:rsidP="003313C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23F8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Продолжать формирование чувства принадлежности к группе сверстников.</w:t>
            </w:r>
          </w:p>
          <w:p w:rsidR="00677C2F" w:rsidRPr="00623F8D" w:rsidRDefault="00677C2F" w:rsidP="003313C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23F8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Поддерживать у детей интерес к друг другу, </w:t>
            </w:r>
            <w:r w:rsidRPr="00623F8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воспитывать культуру общения в играх.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C2F" w:rsidRPr="00623F8D" w:rsidRDefault="00677C2F" w:rsidP="003313C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23F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Приветствие</w:t>
            </w:r>
          </w:p>
          <w:p w:rsidR="00677C2F" w:rsidRPr="00623F8D" w:rsidRDefault="00677C2F" w:rsidP="003313C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23F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«Передай улыбку»</w:t>
            </w:r>
          </w:p>
          <w:p w:rsidR="00677C2F" w:rsidRPr="00623F8D" w:rsidRDefault="00677C2F" w:rsidP="003313C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23F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«Молекулы»</w:t>
            </w:r>
          </w:p>
          <w:p w:rsidR="00677C2F" w:rsidRPr="00623F8D" w:rsidRDefault="00677C2F" w:rsidP="003313C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23F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«Это Я- такой…»</w:t>
            </w:r>
          </w:p>
          <w:p w:rsidR="00677C2F" w:rsidRPr="00623F8D" w:rsidRDefault="00677C2F" w:rsidP="003313C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23F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«Я есть, я буду»</w:t>
            </w:r>
          </w:p>
          <w:p w:rsidR="00677C2F" w:rsidRPr="00623F8D" w:rsidRDefault="00677C2F" w:rsidP="003313C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23F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«Зеркало»</w:t>
            </w:r>
          </w:p>
          <w:p w:rsidR="00677C2F" w:rsidRPr="00623F8D" w:rsidRDefault="00677C2F" w:rsidP="003313C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23F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«Красивое имя»</w:t>
            </w:r>
          </w:p>
          <w:p w:rsidR="00677C2F" w:rsidRPr="00623F8D" w:rsidRDefault="00677C2F" w:rsidP="003313C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23F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«Жил –был один мальчик (девочка)»</w:t>
            </w:r>
          </w:p>
          <w:p w:rsidR="00677C2F" w:rsidRPr="00623F8D" w:rsidRDefault="00677C2F" w:rsidP="003313C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23F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«Клеевой дождик»</w:t>
            </w:r>
          </w:p>
          <w:p w:rsidR="00677C2F" w:rsidRPr="00623F8D" w:rsidRDefault="00677C2F" w:rsidP="003313C9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23F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«Найди свою половинку»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C2F" w:rsidRPr="00760812" w:rsidTr="00677C2F">
        <w:trPr>
          <w:gridAfter w:val="1"/>
          <w:wAfter w:w="4141" w:type="dxa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lastRenderedPageBreak/>
              <w:t>«Одежда»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 xml:space="preserve">Игры и задания (дидактические, развивающие, творческие) на:                         </w:t>
            </w:r>
            <w:proofErr w:type="gramStart"/>
            <w:r w:rsidRPr="00760812">
              <w:rPr>
                <w:rFonts w:ascii="Times New Roman" w:hAnsi="Times New Roman"/>
                <w:sz w:val="28"/>
                <w:szCs w:val="28"/>
              </w:rPr>
              <w:t>-У</w:t>
            </w:r>
            <w:proofErr w:type="gramEnd"/>
            <w:r w:rsidRPr="00760812">
              <w:rPr>
                <w:rFonts w:ascii="Times New Roman" w:hAnsi="Times New Roman"/>
                <w:sz w:val="28"/>
                <w:szCs w:val="28"/>
              </w:rPr>
              <w:t>пражнять в порядковом счете;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- развитие пространственной ориентировки;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760812">
              <w:rPr>
                <w:rFonts w:ascii="Times New Roman" w:hAnsi="Times New Roman"/>
                <w:sz w:val="28"/>
                <w:szCs w:val="28"/>
              </w:rPr>
              <w:t>упр-ть</w:t>
            </w:r>
            <w:proofErr w:type="spellEnd"/>
            <w:r w:rsidRPr="00760812">
              <w:rPr>
                <w:rFonts w:ascii="Times New Roman" w:hAnsi="Times New Roman"/>
                <w:sz w:val="28"/>
                <w:szCs w:val="28"/>
              </w:rPr>
              <w:t xml:space="preserve"> детей в получении следующего числа путем прибавления единицы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-развитие мышления, памяти, речи Физкультминутки….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 xml:space="preserve">Приветствие «Знают все, что дошколята-любопытные ребята!» 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Упр. «Кукла примеряет платья»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Игра «Что изменилось?»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Игра «Ты загадку отгадай, кто во что одет, узнай!»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Упр. «Вешаем платья на вешалку в шкаф»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Игра с мячом «Четыре»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Упр. «Рукавички»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Игра «Найди пару»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Игра «Передай рукавичку»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0812"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gramStart"/>
            <w:r w:rsidRPr="00760812">
              <w:rPr>
                <w:rFonts w:ascii="Times New Roman" w:hAnsi="Times New Roman"/>
                <w:sz w:val="28"/>
                <w:szCs w:val="28"/>
              </w:rPr>
              <w:t>.«</w:t>
            </w:r>
            <w:proofErr w:type="gramEnd"/>
            <w:r w:rsidRPr="00760812">
              <w:rPr>
                <w:rFonts w:ascii="Times New Roman" w:hAnsi="Times New Roman"/>
                <w:sz w:val="28"/>
                <w:szCs w:val="28"/>
              </w:rPr>
              <w:t>Мышление</w:t>
            </w:r>
            <w:proofErr w:type="spellEnd"/>
            <w:r w:rsidRPr="00760812">
              <w:rPr>
                <w:rFonts w:ascii="Times New Roman" w:hAnsi="Times New Roman"/>
                <w:sz w:val="28"/>
                <w:szCs w:val="28"/>
              </w:rPr>
              <w:t>. Вариативность»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«Всем, всем- до свиданья!»</w:t>
            </w:r>
          </w:p>
        </w:tc>
      </w:tr>
      <w:tr w:rsidR="00677C2F" w:rsidRPr="00760812" w:rsidTr="00677C2F">
        <w:trPr>
          <w:gridAfter w:val="1"/>
          <w:wAfter w:w="4141" w:type="dxa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«Обувь»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Расширять и закреплять представления детей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об сезонной обуви (о её видах и назначении). Развивать умение составлять небольшой рассказ по теме занятия с опорой на картинки (</w:t>
            </w:r>
            <w:proofErr w:type="spellStart"/>
            <w:r w:rsidRPr="00760812">
              <w:rPr>
                <w:rFonts w:ascii="Times New Roman" w:hAnsi="Times New Roman"/>
                <w:sz w:val="28"/>
                <w:szCs w:val="28"/>
              </w:rPr>
              <w:t>мнемотаблицы</w:t>
            </w:r>
            <w:proofErr w:type="spellEnd"/>
            <w:r w:rsidRPr="00760812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Развивать познавательные процессы и мелкую моторику.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 xml:space="preserve">Игры и задания (дидактические, развивающие, творческие) на:                         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-развитие сообразительности, умения самостоятельно решать поставленную задачу,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-развитие мышления, памяти, речи восприятия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-Упражнять в порядковом счете;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пространственной ориентировке;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-развитие психомоторных способностей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Физкультминутки….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 xml:space="preserve">Приветствие «Знают все, что дошколята-любопытные ребята!» 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Упр. «Что это?» или «Как назвать одним словом?»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Упр. «Число и цифра «5»»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Игра «Число-движение»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Игра «Найди пару»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Игра «Одинаковые носочки»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Упр. «Вырежи силуэт обуви»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Игра «Игра «Ты загадку отгадай, кто во что обут, узнай!»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Упр. «Мышление. Вариативность</w:t>
            </w:r>
            <w:r w:rsidRPr="00760812">
              <w:rPr>
                <w:rFonts w:ascii="Times New Roman" w:hAnsi="Times New Roman"/>
                <w:sz w:val="28"/>
                <w:szCs w:val="28"/>
              </w:rPr>
              <w:lastRenderedPageBreak/>
              <w:t>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Упр.  «Что лишнее?»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Игра «Что изменилось?»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«Всем, всем- до свиданья!»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C2F" w:rsidRPr="00760812" w:rsidTr="00677C2F">
        <w:trPr>
          <w:gridAfter w:val="1"/>
          <w:wAfter w:w="4141" w:type="dxa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lastRenderedPageBreak/>
              <w:t>«Головные уборы»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Расширять и закреплять представления детей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о головных уборах.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Содействовать проявлению и развитию в играх произвольного поведения, ассоциативно-образного и элементов логического мышления.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Игры и задания (дидактические, развивающие, творческие) на:                         - развитие восприятия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-Упражнять в порядковом счете;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- развитие пространственной ориентировки;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760812">
              <w:rPr>
                <w:rFonts w:ascii="Times New Roman" w:hAnsi="Times New Roman"/>
                <w:sz w:val="28"/>
                <w:szCs w:val="28"/>
              </w:rPr>
              <w:t>упр-ть</w:t>
            </w:r>
            <w:proofErr w:type="spellEnd"/>
            <w:r w:rsidRPr="00760812">
              <w:rPr>
                <w:rFonts w:ascii="Times New Roman" w:hAnsi="Times New Roman"/>
                <w:sz w:val="28"/>
                <w:szCs w:val="28"/>
              </w:rPr>
              <w:t xml:space="preserve"> детей в получении следующего числа путем прибавления единицы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-развитие психомоторных способностей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-развитие мышления, памяти, речи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Физкультминутки….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 xml:space="preserve">Приветствие «Знают все…» 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Упр. «Что это?» или «Как назвать одним словом?»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Упр. «Форма, цвет, размер»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Игра «Цвет-движение»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Задание «Соедини цифру с нужным множеством предметов»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Игра «Шляпа»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Задание «Расположи в порядке возрастания»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Игра «Что изменилось?»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Игра «Волшебная шапка»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Игра с платком.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Упр. «Помоги детям надеть головные уборы (каждому-свой) или «Запутанные линии»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Упр. «Что лишнее?»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lastRenderedPageBreak/>
              <w:t>«Всем, всем- до свиданья!»</w:t>
            </w:r>
          </w:p>
        </w:tc>
      </w:tr>
      <w:tr w:rsidR="00677C2F" w:rsidRPr="00760812" w:rsidTr="00677C2F">
        <w:trPr>
          <w:gridAfter w:val="1"/>
          <w:wAfter w:w="4141" w:type="dxa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C2F" w:rsidRPr="00760812" w:rsidRDefault="00677C2F" w:rsidP="003313C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7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677C2F" w:rsidRPr="00760812" w:rsidTr="00677C2F">
        <w:trPr>
          <w:gridAfter w:val="1"/>
          <w:wAfter w:w="4141" w:type="dxa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«Зима»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Расширять и закреплять представления детей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 xml:space="preserve">о зимнем времени года: природных и погодных признаках, зимних праздниках, зимних видах спорта, зимних забавах. Развивать в игре сообразительность, умение </w:t>
            </w:r>
            <w:proofErr w:type="spellStart"/>
            <w:proofErr w:type="gramStart"/>
            <w:r w:rsidRPr="00760812">
              <w:rPr>
                <w:rFonts w:ascii="Times New Roman" w:hAnsi="Times New Roman"/>
                <w:sz w:val="28"/>
                <w:szCs w:val="28"/>
              </w:rPr>
              <w:t>самосто-ятельно</w:t>
            </w:r>
            <w:proofErr w:type="spellEnd"/>
            <w:proofErr w:type="gramEnd"/>
            <w:r w:rsidRPr="00760812">
              <w:rPr>
                <w:rFonts w:ascii="Times New Roman" w:hAnsi="Times New Roman"/>
                <w:sz w:val="28"/>
                <w:szCs w:val="28"/>
              </w:rPr>
              <w:t xml:space="preserve"> решать поставленную познавательную задачу.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Игры и задания (дидактические, развивающие, творческие) на:                         - развитие: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внимания, памяти, мышления, восприятия, пространственной ориентировки;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произвольности, тонкой моторики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-упражнять в счете,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-развитие словесно-логического мышления Физкультминутки.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 xml:space="preserve">Приветствие «Знают все…» 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Упр. «Угадай, какое время года?»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Игра «Вопрос-ответ»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Упр. «Найди отличия»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Релаксация «Снежинки»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Упр. «Поиск девятого»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0812">
              <w:rPr>
                <w:rFonts w:ascii="Times New Roman" w:hAnsi="Times New Roman"/>
                <w:sz w:val="28"/>
                <w:szCs w:val="28"/>
              </w:rPr>
              <w:t>Физ.минутка</w:t>
            </w:r>
            <w:proofErr w:type="spellEnd"/>
            <w:r w:rsidRPr="00760812">
              <w:rPr>
                <w:rFonts w:ascii="Times New Roman" w:hAnsi="Times New Roman"/>
                <w:sz w:val="28"/>
                <w:szCs w:val="28"/>
              </w:rPr>
              <w:t xml:space="preserve"> «Запорошила дорожки…»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Игра «Что мы делали не скажем, а покажем»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Упр. «Разложи по порядку»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Упр. «Снежные фигуры»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«Всем, всем- до свиданья!»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C2F" w:rsidRPr="00760812" w:rsidTr="00677C2F">
        <w:trPr>
          <w:gridAfter w:val="1"/>
          <w:wAfter w:w="4141" w:type="dxa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«Зимующие птицы»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Расширять и закреплять представления детей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о зимующих птицах.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Поддерживать интерес к наблюдениям за ними. Учить детей рассказывать о том, что видели.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Развитие познавательных психических процессов.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Игры и задания (дидактические, развивающие, творческие) на:                         - развитие: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внимания, памяти, восприятия, пространственной ориентировки;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произвольности, тонкой моторики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-упражнять в счете,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-развитие словесно-логического мышления,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 xml:space="preserve">-воспитание </w:t>
            </w:r>
            <w:r w:rsidRPr="00760812">
              <w:rPr>
                <w:rFonts w:ascii="Times New Roman" w:hAnsi="Times New Roman"/>
                <w:sz w:val="28"/>
                <w:szCs w:val="28"/>
              </w:rPr>
              <w:lastRenderedPageBreak/>
              <w:t>гуманного отношения к птицам Физкультминутки.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Приветствие «Знают все…» 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Игра «Собери картинку»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Игра «Найди свой домик»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Упр. «5 воробьев»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Упр. «Закономерность»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Игра «Воробушки и автомобиль»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Упр. «Найди отличия»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lastRenderedPageBreak/>
              <w:t>Упр. «Обведи по контуру»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Игра «Стуки-</w:t>
            </w:r>
            <w:proofErr w:type="spellStart"/>
            <w:r w:rsidRPr="00760812">
              <w:rPr>
                <w:rFonts w:ascii="Times New Roman" w:hAnsi="Times New Roman"/>
                <w:sz w:val="28"/>
                <w:szCs w:val="28"/>
              </w:rPr>
              <w:t>постуки</w:t>
            </w:r>
            <w:proofErr w:type="spellEnd"/>
            <w:r w:rsidRPr="0076081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Упр. «Расскажи по картинке»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«Всем, всем- до свиданья!»</w:t>
            </w:r>
          </w:p>
        </w:tc>
      </w:tr>
      <w:tr w:rsidR="00677C2F" w:rsidRPr="00760812" w:rsidTr="00677C2F">
        <w:trPr>
          <w:gridAfter w:val="1"/>
          <w:wAfter w:w="4141" w:type="dxa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C2F" w:rsidRPr="00760812" w:rsidRDefault="00677C2F" w:rsidP="003313C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7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ЯНВАРЬ</w:t>
            </w:r>
          </w:p>
        </w:tc>
      </w:tr>
      <w:tr w:rsidR="00677C2F" w:rsidRPr="00760812" w:rsidTr="00677C2F">
        <w:trPr>
          <w:gridAfter w:val="1"/>
          <w:wAfter w:w="4141" w:type="dxa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«Дни недели» -2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Расширять и закреплять представления детей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о календаре.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Формирование способности ориентироваться во времени.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Развивать умение использовать в речи названий дней недели, развивать произвольность познавательных процессов.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 xml:space="preserve">Игры и задания (дидактические, развивающие, творческие) на:                         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-чтение и заучивание стихов про дни недели;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- развитие: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 xml:space="preserve">внимания, памяти, мышления, речи, восприятия;                                </w:t>
            </w:r>
            <w:proofErr w:type="gramStart"/>
            <w:r w:rsidRPr="00760812">
              <w:rPr>
                <w:rFonts w:ascii="Times New Roman" w:hAnsi="Times New Roman"/>
                <w:sz w:val="28"/>
                <w:szCs w:val="28"/>
              </w:rPr>
              <w:t>-з</w:t>
            </w:r>
            <w:proofErr w:type="gramEnd"/>
            <w:r w:rsidRPr="00760812">
              <w:rPr>
                <w:rFonts w:ascii="Times New Roman" w:hAnsi="Times New Roman"/>
                <w:sz w:val="28"/>
                <w:szCs w:val="28"/>
              </w:rPr>
              <w:t>акреплять понятия «Следующий» и «Предыдущий».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Физкультминутки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 xml:space="preserve">Приветствие «Знают все…» 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60812">
              <w:rPr>
                <w:rFonts w:ascii="Times New Roman" w:hAnsi="Times New Roman"/>
                <w:sz w:val="28"/>
                <w:szCs w:val="28"/>
              </w:rPr>
              <w:t>Стих-е</w:t>
            </w:r>
            <w:proofErr w:type="gramEnd"/>
            <w:r w:rsidRPr="0076081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760812">
              <w:rPr>
                <w:rFonts w:ascii="Times New Roman" w:hAnsi="Times New Roman"/>
                <w:sz w:val="28"/>
                <w:szCs w:val="28"/>
              </w:rPr>
              <w:t>Емелина</w:t>
            </w:r>
            <w:proofErr w:type="spellEnd"/>
            <w:r w:rsidRPr="00760812">
              <w:rPr>
                <w:rFonts w:ascii="Times New Roman" w:hAnsi="Times New Roman"/>
                <w:sz w:val="28"/>
                <w:szCs w:val="28"/>
              </w:rPr>
              <w:t xml:space="preserve"> неделя»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Упр. «Что, за чем следует»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Игра «Что изменилось?»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Игра «Лови-бросай, дни недели называй!»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Упр. «Запомни и повтори»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Упр. «Расскажи по картинкам»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Упр. «Семь цветов радуги»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Игра «Вопрос-ответ»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«Всем, всем- до свиданья!»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C2F" w:rsidRPr="00760812" w:rsidTr="00677C2F">
        <w:trPr>
          <w:gridAfter w:val="1"/>
          <w:wAfter w:w="4141" w:type="dxa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«Сутки»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Уточнять представления детей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о временах суток.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Учить детей ориентироваться по стрелкам часов.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Развивать умение планировать свой режим дня, знакомить детей с различными знаками и символами, развивать ассоциативную память.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Игры и задания (дидактические, развивающие, творческие) на:                         - развитие способностей в ориентировке  во времени,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- развитие: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внимания, памяти, мышления, речи восприятия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 xml:space="preserve">-развитие </w:t>
            </w:r>
            <w:r w:rsidRPr="00760812">
              <w:rPr>
                <w:rFonts w:ascii="Times New Roman" w:hAnsi="Times New Roman"/>
                <w:sz w:val="28"/>
                <w:szCs w:val="28"/>
              </w:rPr>
              <w:lastRenderedPageBreak/>
              <w:t>произвольности, координации, ориентировки в пространстве. Физкультминутки,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Приветствие «Знают все…» 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Игра «Время суток-движение»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Упр. «Что, за чем следует»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Игра «Разложи по порядку»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0812">
              <w:rPr>
                <w:rFonts w:ascii="Times New Roman" w:hAnsi="Times New Roman"/>
                <w:sz w:val="28"/>
                <w:szCs w:val="28"/>
              </w:rPr>
              <w:t>Физ.минутка</w:t>
            </w:r>
            <w:proofErr w:type="spellEnd"/>
            <w:r w:rsidRPr="00760812">
              <w:rPr>
                <w:rFonts w:ascii="Times New Roman" w:hAnsi="Times New Roman"/>
                <w:sz w:val="28"/>
                <w:szCs w:val="28"/>
              </w:rPr>
              <w:t xml:space="preserve"> «Часы»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 xml:space="preserve">Игра «Что мы делали не </w:t>
            </w:r>
            <w:r w:rsidRPr="00760812">
              <w:rPr>
                <w:rFonts w:ascii="Times New Roman" w:hAnsi="Times New Roman"/>
                <w:sz w:val="28"/>
                <w:szCs w:val="28"/>
              </w:rPr>
              <w:lastRenderedPageBreak/>
              <w:t>скажем…»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Игра «День –ночь»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Игра «Лови-бросай, время суток называй!»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«Всем, всем- до свиданья!»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C2F" w:rsidRPr="00760812" w:rsidTr="00677C2F">
        <w:trPr>
          <w:gridAfter w:val="1"/>
          <w:wAfter w:w="4141" w:type="dxa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C2F" w:rsidRPr="00760812" w:rsidRDefault="00677C2F" w:rsidP="003313C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7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ФЕВРАЛЬ</w:t>
            </w:r>
          </w:p>
        </w:tc>
      </w:tr>
      <w:tr w:rsidR="00677C2F" w:rsidRPr="00760812" w:rsidTr="00677C2F">
        <w:trPr>
          <w:gridAfter w:val="1"/>
          <w:wAfter w:w="4141" w:type="dxa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«Посуда»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Расширять и закреплять представления детей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о посуде (её истории, многообразии).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Продолжать развивать эстетическое восприятие, воспитывать культуру приёма пищи. развивать познавательный интерес.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Игры и задания (дидактические, развивающие, творческие) на:                         - развитие: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внимания, памяти, мышления, речи восприятия, пространственной ориентировки;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произвольности, тонкой моторики,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самоконтроля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Физкультминутки.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 xml:space="preserve">Приветствие «Знают все…» 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Игра «Собери картинку» или «Что это?»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Упр. «Найди различия»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Игра «Шуточный оркестр»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Упр. «Расставим тарелки на полку» (в порядке убывания)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Упр. «Что изменилось?»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Игра «Цвет-движение»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Упр. «Сервируем стол»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Упр. «Рисуем по точка</w:t>
            </w:r>
            <w:proofErr w:type="gramStart"/>
            <w:r w:rsidRPr="00760812">
              <w:rPr>
                <w:rFonts w:ascii="Times New Roman" w:hAnsi="Times New Roman"/>
                <w:sz w:val="28"/>
                <w:szCs w:val="28"/>
              </w:rPr>
              <w:t>м-</w:t>
            </w:r>
            <w:proofErr w:type="gramEnd"/>
            <w:r w:rsidRPr="00760812">
              <w:rPr>
                <w:rFonts w:ascii="Times New Roman" w:hAnsi="Times New Roman"/>
                <w:sz w:val="28"/>
                <w:szCs w:val="28"/>
              </w:rPr>
              <w:t>«Посуда»»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Игра «Цепочка»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«Всем, всем- до свиданья!»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C2F" w:rsidRPr="00760812" w:rsidTr="00677C2F">
        <w:trPr>
          <w:gridAfter w:val="1"/>
          <w:wAfter w:w="4141" w:type="dxa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«Мебель»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Расширять и закреплять представления детей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о предметах мебели.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 xml:space="preserve">Развивать координацию </w:t>
            </w:r>
            <w:r w:rsidRPr="00760812">
              <w:rPr>
                <w:rFonts w:ascii="Times New Roman" w:hAnsi="Times New Roman"/>
                <w:sz w:val="28"/>
                <w:szCs w:val="28"/>
              </w:rPr>
              <w:lastRenderedPageBreak/>
              <w:t>и произвольность движений, умение ориентироваться в пространстве.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 xml:space="preserve">Развивать конструкторские способности в играх, привлекать детей к моделированию и организации игровой среды, образовательного пространства по своему воображению. 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Приветствие «Знают все…» 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 xml:space="preserve">Упр. «Что прячется в рисунке?» 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Упр. «Дорисуй, чего не хватает»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Игра «Волшебный стул»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lastRenderedPageBreak/>
              <w:t>Чтение рассказа «Четырьмя»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 xml:space="preserve">Игра 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«Запрещенное движение»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Разучивание стихотворения «Делал Егорка с мамой уборку…»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Упр. «Найди цифру «4» и обведи кружком»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Упр.  «Что лишнее?»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Игра «Цепочка»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«Всем, всем- до свиданья!»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C2F" w:rsidRPr="00760812" w:rsidTr="00677C2F">
        <w:trPr>
          <w:gridAfter w:val="1"/>
          <w:wAfter w:w="4141" w:type="dxa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lastRenderedPageBreak/>
              <w:t>«Инструменты»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Расширять и закреплять представления детей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об орудиях труда и инструментах, и их назначении.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 xml:space="preserve">Формировать способность устанавливать причинно-следственные связи. 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Развивать ассоциативную. Опосредованную память.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 xml:space="preserve">Приветствие «Знают все…» 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Упр. «Кто больше назовет!»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Упр. «Обведи по контуру»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Игра «Цепочка»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Игра «Чей инструмент?»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Игра «Пила»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0812">
              <w:rPr>
                <w:rFonts w:ascii="Times New Roman" w:hAnsi="Times New Roman"/>
                <w:sz w:val="28"/>
                <w:szCs w:val="28"/>
              </w:rPr>
              <w:t>Физ.минутка«Кисти</w:t>
            </w:r>
            <w:proofErr w:type="spellEnd"/>
            <w:r w:rsidRPr="00760812">
              <w:rPr>
                <w:rFonts w:ascii="Times New Roman" w:hAnsi="Times New Roman"/>
                <w:sz w:val="28"/>
                <w:szCs w:val="28"/>
              </w:rPr>
              <w:t xml:space="preserve"> взяли маляры…»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0812">
              <w:rPr>
                <w:rFonts w:ascii="Times New Roman" w:hAnsi="Times New Roman"/>
                <w:sz w:val="28"/>
                <w:szCs w:val="28"/>
              </w:rPr>
              <w:t>Логоритмика</w:t>
            </w:r>
            <w:proofErr w:type="spellEnd"/>
            <w:r w:rsidRPr="00760812">
              <w:rPr>
                <w:rFonts w:ascii="Times New Roman" w:hAnsi="Times New Roman"/>
                <w:sz w:val="28"/>
                <w:szCs w:val="28"/>
              </w:rPr>
              <w:t xml:space="preserve"> «Тук-тук строим дом»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Игра «Лучший слушатель»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Игра «Что изменилось?»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Игра «Предмет-движение»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Упр. «Запомни и нарисуй»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«Всем, всем- до свиданья!»</w:t>
            </w:r>
          </w:p>
        </w:tc>
      </w:tr>
      <w:tr w:rsidR="00677C2F" w:rsidRPr="00760812" w:rsidTr="00677C2F">
        <w:trPr>
          <w:gridAfter w:val="1"/>
          <w:wAfter w:w="4141" w:type="dxa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C2F" w:rsidRPr="00760812" w:rsidRDefault="00677C2F" w:rsidP="003313C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7D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CA5409" w:rsidRPr="00760812" w:rsidTr="00DF395A">
        <w:trPr>
          <w:gridAfter w:val="1"/>
          <w:wAfter w:w="4141" w:type="dxa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409" w:rsidRPr="00945599" w:rsidRDefault="00CA5409" w:rsidP="00CA54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599">
              <w:rPr>
                <w:rFonts w:ascii="Times New Roman" w:hAnsi="Times New Roman"/>
                <w:sz w:val="28"/>
                <w:szCs w:val="28"/>
              </w:rPr>
              <w:t>Неделя детской книги</w:t>
            </w:r>
          </w:p>
          <w:p w:rsidR="00CA5409" w:rsidRPr="00760812" w:rsidRDefault="00CA5409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409" w:rsidRPr="00945599" w:rsidRDefault="00CA5409" w:rsidP="00CA54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599">
              <w:rPr>
                <w:rFonts w:ascii="Times New Roman" w:hAnsi="Times New Roman"/>
                <w:sz w:val="28"/>
                <w:szCs w:val="28"/>
              </w:rPr>
              <w:t>Развитие реч</w:t>
            </w:r>
            <w:proofErr w:type="gramStart"/>
            <w:r w:rsidRPr="00945599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Pr="00945599">
              <w:rPr>
                <w:rFonts w:ascii="Times New Roman" w:hAnsi="Times New Roman"/>
                <w:sz w:val="28"/>
                <w:szCs w:val="28"/>
              </w:rPr>
              <w:t>показ презентации, беседа)</w:t>
            </w:r>
          </w:p>
          <w:p w:rsidR="00CA5409" w:rsidRPr="00760812" w:rsidRDefault="00CA5409" w:rsidP="00CA540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45599">
              <w:rPr>
                <w:rFonts w:ascii="Times New Roman" w:hAnsi="Times New Roman"/>
                <w:sz w:val="28"/>
                <w:szCs w:val="28"/>
              </w:rPr>
              <w:t>Художественно -эстетическое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409" w:rsidRDefault="00CA5409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45599">
              <w:rPr>
                <w:rFonts w:ascii="Times New Roman" w:hAnsi="Times New Roman"/>
                <w:sz w:val="28"/>
                <w:szCs w:val="28"/>
              </w:rPr>
              <w:t>Игра «Кого не хватает»</w:t>
            </w:r>
          </w:p>
          <w:p w:rsidR="00CA5409" w:rsidRDefault="00CA5409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45599">
              <w:rPr>
                <w:rFonts w:ascii="Times New Roman" w:hAnsi="Times New Roman"/>
                <w:sz w:val="28"/>
                <w:szCs w:val="28"/>
              </w:rPr>
              <w:t>Игра «Продолжи ряд»</w:t>
            </w:r>
          </w:p>
          <w:p w:rsidR="00CA5409" w:rsidRDefault="00CA5409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45599">
              <w:rPr>
                <w:rFonts w:ascii="Times New Roman" w:hAnsi="Times New Roman"/>
                <w:sz w:val="28"/>
                <w:szCs w:val="28"/>
              </w:rPr>
              <w:t>«Найди вторую половинку»</w:t>
            </w:r>
          </w:p>
          <w:p w:rsidR="00CA5409" w:rsidRDefault="00CA5409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45599">
              <w:rPr>
                <w:rFonts w:ascii="Times New Roman" w:hAnsi="Times New Roman"/>
                <w:sz w:val="28"/>
                <w:szCs w:val="28"/>
              </w:rPr>
              <w:t>Игра «Анаграммы»</w:t>
            </w:r>
          </w:p>
          <w:p w:rsidR="00CA5409" w:rsidRPr="00760812" w:rsidRDefault="00CA5409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45599">
              <w:rPr>
                <w:rFonts w:ascii="Times New Roman" w:hAnsi="Times New Roman"/>
                <w:sz w:val="28"/>
                <w:szCs w:val="28"/>
              </w:rPr>
              <w:t>Игра «Четыре стихии»</w:t>
            </w:r>
          </w:p>
        </w:tc>
      </w:tr>
      <w:tr w:rsidR="00677C2F" w:rsidRPr="00760812" w:rsidTr="00677C2F">
        <w:trPr>
          <w:gridAfter w:val="1"/>
          <w:wAfter w:w="4141" w:type="dxa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C2F" w:rsidRPr="00760812" w:rsidTr="00677C2F">
        <w:trPr>
          <w:gridAfter w:val="1"/>
          <w:wAfter w:w="4141" w:type="dxa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C2F" w:rsidRPr="00760812" w:rsidTr="00677C2F">
        <w:trPr>
          <w:gridAfter w:val="1"/>
          <w:wAfter w:w="4141" w:type="dxa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C2F" w:rsidRPr="00760812" w:rsidRDefault="00677C2F" w:rsidP="003313C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EB8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677C2F" w:rsidRPr="00760812" w:rsidTr="00677C2F">
        <w:trPr>
          <w:gridAfter w:val="1"/>
          <w:wAfter w:w="4141" w:type="dxa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«Весна»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 xml:space="preserve">Развивать эстетическое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восприятие, </w:t>
            </w:r>
            <w:r w:rsidRPr="00760812">
              <w:rPr>
                <w:rFonts w:ascii="Times New Roman" w:hAnsi="Times New Roman"/>
                <w:sz w:val="28"/>
                <w:szCs w:val="28"/>
              </w:rPr>
              <w:t xml:space="preserve">    учить созерцать красоту </w:t>
            </w:r>
            <w:proofErr w:type="gramStart"/>
            <w:r w:rsidRPr="00760812">
              <w:rPr>
                <w:rFonts w:ascii="Times New Roman" w:hAnsi="Times New Roman"/>
                <w:sz w:val="28"/>
                <w:szCs w:val="28"/>
              </w:rPr>
              <w:t>окружаю-</w:t>
            </w:r>
            <w:proofErr w:type="spellStart"/>
            <w:r w:rsidRPr="00760812">
              <w:rPr>
                <w:rFonts w:ascii="Times New Roman" w:hAnsi="Times New Roman"/>
                <w:sz w:val="28"/>
                <w:szCs w:val="28"/>
              </w:rPr>
              <w:t>щего</w:t>
            </w:r>
            <w:proofErr w:type="spellEnd"/>
            <w:proofErr w:type="gramEnd"/>
            <w:r w:rsidRPr="00760812">
              <w:rPr>
                <w:rFonts w:ascii="Times New Roman" w:hAnsi="Times New Roman"/>
                <w:sz w:val="28"/>
                <w:szCs w:val="28"/>
              </w:rPr>
              <w:t xml:space="preserve"> мира. Учить узнавать и называть признаки времени </w:t>
            </w:r>
            <w:proofErr w:type="spellStart"/>
            <w:r w:rsidRPr="00760812">
              <w:rPr>
                <w:rFonts w:ascii="Times New Roman" w:hAnsi="Times New Roman"/>
                <w:sz w:val="28"/>
                <w:szCs w:val="28"/>
              </w:rPr>
              <w:t>года.Расширять</w:t>
            </w:r>
            <w:proofErr w:type="spellEnd"/>
            <w:r w:rsidRPr="00760812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760812">
              <w:rPr>
                <w:rFonts w:ascii="Times New Roman" w:hAnsi="Times New Roman"/>
                <w:sz w:val="28"/>
                <w:szCs w:val="28"/>
              </w:rPr>
              <w:lastRenderedPageBreak/>
              <w:t>закреплять представления детей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временах года, развивать</w:t>
            </w:r>
            <w:r w:rsidRPr="00760812">
              <w:rPr>
                <w:rFonts w:ascii="Times New Roman" w:hAnsi="Times New Roman"/>
                <w:sz w:val="28"/>
                <w:szCs w:val="28"/>
              </w:rPr>
              <w:t xml:space="preserve"> познавательные процессы.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60812">
              <w:rPr>
                <w:rFonts w:ascii="Times New Roman" w:hAnsi="Times New Roman"/>
                <w:sz w:val="28"/>
                <w:szCs w:val="28"/>
              </w:rPr>
              <w:lastRenderedPageBreak/>
              <w:t>Игры и задания (дидактические, развивающие, творческие) на:                        - развитие восприятия, внимания, памяти, мышления, речи;</w:t>
            </w:r>
            <w:proofErr w:type="gramEnd"/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lastRenderedPageBreak/>
              <w:t>-развитие умения ориентироваться во времени и пространстве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Физкультминутки.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Приветствие «Знают все…» 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Упр. «Отгадай загадку!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Упр. «Расскажи по картинке»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 xml:space="preserve">Игра «Что сначала, что </w:t>
            </w:r>
            <w:r w:rsidRPr="00760812">
              <w:rPr>
                <w:rFonts w:ascii="Times New Roman" w:hAnsi="Times New Roman"/>
                <w:sz w:val="28"/>
                <w:szCs w:val="28"/>
              </w:rPr>
              <w:lastRenderedPageBreak/>
              <w:t>потом?»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Игра «Собери картинку»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0812">
              <w:rPr>
                <w:rFonts w:ascii="Times New Roman" w:hAnsi="Times New Roman"/>
                <w:sz w:val="28"/>
                <w:szCs w:val="28"/>
              </w:rPr>
              <w:t>Физ.минутка</w:t>
            </w:r>
            <w:proofErr w:type="spellEnd"/>
            <w:r w:rsidRPr="00760812">
              <w:rPr>
                <w:rFonts w:ascii="Times New Roman" w:hAnsi="Times New Roman"/>
                <w:sz w:val="28"/>
                <w:szCs w:val="28"/>
              </w:rPr>
              <w:t xml:space="preserve"> «Цветы»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Упр. «Выложи   цветок из геом. фигур»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Игра «Цветик-</w:t>
            </w:r>
            <w:proofErr w:type="spellStart"/>
            <w:r w:rsidRPr="00760812">
              <w:rPr>
                <w:rFonts w:ascii="Times New Roman" w:hAnsi="Times New Roman"/>
                <w:sz w:val="28"/>
                <w:szCs w:val="28"/>
              </w:rPr>
              <w:t>Пятицветик</w:t>
            </w:r>
            <w:proofErr w:type="spellEnd"/>
            <w:r w:rsidRPr="0076081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Игра «Дополни набор»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«Всем, всем до свидания!»</w:t>
            </w:r>
          </w:p>
        </w:tc>
      </w:tr>
      <w:tr w:rsidR="00677C2F" w:rsidRPr="00760812" w:rsidTr="00677C2F">
        <w:trPr>
          <w:gridAfter w:val="1"/>
          <w:wAfter w:w="4141" w:type="dxa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lastRenderedPageBreak/>
              <w:t>«Птицы»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Расширять и закреплять представления детей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о повадках птиц.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Учить детей по картинкам, различать и называть птиц, придумывать свои истории про птиц.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60812">
              <w:rPr>
                <w:rFonts w:ascii="Times New Roman" w:hAnsi="Times New Roman"/>
                <w:sz w:val="28"/>
                <w:szCs w:val="28"/>
              </w:rPr>
              <w:t>Игры и задания (дидактические, развивающие, творческие) на:                         - развитие восприятия, внимания, памяти, мышления, речи</w:t>
            </w:r>
            <w:proofErr w:type="gramEnd"/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-упражнять в работе по образцу;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- тренировка тонкой моторики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Физкультминутки,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 xml:space="preserve">Приветствие «Знают все…» 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Упр. «Угадай, чей голос?»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Упр. «Кто где сидит?»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Игра «Что изменилось?»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Игра «Ветер и птицы»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Упр. « Выложи картинку «Аист» по образцу»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0812">
              <w:rPr>
                <w:rFonts w:ascii="Times New Roman" w:hAnsi="Times New Roman"/>
                <w:sz w:val="28"/>
                <w:szCs w:val="28"/>
              </w:rPr>
              <w:t>Физ.минутка</w:t>
            </w:r>
            <w:proofErr w:type="spellEnd"/>
            <w:r w:rsidRPr="00760812">
              <w:rPr>
                <w:rFonts w:ascii="Times New Roman" w:hAnsi="Times New Roman"/>
                <w:sz w:val="28"/>
                <w:szCs w:val="28"/>
              </w:rPr>
              <w:t xml:space="preserve"> «Аист длинноногий»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Упр. «Найди различия»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Упр. «Вариативность мышления»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«Всем, всем до свидания!»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C2F" w:rsidRPr="00760812" w:rsidTr="00677C2F">
        <w:trPr>
          <w:gridAfter w:val="1"/>
          <w:wAfter w:w="4141" w:type="dxa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C2F" w:rsidRPr="00760812" w:rsidTr="00677C2F">
        <w:trPr>
          <w:gridAfter w:val="1"/>
          <w:wAfter w:w="4141" w:type="dxa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C2F" w:rsidRPr="00760812" w:rsidRDefault="00677C2F" w:rsidP="003313C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EB8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677C2F" w:rsidRPr="00760812" w:rsidTr="00677C2F">
        <w:trPr>
          <w:gridAfter w:val="1"/>
          <w:wAfter w:w="4141" w:type="dxa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«Насекомые»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Расширять и закреплять представления детей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о насекомых.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Развивать наб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людательность,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любознательность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 xml:space="preserve">Учить созерцать красоту окружающего мира не нарушать его гармонии. 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Развитие познавательных психических процессов.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60812">
              <w:rPr>
                <w:rFonts w:ascii="Times New Roman" w:hAnsi="Times New Roman"/>
                <w:sz w:val="28"/>
                <w:szCs w:val="28"/>
              </w:rPr>
              <w:lastRenderedPageBreak/>
              <w:t>Игры и задания (дидактические, развивающие, творческ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ие) на:   </w:t>
            </w:r>
            <w:r w:rsidRPr="00760812">
              <w:rPr>
                <w:rFonts w:ascii="Times New Roman" w:hAnsi="Times New Roman"/>
                <w:sz w:val="28"/>
                <w:szCs w:val="28"/>
              </w:rPr>
              <w:t xml:space="preserve">- развитие </w:t>
            </w:r>
            <w:r w:rsidRPr="00760812">
              <w:rPr>
                <w:rFonts w:ascii="Times New Roman" w:hAnsi="Times New Roman"/>
                <w:sz w:val="28"/>
                <w:szCs w:val="28"/>
              </w:rPr>
              <w:lastRenderedPageBreak/>
              <w:t>восприятия, внимания, памяти, мышления, речи</w:t>
            </w:r>
            <w:proofErr w:type="gramEnd"/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-упражнять в работе по образцу;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- тренировка тонкой моторики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-тренировка зрительной памяти,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Физкультминутки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Приветствие «Знают все…» 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Упр. «Угадай-ка!»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 xml:space="preserve">Игра «Собери </w:t>
            </w:r>
            <w:r w:rsidRPr="00760812">
              <w:rPr>
                <w:rFonts w:ascii="Times New Roman" w:hAnsi="Times New Roman"/>
                <w:sz w:val="28"/>
                <w:szCs w:val="28"/>
              </w:rPr>
              <w:lastRenderedPageBreak/>
              <w:t>картинку»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Упр. «Сложи фигуру по образцу»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Упр. «Найди одинаковые...»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Игра «Цвет-движение»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Упр. «Симметричный рисунок»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Физ. мин-ка «Муравьи» с.111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Упр. «Поможем Мухе-Цокотухе посчитать денежки»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Упр. «Поиск девятого»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Игра «Цепочка»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60812">
              <w:rPr>
                <w:rFonts w:ascii="Times New Roman" w:hAnsi="Times New Roman"/>
                <w:sz w:val="28"/>
                <w:szCs w:val="28"/>
              </w:rPr>
              <w:t>«Всем, всем до свидания!»</w:t>
            </w:r>
          </w:p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C2F" w:rsidRPr="00760812" w:rsidTr="00677C2F">
        <w:trPr>
          <w:gridAfter w:val="1"/>
          <w:wAfter w:w="4141" w:type="dxa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C2F" w:rsidRPr="00760812" w:rsidRDefault="00677C2F" w:rsidP="003313C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081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ДИАГНОСТИКА</w:t>
            </w:r>
          </w:p>
        </w:tc>
      </w:tr>
      <w:tr w:rsidR="00677C2F" w:rsidRPr="00760812" w:rsidTr="00677C2F">
        <w:trPr>
          <w:gridAfter w:val="1"/>
          <w:wAfter w:w="4141" w:type="dxa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C2F" w:rsidRPr="00760812" w:rsidRDefault="00677C2F" w:rsidP="003313C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7C2F" w:rsidRPr="00760812" w:rsidRDefault="00677C2F" w:rsidP="00677C2F">
      <w:pPr>
        <w:spacing w:after="0" w:line="240" w:lineRule="atLeast"/>
        <w:rPr>
          <w:rFonts w:ascii="Times New Roman" w:eastAsia="Times New Roman" w:hAnsi="Times New Roman"/>
          <w:b/>
          <w:sz w:val="28"/>
          <w:szCs w:val="28"/>
        </w:rPr>
      </w:pPr>
    </w:p>
    <w:p w:rsidR="00677C2F" w:rsidRPr="00760812" w:rsidRDefault="00677C2F" w:rsidP="00677C2F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77C2F" w:rsidRPr="00760812" w:rsidRDefault="00677C2F" w:rsidP="00677C2F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77C2F" w:rsidRPr="00760812" w:rsidRDefault="00677C2F" w:rsidP="00677C2F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77C2F" w:rsidRPr="00760812" w:rsidRDefault="00677C2F" w:rsidP="00677C2F">
      <w:pPr>
        <w:rPr>
          <w:rFonts w:ascii="Times New Roman" w:hAnsi="Times New Roman"/>
          <w:sz w:val="28"/>
          <w:szCs w:val="28"/>
        </w:rPr>
      </w:pPr>
    </w:p>
    <w:p w:rsidR="00B23072" w:rsidRPr="0025456F" w:rsidRDefault="00B23072" w:rsidP="00B23072">
      <w:pPr>
        <w:tabs>
          <w:tab w:val="left" w:pos="510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B23072" w:rsidRPr="0025456F" w:rsidRDefault="00B23072" w:rsidP="00B23072">
      <w:pPr>
        <w:tabs>
          <w:tab w:val="left" w:pos="510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B23072" w:rsidRPr="0025456F" w:rsidRDefault="00B23072" w:rsidP="00B23072">
      <w:pPr>
        <w:tabs>
          <w:tab w:val="left" w:pos="510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B23072" w:rsidRPr="0025456F" w:rsidRDefault="00B23072" w:rsidP="00B23072">
      <w:pPr>
        <w:tabs>
          <w:tab w:val="left" w:pos="510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B23072" w:rsidRPr="0025456F" w:rsidRDefault="00B23072" w:rsidP="00B23072">
      <w:pPr>
        <w:tabs>
          <w:tab w:val="left" w:pos="510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B23072" w:rsidRPr="0025456F" w:rsidRDefault="00B23072" w:rsidP="00B23072">
      <w:pPr>
        <w:tabs>
          <w:tab w:val="left" w:pos="510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B23072" w:rsidRPr="0025456F" w:rsidRDefault="00B23072" w:rsidP="00B23072">
      <w:pPr>
        <w:tabs>
          <w:tab w:val="left" w:pos="510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B23072" w:rsidRPr="0025456F" w:rsidRDefault="00B23072" w:rsidP="00B23072">
      <w:pPr>
        <w:tabs>
          <w:tab w:val="left" w:pos="510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B23072" w:rsidRPr="0025456F" w:rsidRDefault="00B23072" w:rsidP="00B23072">
      <w:pPr>
        <w:tabs>
          <w:tab w:val="left" w:pos="510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B23072" w:rsidRPr="0025456F" w:rsidRDefault="00B23072" w:rsidP="00B230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3072" w:rsidRPr="0025456F" w:rsidRDefault="00B23072" w:rsidP="00B230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3072" w:rsidRDefault="00B23072" w:rsidP="007A7E4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0EFA" w:rsidRDefault="00B20EFA" w:rsidP="007A7E4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0EFA" w:rsidRDefault="00B20EFA" w:rsidP="00B20EFA">
      <w:pPr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Приложение №5</w:t>
      </w:r>
    </w:p>
    <w:p w:rsidR="00B20EFA" w:rsidRDefault="00B20EFA" w:rsidP="00B20EF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 Календарно-</w:t>
      </w:r>
      <w:r w:rsidRPr="00B1071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Тематическое планирование занятий по программе «Коррекционно-развивающие занятия по познавательному развитию детей старшей группы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»</w:t>
      </w:r>
      <w:r w:rsidRPr="00C53DD2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В.Л </w:t>
      </w:r>
      <w:proofErr w:type="spellStart"/>
      <w:r w:rsidRPr="00B1071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Шарохина</w:t>
      </w:r>
      <w:proofErr w:type="spellEnd"/>
      <w:r w:rsidRPr="00B1071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</w:p>
    <w:p w:rsidR="00B20EFA" w:rsidRDefault="00B20EFA" w:rsidP="00B20EF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2020-2021</w:t>
      </w:r>
    </w:p>
    <w:p w:rsidR="00B20EFA" w:rsidRPr="00B10711" w:rsidRDefault="00B20EFA" w:rsidP="00B20EF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tbl>
      <w:tblPr>
        <w:tblpPr w:leftFromText="180" w:rightFromText="180" w:vertAnchor="text" w:horzAnchor="page" w:tblpX="676" w:tblpY="428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3"/>
        <w:gridCol w:w="1303"/>
        <w:gridCol w:w="5245"/>
        <w:gridCol w:w="3147"/>
      </w:tblGrid>
      <w:tr w:rsidR="00B20EFA" w:rsidRPr="004458E2" w:rsidTr="00814297">
        <w:trPr>
          <w:trHeight w:val="36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FA" w:rsidRPr="004458E2" w:rsidRDefault="00B20EFA" w:rsidP="00814297">
            <w:pPr>
              <w:suppressAutoHyphens/>
              <w:spacing w:after="120" w:line="240" w:lineRule="auto"/>
              <w:ind w:left="426" w:right="-419" w:hanging="426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№ п/п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FA" w:rsidRPr="004458E2" w:rsidRDefault="00B20EFA" w:rsidP="00814297">
            <w:pPr>
              <w:suppressAutoHyphens/>
              <w:spacing w:after="12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Тема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FA" w:rsidRPr="004458E2" w:rsidRDefault="00B20EFA" w:rsidP="00814297">
            <w:pPr>
              <w:suppressAutoHyphens/>
              <w:spacing w:after="12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Цели и задачи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FA" w:rsidRPr="004458E2" w:rsidRDefault="00B20EFA" w:rsidP="0081429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Содержание занятий</w:t>
            </w:r>
          </w:p>
        </w:tc>
      </w:tr>
      <w:tr w:rsidR="00B20EFA" w:rsidRPr="004458E2" w:rsidTr="00814297">
        <w:trPr>
          <w:trHeight w:val="36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FA" w:rsidRPr="004458E2" w:rsidRDefault="00B20EFA" w:rsidP="0081429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FA" w:rsidRPr="004458E2" w:rsidRDefault="00B20EFA" w:rsidP="0081429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FA" w:rsidRPr="00826E36" w:rsidRDefault="00B20EFA" w:rsidP="00814297">
            <w:pPr>
              <w:suppressAutoHyphens/>
              <w:spacing w:after="0" w:line="240" w:lineRule="auto"/>
              <w:ind w:left="72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6E36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ОКТЯБРЬ</w:t>
            </w:r>
          </w:p>
        </w:tc>
      </w:tr>
      <w:tr w:rsidR="00B20EFA" w:rsidRPr="004458E2" w:rsidTr="00814297">
        <w:trPr>
          <w:trHeight w:val="36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FA" w:rsidRPr="004458E2" w:rsidRDefault="00B20EFA" w:rsidP="0081429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1</w:t>
            </w:r>
            <w:r w:rsidRPr="004458E2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FA" w:rsidRDefault="00B20EFA" w:rsidP="0081429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Занятие № 1</w:t>
            </w:r>
          </w:p>
          <w:p w:rsidR="00B20EFA" w:rsidRPr="00615572" w:rsidRDefault="00B20EFA" w:rsidP="0081429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FA" w:rsidRPr="004458E2" w:rsidRDefault="00B20EFA" w:rsidP="00B20EFA">
            <w:pPr>
              <w:numPr>
                <w:ilvl w:val="0"/>
                <w:numId w:val="55"/>
              </w:numPr>
              <w:suppressAutoHyphens/>
              <w:spacing w:after="0" w:line="240" w:lineRule="auto"/>
              <w:ind w:left="102" w:hanging="142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Развитие слухового и зрительного восприятия.</w:t>
            </w:r>
          </w:p>
          <w:p w:rsidR="00B20EFA" w:rsidRPr="004458E2" w:rsidRDefault="00B20EFA" w:rsidP="00B20EFA">
            <w:pPr>
              <w:numPr>
                <w:ilvl w:val="0"/>
                <w:numId w:val="55"/>
              </w:numPr>
              <w:suppressAutoHyphens/>
              <w:spacing w:after="0" w:line="240" w:lineRule="auto"/>
              <w:ind w:left="102" w:hanging="142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Развития внимания и памяти.</w:t>
            </w:r>
          </w:p>
          <w:p w:rsidR="00B20EFA" w:rsidRPr="004458E2" w:rsidRDefault="00B20EFA" w:rsidP="00B20EFA">
            <w:pPr>
              <w:numPr>
                <w:ilvl w:val="0"/>
                <w:numId w:val="55"/>
              </w:numPr>
              <w:suppressAutoHyphens/>
              <w:spacing w:after="0" w:line="240" w:lineRule="auto"/>
              <w:ind w:left="102" w:hanging="142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Развитие мышления и речи (расширение и активация словарного запаса, совершенствование грамматического строя и навыков связной речи).</w:t>
            </w:r>
          </w:p>
          <w:p w:rsidR="00B20EFA" w:rsidRPr="004458E2" w:rsidRDefault="00B20EFA" w:rsidP="00B20EFA">
            <w:pPr>
              <w:numPr>
                <w:ilvl w:val="0"/>
                <w:numId w:val="55"/>
              </w:numPr>
              <w:suppressAutoHyphens/>
              <w:spacing w:after="0" w:line="240" w:lineRule="auto"/>
              <w:ind w:left="102" w:hanging="142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Развитие общей и мелкой моторики.</w:t>
            </w:r>
          </w:p>
          <w:p w:rsidR="00B20EFA" w:rsidRPr="004458E2" w:rsidRDefault="00B20EFA" w:rsidP="00B20EFA">
            <w:pPr>
              <w:numPr>
                <w:ilvl w:val="0"/>
                <w:numId w:val="54"/>
              </w:numPr>
              <w:suppressAutoHyphens/>
              <w:spacing w:after="0" w:line="240" w:lineRule="auto"/>
              <w:ind w:left="102" w:hanging="142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Совершенствование коммуникативных навыков.</w:t>
            </w:r>
          </w:p>
          <w:p w:rsidR="00B20EFA" w:rsidRPr="004458E2" w:rsidRDefault="00B20EFA" w:rsidP="00B20EFA">
            <w:pPr>
              <w:numPr>
                <w:ilvl w:val="0"/>
                <w:numId w:val="55"/>
              </w:numPr>
              <w:suppressAutoHyphens/>
              <w:spacing w:after="0" w:line="240" w:lineRule="auto"/>
              <w:ind w:left="102" w:hanging="142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Воспитание доброжелательного отношения к окружающим.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FA" w:rsidRPr="004458E2" w:rsidRDefault="00B20EFA" w:rsidP="00B20EFA">
            <w:pPr>
              <w:numPr>
                <w:ilvl w:val="0"/>
                <w:numId w:val="62"/>
              </w:numPr>
              <w:tabs>
                <w:tab w:val="num" w:pos="260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Ритуал приветствия – «Комплимент другу»</w:t>
            </w:r>
          </w:p>
          <w:p w:rsidR="00B20EFA" w:rsidRPr="004458E2" w:rsidRDefault="00B20EFA" w:rsidP="00B20EFA">
            <w:pPr>
              <w:numPr>
                <w:ilvl w:val="0"/>
                <w:numId w:val="62"/>
              </w:numPr>
              <w:tabs>
                <w:tab w:val="num" w:pos="260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Беседа «Осенние месяцы, приметы осени»</w:t>
            </w:r>
          </w:p>
          <w:p w:rsidR="00B20EFA" w:rsidRPr="004458E2" w:rsidRDefault="00B20EFA" w:rsidP="00B20EFA">
            <w:pPr>
              <w:numPr>
                <w:ilvl w:val="0"/>
                <w:numId w:val="62"/>
              </w:numPr>
              <w:tabs>
                <w:tab w:val="num" w:pos="260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Упражнение «Раскрась зонтик»</w:t>
            </w:r>
          </w:p>
          <w:p w:rsidR="00B20EFA" w:rsidRPr="004458E2" w:rsidRDefault="00B20EFA" w:rsidP="00B20EFA">
            <w:pPr>
              <w:numPr>
                <w:ilvl w:val="0"/>
                <w:numId w:val="62"/>
              </w:numPr>
              <w:tabs>
                <w:tab w:val="num" w:pos="260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Упражнение «Обобщение»</w:t>
            </w:r>
          </w:p>
          <w:p w:rsidR="00B20EFA" w:rsidRPr="004458E2" w:rsidRDefault="00B20EFA" w:rsidP="00B20EFA">
            <w:pPr>
              <w:numPr>
                <w:ilvl w:val="0"/>
                <w:numId w:val="62"/>
              </w:numPr>
              <w:tabs>
                <w:tab w:val="num" w:pos="260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Упражнение «Найди фигуру, поставь знак»</w:t>
            </w:r>
          </w:p>
          <w:p w:rsidR="00B20EFA" w:rsidRPr="004458E2" w:rsidRDefault="00B20EFA" w:rsidP="00B20EFA">
            <w:pPr>
              <w:numPr>
                <w:ilvl w:val="0"/>
                <w:numId w:val="62"/>
              </w:numPr>
              <w:tabs>
                <w:tab w:val="num" w:pos="260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Составление рассказа по сюжетным картинкам</w:t>
            </w:r>
          </w:p>
          <w:p w:rsidR="00B20EFA" w:rsidRPr="004458E2" w:rsidRDefault="00B20EFA" w:rsidP="00B20EFA">
            <w:pPr>
              <w:numPr>
                <w:ilvl w:val="0"/>
                <w:numId w:val="62"/>
              </w:numPr>
              <w:tabs>
                <w:tab w:val="num" w:pos="260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Игра «Пожалуйста»</w:t>
            </w:r>
          </w:p>
          <w:p w:rsidR="00B20EFA" w:rsidRPr="004458E2" w:rsidRDefault="00B20EFA" w:rsidP="00B20EFA">
            <w:pPr>
              <w:numPr>
                <w:ilvl w:val="0"/>
                <w:numId w:val="61"/>
              </w:numPr>
              <w:tabs>
                <w:tab w:val="num" w:pos="260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Ритуал прощания.</w:t>
            </w:r>
          </w:p>
          <w:p w:rsidR="00B20EFA" w:rsidRPr="004458E2" w:rsidRDefault="00B20EFA" w:rsidP="00814297">
            <w:pPr>
              <w:tabs>
                <w:tab w:val="num" w:pos="260"/>
              </w:tabs>
              <w:suppressAutoHyphens/>
              <w:spacing w:after="0" w:line="240" w:lineRule="auto"/>
              <w:ind w:left="720" w:hanging="72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B20EFA" w:rsidRPr="004458E2" w:rsidTr="00814297">
        <w:trPr>
          <w:trHeight w:val="36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FA" w:rsidRPr="004458E2" w:rsidRDefault="00B20EFA" w:rsidP="0081429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1</w:t>
            </w:r>
            <w:r w:rsidRPr="004458E2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FA" w:rsidRPr="00615572" w:rsidRDefault="00B20EFA" w:rsidP="00B20EF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B20EFA" w:rsidRDefault="00B20EFA" w:rsidP="0081429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  <w:p w:rsidR="00B20EFA" w:rsidRPr="004458E2" w:rsidRDefault="00B20EFA" w:rsidP="0081429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Занятие № 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FA" w:rsidRPr="004458E2" w:rsidRDefault="00B20EFA" w:rsidP="00B20EFA">
            <w:pPr>
              <w:numPr>
                <w:ilvl w:val="0"/>
                <w:numId w:val="55"/>
              </w:numPr>
              <w:suppressAutoHyphens/>
              <w:spacing w:after="0" w:line="240" w:lineRule="auto"/>
              <w:ind w:left="102" w:hanging="142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Развитие слухового и зрительного восприятия.</w:t>
            </w:r>
          </w:p>
          <w:p w:rsidR="00B20EFA" w:rsidRPr="004458E2" w:rsidRDefault="00B20EFA" w:rsidP="00B20EFA">
            <w:pPr>
              <w:numPr>
                <w:ilvl w:val="0"/>
                <w:numId w:val="55"/>
              </w:numPr>
              <w:suppressAutoHyphens/>
              <w:spacing w:after="0" w:line="240" w:lineRule="auto"/>
              <w:ind w:left="102" w:hanging="142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Развития внимания и памяти.</w:t>
            </w:r>
          </w:p>
          <w:p w:rsidR="00B20EFA" w:rsidRPr="004458E2" w:rsidRDefault="00B20EFA" w:rsidP="00B20EFA">
            <w:pPr>
              <w:numPr>
                <w:ilvl w:val="0"/>
                <w:numId w:val="55"/>
              </w:numPr>
              <w:suppressAutoHyphens/>
              <w:spacing w:after="0" w:line="240" w:lineRule="auto"/>
              <w:ind w:left="102" w:hanging="142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Развитие мышления и речи (расширение и активация словарного запаса, совершенствование грамматического строя и навыков связной речи).</w:t>
            </w:r>
          </w:p>
          <w:p w:rsidR="00B20EFA" w:rsidRPr="004458E2" w:rsidRDefault="00B20EFA" w:rsidP="00B20EFA">
            <w:pPr>
              <w:numPr>
                <w:ilvl w:val="0"/>
                <w:numId w:val="54"/>
              </w:numPr>
              <w:suppressAutoHyphens/>
              <w:spacing w:after="0" w:line="240" w:lineRule="auto"/>
              <w:ind w:left="102" w:hanging="142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Развитие общей и мелкой моторики.</w:t>
            </w:r>
          </w:p>
          <w:p w:rsidR="00B20EFA" w:rsidRPr="004458E2" w:rsidRDefault="00B20EFA" w:rsidP="00B20EFA">
            <w:pPr>
              <w:numPr>
                <w:ilvl w:val="0"/>
                <w:numId w:val="54"/>
              </w:numPr>
              <w:suppressAutoHyphens/>
              <w:spacing w:after="0" w:line="240" w:lineRule="auto"/>
              <w:ind w:left="102" w:hanging="142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Совершенствование мотивационной сферы общения и коммуникативных навыков.</w:t>
            </w:r>
          </w:p>
          <w:p w:rsidR="00B20EFA" w:rsidRPr="004458E2" w:rsidRDefault="00B20EFA" w:rsidP="00B20EFA">
            <w:pPr>
              <w:numPr>
                <w:ilvl w:val="0"/>
                <w:numId w:val="54"/>
              </w:numPr>
              <w:suppressAutoHyphens/>
              <w:spacing w:after="0" w:line="240" w:lineRule="auto"/>
              <w:ind w:left="102" w:hanging="142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Воспитание доброжелательного </w:t>
            </w: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отношения к окружающим.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FA" w:rsidRPr="004458E2" w:rsidRDefault="00B20EFA" w:rsidP="00B20EFA">
            <w:pPr>
              <w:numPr>
                <w:ilvl w:val="0"/>
                <w:numId w:val="60"/>
              </w:numPr>
              <w:tabs>
                <w:tab w:val="num" w:pos="260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Ритуал приветствия – «Ласковые слова»</w:t>
            </w:r>
          </w:p>
          <w:p w:rsidR="00B20EFA" w:rsidRPr="004458E2" w:rsidRDefault="00B20EFA" w:rsidP="00B20EFA">
            <w:pPr>
              <w:numPr>
                <w:ilvl w:val="0"/>
                <w:numId w:val="60"/>
              </w:numPr>
              <w:tabs>
                <w:tab w:val="num" w:pos="260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Упражнение «Осенние приметы»</w:t>
            </w:r>
          </w:p>
          <w:p w:rsidR="00B20EFA" w:rsidRPr="004458E2" w:rsidRDefault="00B20EFA" w:rsidP="00B20EFA">
            <w:pPr>
              <w:numPr>
                <w:ilvl w:val="0"/>
                <w:numId w:val="60"/>
              </w:numPr>
              <w:tabs>
                <w:tab w:val="num" w:pos="260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Упражнение «Будь внимательным»</w:t>
            </w:r>
          </w:p>
          <w:p w:rsidR="00B20EFA" w:rsidRPr="004458E2" w:rsidRDefault="00B20EFA" w:rsidP="00B20EFA">
            <w:pPr>
              <w:numPr>
                <w:ilvl w:val="0"/>
                <w:numId w:val="60"/>
              </w:numPr>
              <w:tabs>
                <w:tab w:val="num" w:pos="260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Игра «Птицы улетают на юг»</w:t>
            </w:r>
          </w:p>
          <w:p w:rsidR="00B20EFA" w:rsidRPr="004458E2" w:rsidRDefault="00B20EFA" w:rsidP="00B20EFA">
            <w:pPr>
              <w:numPr>
                <w:ilvl w:val="0"/>
                <w:numId w:val="60"/>
              </w:numPr>
              <w:tabs>
                <w:tab w:val="num" w:pos="260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Игра «Любимое животное»</w:t>
            </w:r>
          </w:p>
          <w:p w:rsidR="00B20EFA" w:rsidRPr="004458E2" w:rsidRDefault="00B20EFA" w:rsidP="00B20EFA">
            <w:pPr>
              <w:numPr>
                <w:ilvl w:val="0"/>
                <w:numId w:val="60"/>
              </w:numPr>
              <w:tabs>
                <w:tab w:val="num" w:pos="260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Ритуал прощания – </w:t>
            </w: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«Комплименты»</w:t>
            </w:r>
          </w:p>
        </w:tc>
      </w:tr>
      <w:tr w:rsidR="00B20EFA" w:rsidRPr="004458E2" w:rsidTr="00814297">
        <w:trPr>
          <w:trHeight w:val="36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FA" w:rsidRPr="004458E2" w:rsidRDefault="00B20EFA" w:rsidP="0081429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lastRenderedPageBreak/>
              <w:t>2</w:t>
            </w:r>
            <w:r w:rsidRPr="004458E2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FA" w:rsidRPr="004458E2" w:rsidRDefault="00B20EFA" w:rsidP="0081429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Занятие № 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FA" w:rsidRPr="004458E2" w:rsidRDefault="00B20EFA" w:rsidP="00B20EFA">
            <w:pPr>
              <w:numPr>
                <w:ilvl w:val="0"/>
                <w:numId w:val="54"/>
              </w:numPr>
              <w:suppressAutoHyphens/>
              <w:spacing w:after="0" w:line="240" w:lineRule="auto"/>
              <w:ind w:left="104" w:hanging="141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Развитие слухового и зрительного восприятия.</w:t>
            </w:r>
          </w:p>
          <w:p w:rsidR="00B20EFA" w:rsidRPr="004458E2" w:rsidRDefault="00B20EFA" w:rsidP="00B20EFA">
            <w:pPr>
              <w:numPr>
                <w:ilvl w:val="0"/>
                <w:numId w:val="54"/>
              </w:numPr>
              <w:suppressAutoHyphens/>
              <w:spacing w:after="0" w:line="240" w:lineRule="auto"/>
              <w:ind w:left="104" w:hanging="141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Развитие целенаправленного внимания и наблюдательности.</w:t>
            </w:r>
          </w:p>
          <w:p w:rsidR="00B20EFA" w:rsidRPr="004458E2" w:rsidRDefault="00B20EFA" w:rsidP="00B20EFA">
            <w:pPr>
              <w:numPr>
                <w:ilvl w:val="0"/>
                <w:numId w:val="54"/>
              </w:numPr>
              <w:suppressAutoHyphens/>
              <w:spacing w:after="0" w:line="240" w:lineRule="auto"/>
              <w:ind w:left="104" w:hanging="141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Развитие слуховой и зрительной памяти.</w:t>
            </w:r>
          </w:p>
          <w:p w:rsidR="00B20EFA" w:rsidRPr="004458E2" w:rsidRDefault="00B20EFA" w:rsidP="00B20EFA">
            <w:pPr>
              <w:numPr>
                <w:ilvl w:val="0"/>
                <w:numId w:val="54"/>
              </w:numPr>
              <w:suppressAutoHyphens/>
              <w:spacing w:after="0" w:line="240" w:lineRule="auto"/>
              <w:ind w:left="104" w:hanging="141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Развитие мышления и речи (активация о обогащение словарного запаса, совершенствование грамматического строя и навыков связной речи).</w:t>
            </w:r>
          </w:p>
          <w:p w:rsidR="00B20EFA" w:rsidRPr="004458E2" w:rsidRDefault="00B20EFA" w:rsidP="00B20EFA">
            <w:pPr>
              <w:numPr>
                <w:ilvl w:val="0"/>
                <w:numId w:val="54"/>
              </w:numPr>
              <w:suppressAutoHyphens/>
              <w:spacing w:after="0" w:line="240" w:lineRule="auto"/>
              <w:ind w:left="104" w:hanging="141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Совершенствование коммуникативных навыков.</w:t>
            </w:r>
          </w:p>
          <w:p w:rsidR="00B20EFA" w:rsidRPr="004458E2" w:rsidRDefault="00B20EFA" w:rsidP="00B20EFA">
            <w:pPr>
              <w:numPr>
                <w:ilvl w:val="0"/>
                <w:numId w:val="54"/>
              </w:numPr>
              <w:suppressAutoHyphens/>
              <w:spacing w:after="0" w:line="240" w:lineRule="auto"/>
              <w:ind w:left="104" w:hanging="141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Воспитание доброжелательного отношения к окружающим.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FA" w:rsidRPr="004458E2" w:rsidRDefault="00B20EFA" w:rsidP="00B20EFA">
            <w:pPr>
              <w:numPr>
                <w:ilvl w:val="0"/>
                <w:numId w:val="57"/>
              </w:numPr>
              <w:tabs>
                <w:tab w:val="num" w:pos="260"/>
              </w:tabs>
              <w:suppressAutoHyphens/>
              <w:spacing w:after="0" w:line="240" w:lineRule="auto"/>
              <w:ind w:hanging="744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Ритуал приветствия.</w:t>
            </w:r>
          </w:p>
          <w:p w:rsidR="00B20EFA" w:rsidRPr="004458E2" w:rsidRDefault="00B20EFA" w:rsidP="00B20EFA">
            <w:pPr>
              <w:numPr>
                <w:ilvl w:val="0"/>
                <w:numId w:val="57"/>
              </w:numPr>
              <w:tabs>
                <w:tab w:val="num" w:pos="260"/>
              </w:tabs>
              <w:suppressAutoHyphens/>
              <w:spacing w:after="0" w:line="240" w:lineRule="auto"/>
              <w:ind w:left="260" w:hanging="284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Рассматривание иллюстрации к сказке «Маша и медведь»</w:t>
            </w:r>
          </w:p>
          <w:p w:rsidR="00B20EFA" w:rsidRPr="004458E2" w:rsidRDefault="00B20EFA" w:rsidP="00B20EFA">
            <w:pPr>
              <w:numPr>
                <w:ilvl w:val="0"/>
                <w:numId w:val="57"/>
              </w:numPr>
              <w:tabs>
                <w:tab w:val="num" w:pos="260"/>
              </w:tabs>
              <w:suppressAutoHyphens/>
              <w:spacing w:after="0" w:line="240" w:lineRule="auto"/>
              <w:ind w:hanging="744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Упражнение «Найди, зачеркни, сосчитай»</w:t>
            </w:r>
          </w:p>
          <w:p w:rsidR="00B20EFA" w:rsidRPr="004458E2" w:rsidRDefault="00B20EFA" w:rsidP="00B20EFA">
            <w:pPr>
              <w:numPr>
                <w:ilvl w:val="0"/>
                <w:numId w:val="57"/>
              </w:numPr>
              <w:tabs>
                <w:tab w:val="num" w:pos="260"/>
              </w:tabs>
              <w:suppressAutoHyphens/>
              <w:spacing w:after="0" w:line="240" w:lineRule="auto"/>
              <w:ind w:hanging="744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Упражнение «Построй домик»</w:t>
            </w:r>
          </w:p>
          <w:p w:rsidR="00B20EFA" w:rsidRPr="004458E2" w:rsidRDefault="00B20EFA" w:rsidP="00B20EFA">
            <w:pPr>
              <w:numPr>
                <w:ilvl w:val="0"/>
                <w:numId w:val="57"/>
              </w:numPr>
              <w:tabs>
                <w:tab w:val="num" w:pos="260"/>
              </w:tabs>
              <w:suppressAutoHyphens/>
              <w:spacing w:after="0" w:line="240" w:lineRule="auto"/>
              <w:ind w:hanging="744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Упражнение «Выбери дорожку»</w:t>
            </w:r>
          </w:p>
          <w:p w:rsidR="00B20EFA" w:rsidRPr="004458E2" w:rsidRDefault="00B20EFA" w:rsidP="00B20EFA">
            <w:pPr>
              <w:numPr>
                <w:ilvl w:val="0"/>
                <w:numId w:val="57"/>
              </w:numPr>
              <w:tabs>
                <w:tab w:val="num" w:pos="260"/>
              </w:tabs>
              <w:suppressAutoHyphens/>
              <w:spacing w:after="0" w:line="240" w:lineRule="auto"/>
              <w:ind w:hanging="744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Ритуал прощания.</w:t>
            </w:r>
          </w:p>
        </w:tc>
      </w:tr>
      <w:tr w:rsidR="00B20EFA" w:rsidRPr="004458E2" w:rsidTr="00814297">
        <w:trPr>
          <w:trHeight w:val="36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FA" w:rsidRPr="004458E2" w:rsidRDefault="00B20EFA" w:rsidP="0081429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FA" w:rsidRPr="004458E2" w:rsidRDefault="00B20EFA" w:rsidP="0081429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Занятие № 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FA" w:rsidRPr="004458E2" w:rsidRDefault="00B20EFA" w:rsidP="00B20EFA">
            <w:pPr>
              <w:numPr>
                <w:ilvl w:val="0"/>
                <w:numId w:val="70"/>
              </w:numPr>
              <w:suppressAutoHyphens/>
              <w:spacing w:after="0" w:line="240" w:lineRule="auto"/>
              <w:ind w:left="104" w:hanging="141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Развитие слухового и зрительного восприятия.</w:t>
            </w:r>
          </w:p>
          <w:p w:rsidR="00B20EFA" w:rsidRPr="004458E2" w:rsidRDefault="00B20EFA" w:rsidP="00B20EFA">
            <w:pPr>
              <w:numPr>
                <w:ilvl w:val="0"/>
                <w:numId w:val="70"/>
              </w:numPr>
              <w:tabs>
                <w:tab w:val="left" w:pos="104"/>
              </w:tabs>
              <w:suppressAutoHyphens/>
              <w:spacing w:after="0" w:line="240" w:lineRule="auto"/>
              <w:ind w:hanging="757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Развитие внимания и наблюдательности.</w:t>
            </w:r>
          </w:p>
          <w:p w:rsidR="00B20EFA" w:rsidRPr="004458E2" w:rsidRDefault="00B20EFA" w:rsidP="00B20EFA">
            <w:pPr>
              <w:numPr>
                <w:ilvl w:val="0"/>
                <w:numId w:val="70"/>
              </w:numPr>
              <w:suppressAutoHyphens/>
              <w:spacing w:after="0" w:line="240" w:lineRule="auto"/>
              <w:ind w:left="104" w:hanging="141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Совершенствование элементарных математических представлений.</w:t>
            </w:r>
          </w:p>
          <w:p w:rsidR="00B20EFA" w:rsidRPr="004458E2" w:rsidRDefault="00B20EFA" w:rsidP="00B20EFA">
            <w:pPr>
              <w:numPr>
                <w:ilvl w:val="0"/>
                <w:numId w:val="54"/>
              </w:numPr>
              <w:suppressAutoHyphens/>
              <w:spacing w:after="0" w:line="240" w:lineRule="auto"/>
              <w:ind w:left="104" w:hanging="141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Развитие мышления и речи (расширение и активация словарного запаса, совершенствование грамматического строя и навыков связной речи).</w:t>
            </w:r>
          </w:p>
          <w:p w:rsidR="00B20EFA" w:rsidRPr="004458E2" w:rsidRDefault="00B20EFA" w:rsidP="00B20EFA">
            <w:pPr>
              <w:numPr>
                <w:ilvl w:val="0"/>
                <w:numId w:val="54"/>
              </w:numPr>
              <w:suppressAutoHyphens/>
              <w:spacing w:after="0" w:line="240" w:lineRule="auto"/>
              <w:ind w:left="104" w:hanging="141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Развитие общей и мелкой моторики.</w:t>
            </w:r>
          </w:p>
          <w:p w:rsidR="00B20EFA" w:rsidRPr="004458E2" w:rsidRDefault="00B20EFA" w:rsidP="00B20EFA">
            <w:pPr>
              <w:numPr>
                <w:ilvl w:val="0"/>
                <w:numId w:val="54"/>
              </w:numPr>
              <w:suppressAutoHyphens/>
              <w:spacing w:after="0" w:line="240" w:lineRule="auto"/>
              <w:ind w:left="104" w:hanging="141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Совершенствование коммуникативных навыков.</w:t>
            </w:r>
          </w:p>
          <w:p w:rsidR="00B20EFA" w:rsidRPr="004458E2" w:rsidRDefault="00B20EFA" w:rsidP="00B20EFA">
            <w:pPr>
              <w:numPr>
                <w:ilvl w:val="0"/>
                <w:numId w:val="54"/>
              </w:numPr>
              <w:suppressAutoHyphens/>
              <w:spacing w:after="0" w:line="240" w:lineRule="auto"/>
              <w:ind w:left="104" w:hanging="141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Воспитание доброжелательного отношения к окружающим.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FA" w:rsidRPr="004458E2" w:rsidRDefault="00B20EFA" w:rsidP="00B20EFA">
            <w:pPr>
              <w:numPr>
                <w:ilvl w:val="0"/>
                <w:numId w:val="58"/>
              </w:numPr>
              <w:tabs>
                <w:tab w:val="clear" w:pos="360"/>
                <w:tab w:val="num" w:pos="260"/>
              </w:tabs>
              <w:suppressAutoHyphens/>
              <w:spacing w:after="0" w:line="240" w:lineRule="auto"/>
              <w:ind w:left="720" w:hanging="744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Ритуал приветствия – «Ласковые слова»</w:t>
            </w:r>
          </w:p>
          <w:p w:rsidR="00B20EFA" w:rsidRPr="004458E2" w:rsidRDefault="00B20EFA" w:rsidP="00B20EFA">
            <w:pPr>
              <w:numPr>
                <w:ilvl w:val="0"/>
                <w:numId w:val="58"/>
              </w:numPr>
              <w:tabs>
                <w:tab w:val="clear" w:pos="360"/>
                <w:tab w:val="num" w:pos="260"/>
              </w:tabs>
              <w:suppressAutoHyphens/>
              <w:spacing w:after="0" w:line="240" w:lineRule="auto"/>
              <w:ind w:left="720" w:hanging="744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Упражнение «Теремки»</w:t>
            </w:r>
          </w:p>
          <w:p w:rsidR="00B20EFA" w:rsidRPr="004458E2" w:rsidRDefault="00B20EFA" w:rsidP="00B20EFA">
            <w:pPr>
              <w:numPr>
                <w:ilvl w:val="0"/>
                <w:numId w:val="58"/>
              </w:numPr>
              <w:tabs>
                <w:tab w:val="clear" w:pos="360"/>
                <w:tab w:val="num" w:pos="260"/>
              </w:tabs>
              <w:suppressAutoHyphens/>
              <w:spacing w:after="0" w:line="240" w:lineRule="auto"/>
              <w:ind w:left="720" w:hanging="744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Упражнение «Соедини точки по порядку»</w:t>
            </w:r>
          </w:p>
          <w:p w:rsidR="00B20EFA" w:rsidRPr="004458E2" w:rsidRDefault="00B20EFA" w:rsidP="00B20EFA">
            <w:pPr>
              <w:numPr>
                <w:ilvl w:val="0"/>
                <w:numId w:val="58"/>
              </w:numPr>
              <w:tabs>
                <w:tab w:val="clear" w:pos="360"/>
                <w:tab w:val="num" w:pos="260"/>
              </w:tabs>
              <w:suppressAutoHyphens/>
              <w:spacing w:after="0" w:line="240" w:lineRule="auto"/>
              <w:ind w:left="720" w:hanging="744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Упражнение. «Кто здесь лишний»</w:t>
            </w:r>
          </w:p>
          <w:p w:rsidR="00B20EFA" w:rsidRPr="004458E2" w:rsidRDefault="00B20EFA" w:rsidP="00B20EFA">
            <w:pPr>
              <w:numPr>
                <w:ilvl w:val="0"/>
                <w:numId w:val="58"/>
              </w:numPr>
              <w:tabs>
                <w:tab w:val="clear" w:pos="360"/>
                <w:tab w:val="num" w:pos="260"/>
              </w:tabs>
              <w:suppressAutoHyphens/>
              <w:spacing w:after="0" w:line="240" w:lineRule="auto"/>
              <w:ind w:left="720" w:hanging="744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Ритуал прощания.</w:t>
            </w:r>
          </w:p>
        </w:tc>
      </w:tr>
      <w:tr w:rsidR="00B20EFA" w:rsidRPr="004458E2" w:rsidTr="00814297">
        <w:trPr>
          <w:trHeight w:val="36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FA" w:rsidRPr="004458E2" w:rsidRDefault="00B20EFA" w:rsidP="0081429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3.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FA" w:rsidRPr="004458E2" w:rsidRDefault="00B20EFA" w:rsidP="0081429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Занятие № 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FA" w:rsidRPr="004458E2" w:rsidRDefault="00B20EFA" w:rsidP="00B20EFA">
            <w:pPr>
              <w:numPr>
                <w:ilvl w:val="0"/>
                <w:numId w:val="70"/>
              </w:numPr>
              <w:suppressAutoHyphens/>
              <w:spacing w:after="0" w:line="240" w:lineRule="auto"/>
              <w:ind w:left="104" w:hanging="141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Развитие слухового и зрительного восприятия.</w:t>
            </w:r>
          </w:p>
          <w:p w:rsidR="00B20EFA" w:rsidRPr="004458E2" w:rsidRDefault="00B20EFA" w:rsidP="00B20EFA">
            <w:pPr>
              <w:numPr>
                <w:ilvl w:val="0"/>
                <w:numId w:val="70"/>
              </w:numPr>
              <w:tabs>
                <w:tab w:val="left" w:pos="104"/>
              </w:tabs>
              <w:suppressAutoHyphens/>
              <w:spacing w:after="0" w:line="240" w:lineRule="auto"/>
              <w:ind w:hanging="757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Развитие внимания и наблюдательности.</w:t>
            </w:r>
          </w:p>
          <w:p w:rsidR="00B20EFA" w:rsidRPr="004458E2" w:rsidRDefault="00B20EFA" w:rsidP="00B20EFA">
            <w:pPr>
              <w:numPr>
                <w:ilvl w:val="0"/>
                <w:numId w:val="54"/>
              </w:numPr>
              <w:suppressAutoHyphens/>
              <w:spacing w:after="0" w:line="240" w:lineRule="auto"/>
              <w:ind w:left="104" w:hanging="141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Развитие слуховой и зрительной памяти.</w:t>
            </w:r>
          </w:p>
          <w:p w:rsidR="00B20EFA" w:rsidRPr="004458E2" w:rsidRDefault="00B20EFA" w:rsidP="00B20EFA">
            <w:pPr>
              <w:numPr>
                <w:ilvl w:val="0"/>
                <w:numId w:val="54"/>
              </w:numPr>
              <w:suppressAutoHyphens/>
              <w:spacing w:after="0" w:line="240" w:lineRule="auto"/>
              <w:ind w:left="104" w:hanging="141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Развитие мышления и речи (расширение и активация словарного запаса, совершенствование грамматического строя и навыков связной речи).</w:t>
            </w:r>
          </w:p>
          <w:p w:rsidR="00B20EFA" w:rsidRPr="004458E2" w:rsidRDefault="00B20EFA" w:rsidP="00B20EFA">
            <w:pPr>
              <w:numPr>
                <w:ilvl w:val="0"/>
                <w:numId w:val="54"/>
              </w:numPr>
              <w:suppressAutoHyphens/>
              <w:spacing w:after="0" w:line="240" w:lineRule="auto"/>
              <w:ind w:left="104" w:hanging="141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Развитие общей и мелкой моторики.</w:t>
            </w:r>
          </w:p>
          <w:p w:rsidR="00B20EFA" w:rsidRPr="004458E2" w:rsidRDefault="00B20EFA" w:rsidP="00B20EFA">
            <w:pPr>
              <w:numPr>
                <w:ilvl w:val="0"/>
                <w:numId w:val="54"/>
              </w:numPr>
              <w:suppressAutoHyphens/>
              <w:spacing w:after="0" w:line="240" w:lineRule="auto"/>
              <w:ind w:left="104" w:hanging="141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Совершенствование коммуникативных навыков.</w:t>
            </w:r>
          </w:p>
          <w:p w:rsidR="00B20EFA" w:rsidRPr="004458E2" w:rsidRDefault="00B20EFA" w:rsidP="00B20EFA">
            <w:pPr>
              <w:numPr>
                <w:ilvl w:val="0"/>
                <w:numId w:val="54"/>
              </w:numPr>
              <w:tabs>
                <w:tab w:val="left" w:pos="104"/>
              </w:tabs>
              <w:suppressAutoHyphens/>
              <w:spacing w:after="0" w:line="240" w:lineRule="auto"/>
              <w:ind w:left="720" w:hanging="37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Воспитание доброжелательного отношения к окружающим.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FA" w:rsidRPr="004458E2" w:rsidRDefault="00B20EFA" w:rsidP="00B20EFA">
            <w:pPr>
              <w:numPr>
                <w:ilvl w:val="0"/>
                <w:numId w:val="59"/>
              </w:numPr>
              <w:tabs>
                <w:tab w:val="num" w:pos="260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Ритуал приветствия – «Ласковые слова»</w:t>
            </w:r>
          </w:p>
          <w:p w:rsidR="00B20EFA" w:rsidRPr="004458E2" w:rsidRDefault="00B20EFA" w:rsidP="00B20EFA">
            <w:pPr>
              <w:numPr>
                <w:ilvl w:val="0"/>
                <w:numId w:val="59"/>
              </w:numPr>
              <w:tabs>
                <w:tab w:val="num" w:pos="260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Упражнение «Запомни фигуры и знаки»</w:t>
            </w:r>
          </w:p>
          <w:p w:rsidR="00B20EFA" w:rsidRPr="004458E2" w:rsidRDefault="00B20EFA" w:rsidP="00B20EFA">
            <w:pPr>
              <w:numPr>
                <w:ilvl w:val="0"/>
                <w:numId w:val="59"/>
              </w:numPr>
              <w:tabs>
                <w:tab w:val="num" w:pos="260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Упражнение «Дом и сад»</w:t>
            </w:r>
          </w:p>
          <w:p w:rsidR="00B20EFA" w:rsidRPr="004458E2" w:rsidRDefault="00B20EFA" w:rsidP="00B20EFA">
            <w:pPr>
              <w:numPr>
                <w:ilvl w:val="0"/>
                <w:numId w:val="59"/>
              </w:numPr>
              <w:tabs>
                <w:tab w:val="num" w:pos="260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Упражнение «Собирание разных картинок»</w:t>
            </w:r>
          </w:p>
          <w:p w:rsidR="00B20EFA" w:rsidRPr="004458E2" w:rsidRDefault="00B20EFA" w:rsidP="00B20EFA">
            <w:pPr>
              <w:numPr>
                <w:ilvl w:val="0"/>
                <w:numId w:val="59"/>
              </w:numPr>
              <w:tabs>
                <w:tab w:val="num" w:pos="260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Игра «Кто самый внимательный»</w:t>
            </w:r>
          </w:p>
          <w:p w:rsidR="00B20EFA" w:rsidRPr="004458E2" w:rsidRDefault="00B20EFA" w:rsidP="00B20EFA">
            <w:pPr>
              <w:numPr>
                <w:ilvl w:val="0"/>
                <w:numId w:val="59"/>
              </w:numPr>
              <w:tabs>
                <w:tab w:val="num" w:pos="260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Ритуал прощания – «Комплименты»</w:t>
            </w:r>
          </w:p>
        </w:tc>
      </w:tr>
      <w:tr w:rsidR="00B20EFA" w:rsidRPr="004458E2" w:rsidTr="00814297">
        <w:trPr>
          <w:trHeight w:val="36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FA" w:rsidRPr="004458E2" w:rsidRDefault="00B20EFA" w:rsidP="0081429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FA" w:rsidRPr="004458E2" w:rsidRDefault="00B20EFA" w:rsidP="0081429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FA" w:rsidRPr="004458E2" w:rsidRDefault="00B20EFA" w:rsidP="00B20EFA">
            <w:pPr>
              <w:numPr>
                <w:ilvl w:val="0"/>
                <w:numId w:val="54"/>
              </w:numPr>
              <w:suppressAutoHyphens/>
              <w:spacing w:after="0" w:line="240" w:lineRule="auto"/>
              <w:ind w:left="102" w:hanging="142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FA" w:rsidRPr="004458E2" w:rsidRDefault="00B20EFA" w:rsidP="00B20EFA">
            <w:pPr>
              <w:numPr>
                <w:ilvl w:val="0"/>
                <w:numId w:val="60"/>
              </w:numPr>
              <w:tabs>
                <w:tab w:val="num" w:pos="260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B20EFA" w:rsidRPr="004458E2" w:rsidTr="00814297">
        <w:trPr>
          <w:trHeight w:val="360"/>
        </w:trPr>
        <w:tc>
          <w:tcPr>
            <w:tcW w:w="10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FA" w:rsidRPr="00826E36" w:rsidRDefault="00B20EFA" w:rsidP="00814297">
            <w:pPr>
              <w:suppressAutoHyphens/>
              <w:spacing w:after="0" w:line="240" w:lineRule="auto"/>
              <w:ind w:left="72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6E36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НОЯБРЬ</w:t>
            </w:r>
          </w:p>
        </w:tc>
      </w:tr>
      <w:tr w:rsidR="00B20EFA" w:rsidRPr="004458E2" w:rsidTr="00814297">
        <w:trPr>
          <w:trHeight w:val="3779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FA" w:rsidRPr="004458E2" w:rsidRDefault="00B20EFA" w:rsidP="0081429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lastRenderedPageBreak/>
              <w:t>5.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FA" w:rsidRPr="004458E2" w:rsidRDefault="00B20EFA" w:rsidP="0081429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Занятие № 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FA" w:rsidRPr="004458E2" w:rsidRDefault="00B20EFA" w:rsidP="00B20EFA">
            <w:pPr>
              <w:numPr>
                <w:ilvl w:val="0"/>
                <w:numId w:val="55"/>
              </w:numPr>
              <w:suppressAutoHyphens/>
              <w:spacing w:after="0" w:line="240" w:lineRule="auto"/>
              <w:ind w:left="102" w:hanging="142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Развитие слухового и зрительного восприятия.</w:t>
            </w:r>
          </w:p>
          <w:p w:rsidR="00B20EFA" w:rsidRPr="004458E2" w:rsidRDefault="00B20EFA" w:rsidP="00B20EFA">
            <w:pPr>
              <w:numPr>
                <w:ilvl w:val="0"/>
                <w:numId w:val="55"/>
              </w:numPr>
              <w:suppressAutoHyphens/>
              <w:spacing w:after="0" w:line="240" w:lineRule="auto"/>
              <w:ind w:left="102" w:hanging="142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Развития внимания и памяти.</w:t>
            </w:r>
          </w:p>
          <w:p w:rsidR="00B20EFA" w:rsidRPr="004458E2" w:rsidRDefault="00B20EFA" w:rsidP="00B20EFA">
            <w:pPr>
              <w:numPr>
                <w:ilvl w:val="0"/>
                <w:numId w:val="55"/>
              </w:numPr>
              <w:suppressAutoHyphens/>
              <w:spacing w:after="0" w:line="240" w:lineRule="auto"/>
              <w:ind w:left="102" w:hanging="142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Развитие мышления и речи (расширение и активация словарного запаса, совершенствование грамматического строя и навыков связной речи).</w:t>
            </w:r>
          </w:p>
          <w:p w:rsidR="00B20EFA" w:rsidRPr="004458E2" w:rsidRDefault="00B20EFA" w:rsidP="00B20EFA">
            <w:pPr>
              <w:numPr>
                <w:ilvl w:val="0"/>
                <w:numId w:val="55"/>
              </w:numPr>
              <w:suppressAutoHyphens/>
              <w:spacing w:after="0" w:line="240" w:lineRule="auto"/>
              <w:ind w:left="104" w:hanging="141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Развитие общей и мелкой моторики.</w:t>
            </w:r>
          </w:p>
          <w:p w:rsidR="00B20EFA" w:rsidRPr="004458E2" w:rsidRDefault="00B20EFA" w:rsidP="00B20EFA">
            <w:pPr>
              <w:numPr>
                <w:ilvl w:val="0"/>
                <w:numId w:val="54"/>
              </w:numPr>
              <w:suppressAutoHyphens/>
              <w:spacing w:after="0" w:line="240" w:lineRule="auto"/>
              <w:ind w:left="104" w:hanging="141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Совершенствование коммуникативных навыков.</w:t>
            </w:r>
          </w:p>
          <w:p w:rsidR="00B20EFA" w:rsidRPr="004458E2" w:rsidRDefault="00B20EFA" w:rsidP="00B20EFA">
            <w:pPr>
              <w:numPr>
                <w:ilvl w:val="0"/>
                <w:numId w:val="55"/>
              </w:numPr>
              <w:suppressAutoHyphens/>
              <w:spacing w:after="0" w:line="240" w:lineRule="auto"/>
              <w:ind w:left="104" w:hanging="141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Воспитание доброжелательного отношения к окружающим.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FA" w:rsidRPr="004458E2" w:rsidRDefault="00B20EFA" w:rsidP="00B20EFA">
            <w:pPr>
              <w:numPr>
                <w:ilvl w:val="0"/>
                <w:numId w:val="61"/>
              </w:numPr>
              <w:tabs>
                <w:tab w:val="num" w:pos="260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Ритуал приветствия – «Ласковые слова»</w:t>
            </w:r>
          </w:p>
          <w:p w:rsidR="00B20EFA" w:rsidRPr="004458E2" w:rsidRDefault="00B20EFA" w:rsidP="00B20EFA">
            <w:pPr>
              <w:numPr>
                <w:ilvl w:val="0"/>
                <w:numId w:val="61"/>
              </w:numPr>
              <w:tabs>
                <w:tab w:val="num" w:pos="260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Упражнение «Подбери подходящее слово»</w:t>
            </w:r>
          </w:p>
          <w:p w:rsidR="00B20EFA" w:rsidRPr="004458E2" w:rsidRDefault="00B20EFA" w:rsidP="00B20EFA">
            <w:pPr>
              <w:numPr>
                <w:ilvl w:val="0"/>
                <w:numId w:val="61"/>
              </w:numPr>
              <w:tabs>
                <w:tab w:val="num" w:pos="260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Упражнение «Лишний предмет»</w:t>
            </w:r>
          </w:p>
          <w:p w:rsidR="00B20EFA" w:rsidRPr="004458E2" w:rsidRDefault="00B20EFA" w:rsidP="00B20EFA">
            <w:pPr>
              <w:numPr>
                <w:ilvl w:val="0"/>
                <w:numId w:val="61"/>
              </w:numPr>
              <w:tabs>
                <w:tab w:val="num" w:pos="260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Упражнение «Найди ворон»</w:t>
            </w:r>
          </w:p>
          <w:p w:rsidR="00B20EFA" w:rsidRPr="004458E2" w:rsidRDefault="00B20EFA" w:rsidP="00B20EFA">
            <w:pPr>
              <w:numPr>
                <w:ilvl w:val="0"/>
                <w:numId w:val="61"/>
              </w:numPr>
              <w:tabs>
                <w:tab w:val="num" w:pos="260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Упражнение «Продолжи ряд»</w:t>
            </w:r>
          </w:p>
          <w:p w:rsidR="00B20EFA" w:rsidRPr="004458E2" w:rsidRDefault="00B20EFA" w:rsidP="00B20EFA">
            <w:pPr>
              <w:numPr>
                <w:ilvl w:val="0"/>
                <w:numId w:val="61"/>
              </w:numPr>
              <w:tabs>
                <w:tab w:val="num" w:pos="260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Игра «Пятнашки по кругу».</w:t>
            </w:r>
          </w:p>
          <w:p w:rsidR="00B20EFA" w:rsidRPr="004458E2" w:rsidRDefault="00B20EFA" w:rsidP="00B20EFA">
            <w:pPr>
              <w:numPr>
                <w:ilvl w:val="0"/>
                <w:numId w:val="61"/>
              </w:numPr>
              <w:tabs>
                <w:tab w:val="num" w:pos="260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Ритуал прощания.</w:t>
            </w:r>
          </w:p>
          <w:p w:rsidR="00B20EFA" w:rsidRPr="004458E2" w:rsidRDefault="00B20EFA" w:rsidP="00814297">
            <w:pPr>
              <w:tabs>
                <w:tab w:val="num" w:pos="260"/>
              </w:tabs>
              <w:suppressAutoHyphens/>
              <w:spacing w:after="0" w:line="240" w:lineRule="auto"/>
              <w:ind w:left="720" w:hanging="72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B20EFA" w:rsidRPr="004458E2" w:rsidRDefault="00B20EFA" w:rsidP="00814297">
            <w:pPr>
              <w:tabs>
                <w:tab w:val="num" w:pos="260"/>
              </w:tabs>
              <w:suppressAutoHyphens/>
              <w:spacing w:after="0" w:line="240" w:lineRule="auto"/>
              <w:ind w:left="720" w:hanging="72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B20EFA" w:rsidRPr="004458E2" w:rsidTr="00814297">
        <w:trPr>
          <w:trHeight w:val="36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FA" w:rsidRPr="004458E2" w:rsidRDefault="00B20EFA" w:rsidP="0081429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FA" w:rsidRPr="004458E2" w:rsidRDefault="00B20EFA" w:rsidP="0081429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FA" w:rsidRPr="004458E2" w:rsidRDefault="00B20EFA" w:rsidP="00B20EFA">
            <w:pPr>
              <w:numPr>
                <w:ilvl w:val="0"/>
                <w:numId w:val="55"/>
              </w:numPr>
              <w:suppressAutoHyphens/>
              <w:spacing w:after="0" w:line="240" w:lineRule="auto"/>
              <w:ind w:left="102" w:hanging="142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FA" w:rsidRPr="004458E2" w:rsidRDefault="00B20EFA" w:rsidP="00814297">
            <w:pPr>
              <w:tabs>
                <w:tab w:val="num" w:pos="260"/>
              </w:tabs>
              <w:suppressAutoHyphens/>
              <w:spacing w:after="0" w:line="240" w:lineRule="auto"/>
              <w:ind w:left="720" w:hanging="72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B20EFA" w:rsidRPr="004458E2" w:rsidTr="00814297">
        <w:trPr>
          <w:trHeight w:val="36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FA" w:rsidRPr="004458E2" w:rsidRDefault="00B20EFA" w:rsidP="0081429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FA" w:rsidRPr="004458E2" w:rsidRDefault="00B20EFA" w:rsidP="0081429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Занятие № 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FA" w:rsidRPr="004458E2" w:rsidRDefault="00B20EFA" w:rsidP="00B20EFA">
            <w:pPr>
              <w:numPr>
                <w:ilvl w:val="0"/>
                <w:numId w:val="55"/>
              </w:numPr>
              <w:suppressAutoHyphens/>
              <w:spacing w:after="0" w:line="240" w:lineRule="auto"/>
              <w:ind w:left="102" w:hanging="142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Развитие слухового и зрительного восприятия.</w:t>
            </w:r>
          </w:p>
          <w:p w:rsidR="00B20EFA" w:rsidRPr="004458E2" w:rsidRDefault="00B20EFA" w:rsidP="00B20EFA">
            <w:pPr>
              <w:numPr>
                <w:ilvl w:val="0"/>
                <w:numId w:val="55"/>
              </w:numPr>
              <w:suppressAutoHyphens/>
              <w:spacing w:after="0" w:line="240" w:lineRule="auto"/>
              <w:ind w:left="102" w:hanging="142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Развития внимания и памяти.</w:t>
            </w:r>
          </w:p>
          <w:p w:rsidR="00B20EFA" w:rsidRPr="004458E2" w:rsidRDefault="00B20EFA" w:rsidP="00B20EFA">
            <w:pPr>
              <w:numPr>
                <w:ilvl w:val="0"/>
                <w:numId w:val="55"/>
              </w:numPr>
              <w:suppressAutoHyphens/>
              <w:spacing w:after="0" w:line="240" w:lineRule="auto"/>
              <w:ind w:left="102" w:hanging="142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Развитие мышления и речи (расширение и активация словарного запаса, совершенствование грамматического строя и навыков связной речи).</w:t>
            </w:r>
          </w:p>
          <w:p w:rsidR="00B20EFA" w:rsidRPr="004458E2" w:rsidRDefault="00B20EFA" w:rsidP="00B20EFA">
            <w:pPr>
              <w:numPr>
                <w:ilvl w:val="0"/>
                <w:numId w:val="55"/>
              </w:numPr>
              <w:suppressAutoHyphens/>
              <w:spacing w:after="0" w:line="240" w:lineRule="auto"/>
              <w:ind w:left="102" w:hanging="142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Развитие общей и мелкой моторики.</w:t>
            </w:r>
          </w:p>
          <w:p w:rsidR="00B20EFA" w:rsidRPr="004458E2" w:rsidRDefault="00B20EFA" w:rsidP="00B20EFA">
            <w:pPr>
              <w:numPr>
                <w:ilvl w:val="0"/>
                <w:numId w:val="54"/>
              </w:numPr>
              <w:suppressAutoHyphens/>
              <w:spacing w:after="0" w:line="240" w:lineRule="auto"/>
              <w:ind w:left="102" w:hanging="142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Совершенствование коммуникативных навыков.</w:t>
            </w:r>
          </w:p>
          <w:p w:rsidR="00B20EFA" w:rsidRPr="004458E2" w:rsidRDefault="00B20EFA" w:rsidP="00B20EFA">
            <w:pPr>
              <w:numPr>
                <w:ilvl w:val="0"/>
                <w:numId w:val="54"/>
              </w:numPr>
              <w:suppressAutoHyphens/>
              <w:spacing w:after="0" w:line="240" w:lineRule="auto"/>
              <w:ind w:left="102" w:hanging="142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Воспитание доброжелательного отношения к окружающим.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FA" w:rsidRPr="004458E2" w:rsidRDefault="00B20EFA" w:rsidP="00B20EFA">
            <w:pPr>
              <w:numPr>
                <w:ilvl w:val="0"/>
                <w:numId w:val="63"/>
              </w:numPr>
              <w:tabs>
                <w:tab w:val="num" w:pos="260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Ритуал приветствия – «Ласковые слова»</w:t>
            </w:r>
          </w:p>
          <w:p w:rsidR="00B20EFA" w:rsidRPr="004458E2" w:rsidRDefault="00B20EFA" w:rsidP="00B20EFA">
            <w:pPr>
              <w:numPr>
                <w:ilvl w:val="0"/>
                <w:numId w:val="63"/>
              </w:numPr>
              <w:tabs>
                <w:tab w:val="num" w:pos="260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Упражнение «Нарисуй, что запомнил»</w:t>
            </w:r>
          </w:p>
          <w:p w:rsidR="00B20EFA" w:rsidRPr="004458E2" w:rsidRDefault="00B20EFA" w:rsidP="00B20EFA">
            <w:pPr>
              <w:numPr>
                <w:ilvl w:val="0"/>
                <w:numId w:val="63"/>
              </w:numPr>
              <w:tabs>
                <w:tab w:val="num" w:pos="260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Упражнение «Расскажи о предмете»</w:t>
            </w:r>
          </w:p>
          <w:p w:rsidR="00B20EFA" w:rsidRPr="004458E2" w:rsidRDefault="00B20EFA" w:rsidP="00B20EFA">
            <w:pPr>
              <w:numPr>
                <w:ilvl w:val="0"/>
                <w:numId w:val="63"/>
              </w:numPr>
              <w:tabs>
                <w:tab w:val="num" w:pos="260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Упражнение «Догадайся о ком речь»</w:t>
            </w:r>
          </w:p>
          <w:p w:rsidR="00B20EFA" w:rsidRPr="004458E2" w:rsidRDefault="00B20EFA" w:rsidP="00B20EFA">
            <w:pPr>
              <w:numPr>
                <w:ilvl w:val="0"/>
                <w:numId w:val="63"/>
              </w:numPr>
              <w:tabs>
                <w:tab w:val="num" w:pos="260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Игра «Сказочные герои».</w:t>
            </w:r>
          </w:p>
          <w:p w:rsidR="00B20EFA" w:rsidRPr="004458E2" w:rsidRDefault="00B20EFA" w:rsidP="00B20EFA">
            <w:pPr>
              <w:numPr>
                <w:ilvl w:val="0"/>
                <w:numId w:val="63"/>
              </w:numPr>
              <w:tabs>
                <w:tab w:val="num" w:pos="260"/>
              </w:tabs>
              <w:suppressAutoHyphens/>
              <w:spacing w:after="0" w:line="240" w:lineRule="auto"/>
              <w:ind w:hanging="72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Ритуал прощания.</w:t>
            </w:r>
          </w:p>
          <w:p w:rsidR="00B20EFA" w:rsidRPr="004458E2" w:rsidRDefault="00B20EFA" w:rsidP="00814297">
            <w:pPr>
              <w:tabs>
                <w:tab w:val="num" w:pos="260"/>
              </w:tabs>
              <w:suppressAutoHyphens/>
              <w:spacing w:after="0" w:line="240" w:lineRule="auto"/>
              <w:ind w:left="720" w:hanging="72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B20EFA" w:rsidRPr="004458E2" w:rsidTr="00814297">
        <w:trPr>
          <w:trHeight w:val="360"/>
        </w:trPr>
        <w:tc>
          <w:tcPr>
            <w:tcW w:w="10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FA" w:rsidRPr="00826E36" w:rsidRDefault="00B20EFA" w:rsidP="00814297">
            <w:pPr>
              <w:suppressAutoHyphens/>
              <w:spacing w:after="0" w:line="240" w:lineRule="auto"/>
              <w:ind w:left="26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6E36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ДЕКАБРЬ</w:t>
            </w:r>
          </w:p>
        </w:tc>
      </w:tr>
      <w:tr w:rsidR="00B20EFA" w:rsidRPr="004458E2" w:rsidTr="00814297">
        <w:trPr>
          <w:trHeight w:val="553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FA" w:rsidRPr="004458E2" w:rsidRDefault="00B20EFA" w:rsidP="0081429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1</w:t>
            </w:r>
            <w:r w:rsidRPr="004458E2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8.</w:t>
            </w:r>
          </w:p>
        </w:tc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FA" w:rsidRPr="004458E2" w:rsidRDefault="00B20EFA" w:rsidP="0081429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Занятие №</w:t>
            </w:r>
            <w:r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1</w:t>
            </w:r>
            <w:r w:rsidRPr="004458E2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 xml:space="preserve"> 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FA" w:rsidRPr="004458E2" w:rsidRDefault="00B20EFA" w:rsidP="00B20EFA">
            <w:pPr>
              <w:numPr>
                <w:ilvl w:val="0"/>
                <w:numId w:val="55"/>
              </w:numPr>
              <w:suppressAutoHyphens/>
              <w:spacing w:after="0" w:line="240" w:lineRule="auto"/>
              <w:ind w:left="102" w:hanging="142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Развитие слухового и зрительного восприятия.</w:t>
            </w:r>
          </w:p>
          <w:p w:rsidR="00B20EFA" w:rsidRPr="004458E2" w:rsidRDefault="00B20EFA" w:rsidP="00B20EFA">
            <w:pPr>
              <w:numPr>
                <w:ilvl w:val="0"/>
                <w:numId w:val="55"/>
              </w:numPr>
              <w:suppressAutoHyphens/>
              <w:spacing w:after="0" w:line="240" w:lineRule="auto"/>
              <w:ind w:left="102" w:hanging="142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Развития внимания и памяти.</w:t>
            </w:r>
          </w:p>
          <w:p w:rsidR="00B20EFA" w:rsidRPr="004458E2" w:rsidRDefault="00B20EFA" w:rsidP="00B20EFA">
            <w:pPr>
              <w:numPr>
                <w:ilvl w:val="0"/>
                <w:numId w:val="55"/>
              </w:numPr>
              <w:suppressAutoHyphens/>
              <w:spacing w:after="0" w:line="240" w:lineRule="auto"/>
              <w:ind w:left="102" w:hanging="142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Развитие мышления и речи (расширение и активация словарного запаса, совершенствование грамматического строя и навыков связной речи).</w:t>
            </w:r>
          </w:p>
          <w:p w:rsidR="00B20EFA" w:rsidRPr="004458E2" w:rsidRDefault="00B20EFA" w:rsidP="00B20EFA">
            <w:pPr>
              <w:numPr>
                <w:ilvl w:val="0"/>
                <w:numId w:val="55"/>
              </w:numPr>
              <w:suppressAutoHyphens/>
              <w:spacing w:after="0" w:line="240" w:lineRule="auto"/>
              <w:ind w:left="102" w:hanging="142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Развитие общей и мелкой моторики.</w:t>
            </w:r>
          </w:p>
          <w:p w:rsidR="00B20EFA" w:rsidRPr="004458E2" w:rsidRDefault="00B20EFA" w:rsidP="00B20EFA">
            <w:pPr>
              <w:numPr>
                <w:ilvl w:val="0"/>
                <w:numId w:val="54"/>
              </w:numPr>
              <w:suppressAutoHyphens/>
              <w:spacing w:after="0" w:line="240" w:lineRule="auto"/>
              <w:ind w:left="102" w:hanging="142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Совершенствование коммуникативных навыков.</w:t>
            </w:r>
          </w:p>
          <w:p w:rsidR="00B20EFA" w:rsidRPr="004458E2" w:rsidRDefault="00B20EFA" w:rsidP="00B20EFA">
            <w:pPr>
              <w:numPr>
                <w:ilvl w:val="0"/>
                <w:numId w:val="54"/>
              </w:numPr>
              <w:suppressAutoHyphens/>
              <w:spacing w:after="0" w:line="240" w:lineRule="auto"/>
              <w:ind w:left="102" w:hanging="142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Воспитание доброжелательного отношения к окружающим.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FA" w:rsidRPr="004458E2" w:rsidRDefault="00B20EFA" w:rsidP="00B20EFA">
            <w:pPr>
              <w:numPr>
                <w:ilvl w:val="0"/>
                <w:numId w:val="64"/>
              </w:numPr>
              <w:tabs>
                <w:tab w:val="num" w:pos="260"/>
              </w:tabs>
              <w:suppressAutoHyphens/>
              <w:spacing w:after="0" w:line="240" w:lineRule="auto"/>
              <w:ind w:left="260" w:hanging="284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Ритуал приветствия – «Ласковые слова»</w:t>
            </w:r>
          </w:p>
          <w:p w:rsidR="00B20EFA" w:rsidRPr="004458E2" w:rsidRDefault="00B20EFA" w:rsidP="00B20EFA">
            <w:pPr>
              <w:numPr>
                <w:ilvl w:val="0"/>
                <w:numId w:val="64"/>
              </w:numPr>
              <w:tabs>
                <w:tab w:val="num" w:pos="260"/>
              </w:tabs>
              <w:suppressAutoHyphens/>
              <w:spacing w:after="0" w:line="240" w:lineRule="auto"/>
              <w:ind w:left="260" w:hanging="284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Упражнение «Ответь на вопрос»</w:t>
            </w:r>
          </w:p>
          <w:p w:rsidR="00B20EFA" w:rsidRPr="004458E2" w:rsidRDefault="00B20EFA" w:rsidP="00B20EFA">
            <w:pPr>
              <w:numPr>
                <w:ilvl w:val="0"/>
                <w:numId w:val="64"/>
              </w:numPr>
              <w:tabs>
                <w:tab w:val="num" w:pos="260"/>
              </w:tabs>
              <w:suppressAutoHyphens/>
              <w:spacing w:after="0" w:line="240" w:lineRule="auto"/>
              <w:ind w:left="260" w:hanging="284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Упражнение «Рассмотри, запомни, назови»</w:t>
            </w:r>
          </w:p>
          <w:p w:rsidR="00B20EFA" w:rsidRPr="004458E2" w:rsidRDefault="00B20EFA" w:rsidP="00B20EFA">
            <w:pPr>
              <w:numPr>
                <w:ilvl w:val="0"/>
                <w:numId w:val="64"/>
              </w:numPr>
              <w:tabs>
                <w:tab w:val="num" w:pos="260"/>
              </w:tabs>
              <w:suppressAutoHyphens/>
              <w:spacing w:after="0" w:line="240" w:lineRule="auto"/>
              <w:ind w:left="260" w:hanging="284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Упражнение «Расставь картинки в нужной последовательности»</w:t>
            </w:r>
          </w:p>
          <w:p w:rsidR="00B20EFA" w:rsidRPr="004458E2" w:rsidRDefault="00B20EFA" w:rsidP="00B20EFA">
            <w:pPr>
              <w:numPr>
                <w:ilvl w:val="0"/>
                <w:numId w:val="64"/>
              </w:numPr>
              <w:tabs>
                <w:tab w:val="num" w:pos="260"/>
              </w:tabs>
              <w:suppressAutoHyphens/>
              <w:spacing w:after="0" w:line="240" w:lineRule="auto"/>
              <w:ind w:left="260" w:hanging="284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Игра «Пятнашки по кругу»</w:t>
            </w:r>
          </w:p>
          <w:p w:rsidR="00B20EFA" w:rsidRPr="004458E2" w:rsidRDefault="00B20EFA" w:rsidP="00B20EFA">
            <w:pPr>
              <w:numPr>
                <w:ilvl w:val="0"/>
                <w:numId w:val="64"/>
              </w:numPr>
              <w:tabs>
                <w:tab w:val="num" w:pos="260"/>
              </w:tabs>
              <w:suppressAutoHyphens/>
              <w:spacing w:after="0" w:line="240" w:lineRule="auto"/>
              <w:ind w:left="260" w:hanging="284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Ритуал прощания.</w:t>
            </w:r>
          </w:p>
        </w:tc>
      </w:tr>
      <w:tr w:rsidR="00B20EFA" w:rsidRPr="004458E2" w:rsidTr="00814297">
        <w:trPr>
          <w:trHeight w:val="36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FA" w:rsidRPr="004458E2" w:rsidRDefault="00B20EFA" w:rsidP="0081429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lastRenderedPageBreak/>
              <w:t>9.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FA" w:rsidRPr="004458E2" w:rsidRDefault="00B20EFA" w:rsidP="0081429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Занятие № 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FA" w:rsidRPr="004458E2" w:rsidRDefault="00B20EFA" w:rsidP="00B20EFA">
            <w:pPr>
              <w:numPr>
                <w:ilvl w:val="0"/>
                <w:numId w:val="54"/>
              </w:numPr>
              <w:suppressAutoHyphens/>
              <w:spacing w:after="0" w:line="240" w:lineRule="auto"/>
              <w:ind w:left="102" w:hanging="142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Развитие внимания и восприятия.</w:t>
            </w:r>
          </w:p>
          <w:p w:rsidR="00B20EFA" w:rsidRPr="004458E2" w:rsidRDefault="00B20EFA" w:rsidP="00B20EFA">
            <w:pPr>
              <w:numPr>
                <w:ilvl w:val="0"/>
                <w:numId w:val="54"/>
              </w:numPr>
              <w:suppressAutoHyphens/>
              <w:spacing w:after="0" w:line="240" w:lineRule="auto"/>
              <w:ind w:left="102" w:hanging="142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Совершенствование навыков монологической и диалогической речи.</w:t>
            </w:r>
          </w:p>
          <w:p w:rsidR="00B20EFA" w:rsidRPr="004458E2" w:rsidRDefault="00B20EFA" w:rsidP="00B20EFA">
            <w:pPr>
              <w:numPr>
                <w:ilvl w:val="0"/>
                <w:numId w:val="54"/>
              </w:numPr>
              <w:suppressAutoHyphens/>
              <w:spacing w:after="0" w:line="240" w:lineRule="auto"/>
              <w:ind w:left="102" w:hanging="142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Развитие мимики и пантомимики.</w:t>
            </w:r>
          </w:p>
          <w:p w:rsidR="00B20EFA" w:rsidRPr="004458E2" w:rsidRDefault="00B20EFA" w:rsidP="00B20EFA">
            <w:pPr>
              <w:numPr>
                <w:ilvl w:val="0"/>
                <w:numId w:val="54"/>
              </w:numPr>
              <w:suppressAutoHyphens/>
              <w:spacing w:after="0" w:line="240" w:lineRule="auto"/>
              <w:ind w:left="102" w:hanging="142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Развитие фантазии и воображения.</w:t>
            </w:r>
          </w:p>
          <w:p w:rsidR="00B20EFA" w:rsidRPr="004458E2" w:rsidRDefault="00B20EFA" w:rsidP="00B20EFA">
            <w:pPr>
              <w:numPr>
                <w:ilvl w:val="0"/>
                <w:numId w:val="54"/>
              </w:numPr>
              <w:suppressAutoHyphens/>
              <w:spacing w:after="0" w:line="240" w:lineRule="auto"/>
              <w:ind w:left="102" w:hanging="142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Развитие способности к глубокому образному мышлению, установлению причинно-следственных связей.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FA" w:rsidRPr="004458E2" w:rsidRDefault="00B20EFA" w:rsidP="00814297">
            <w:pPr>
              <w:tabs>
                <w:tab w:val="num" w:pos="260"/>
              </w:tabs>
              <w:suppressAutoHyphens/>
              <w:spacing w:after="0" w:line="240" w:lineRule="auto"/>
              <w:ind w:left="260" w:hanging="284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1.  Ритуал приветствия.</w:t>
            </w:r>
          </w:p>
          <w:p w:rsidR="00B20EFA" w:rsidRPr="004458E2" w:rsidRDefault="00B20EFA" w:rsidP="00814297">
            <w:pPr>
              <w:tabs>
                <w:tab w:val="num" w:pos="260"/>
              </w:tabs>
              <w:suppressAutoHyphens/>
              <w:spacing w:after="0" w:line="240" w:lineRule="auto"/>
              <w:ind w:left="260" w:hanging="284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2.Игра «Четвертый лишний»</w:t>
            </w:r>
          </w:p>
          <w:p w:rsidR="00B20EFA" w:rsidRPr="004458E2" w:rsidRDefault="00B20EFA" w:rsidP="00814297">
            <w:pPr>
              <w:tabs>
                <w:tab w:val="num" w:pos="260"/>
              </w:tabs>
              <w:suppressAutoHyphens/>
              <w:spacing w:after="0" w:line="240" w:lineRule="auto"/>
              <w:ind w:left="260" w:right="-675" w:hanging="284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4.Прослушиваниесюжета мультфильма «А просто так»</w:t>
            </w:r>
          </w:p>
          <w:p w:rsidR="00B20EFA" w:rsidRPr="004458E2" w:rsidRDefault="00B20EFA" w:rsidP="00814297">
            <w:pPr>
              <w:tabs>
                <w:tab w:val="num" w:pos="260"/>
              </w:tabs>
              <w:suppressAutoHyphens/>
              <w:spacing w:after="0" w:line="240" w:lineRule="auto"/>
              <w:ind w:left="260" w:hanging="284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5. Продолжи предложение к сюжету мультфильма «А просто так».</w:t>
            </w:r>
          </w:p>
          <w:p w:rsidR="00B20EFA" w:rsidRPr="004458E2" w:rsidRDefault="00B20EFA" w:rsidP="00814297">
            <w:pPr>
              <w:tabs>
                <w:tab w:val="num" w:pos="260"/>
              </w:tabs>
              <w:suppressAutoHyphens/>
              <w:spacing w:after="0" w:line="240" w:lineRule="auto"/>
              <w:ind w:left="260" w:hanging="284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6. Ритуал прощания – «Волшебный туннель»</w:t>
            </w:r>
          </w:p>
        </w:tc>
      </w:tr>
      <w:tr w:rsidR="00B20EFA" w:rsidRPr="004458E2" w:rsidTr="00814297">
        <w:trPr>
          <w:trHeight w:val="36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FA" w:rsidRPr="004458E2" w:rsidRDefault="00B20EFA" w:rsidP="0081429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10.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FA" w:rsidRPr="004458E2" w:rsidRDefault="00B20EFA" w:rsidP="0081429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Занятие № 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FA" w:rsidRPr="004458E2" w:rsidRDefault="00B20EFA" w:rsidP="00B20EFA">
            <w:pPr>
              <w:numPr>
                <w:ilvl w:val="0"/>
                <w:numId w:val="54"/>
              </w:numPr>
              <w:suppressAutoHyphens/>
              <w:spacing w:after="0" w:line="240" w:lineRule="auto"/>
              <w:ind w:left="102" w:hanging="142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Развитие внимания и восприятия.</w:t>
            </w:r>
          </w:p>
          <w:p w:rsidR="00B20EFA" w:rsidRPr="004458E2" w:rsidRDefault="00B20EFA" w:rsidP="00B20EFA">
            <w:pPr>
              <w:numPr>
                <w:ilvl w:val="0"/>
                <w:numId w:val="54"/>
              </w:numPr>
              <w:suppressAutoHyphens/>
              <w:spacing w:after="0" w:line="240" w:lineRule="auto"/>
              <w:ind w:left="102" w:hanging="142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Совершенствование навыков монологической и диалогической речи.</w:t>
            </w:r>
          </w:p>
          <w:p w:rsidR="00B20EFA" w:rsidRPr="004458E2" w:rsidRDefault="00B20EFA" w:rsidP="00B20EFA">
            <w:pPr>
              <w:numPr>
                <w:ilvl w:val="0"/>
                <w:numId w:val="54"/>
              </w:numPr>
              <w:suppressAutoHyphens/>
              <w:spacing w:after="0" w:line="240" w:lineRule="auto"/>
              <w:ind w:left="102" w:hanging="142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Развитие мимики и пантомимики.</w:t>
            </w:r>
          </w:p>
          <w:p w:rsidR="00B20EFA" w:rsidRPr="004458E2" w:rsidRDefault="00B20EFA" w:rsidP="00B20EFA">
            <w:pPr>
              <w:numPr>
                <w:ilvl w:val="0"/>
                <w:numId w:val="54"/>
              </w:numPr>
              <w:suppressAutoHyphens/>
              <w:spacing w:after="0" w:line="240" w:lineRule="auto"/>
              <w:ind w:left="102" w:hanging="142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Развитие фантазии и воображения.</w:t>
            </w:r>
          </w:p>
          <w:p w:rsidR="00B20EFA" w:rsidRPr="004458E2" w:rsidRDefault="00B20EFA" w:rsidP="00B20EFA">
            <w:pPr>
              <w:numPr>
                <w:ilvl w:val="0"/>
                <w:numId w:val="54"/>
              </w:numPr>
              <w:suppressAutoHyphens/>
              <w:spacing w:after="0" w:line="240" w:lineRule="auto"/>
              <w:ind w:left="102" w:hanging="142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Развитие способности к глубокому образному мышлению, установлению причинно-следственных связей.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FA" w:rsidRPr="004458E2" w:rsidRDefault="00B20EFA" w:rsidP="00B20EFA">
            <w:pPr>
              <w:numPr>
                <w:ilvl w:val="0"/>
                <w:numId w:val="65"/>
              </w:numPr>
              <w:tabs>
                <w:tab w:val="num" w:pos="260"/>
              </w:tabs>
              <w:suppressAutoHyphens/>
              <w:spacing w:after="0" w:line="240" w:lineRule="auto"/>
              <w:ind w:left="260" w:hanging="284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Ритуал приветствия</w:t>
            </w:r>
          </w:p>
          <w:p w:rsidR="00B20EFA" w:rsidRPr="004458E2" w:rsidRDefault="00B20EFA" w:rsidP="00B20EFA">
            <w:pPr>
              <w:numPr>
                <w:ilvl w:val="0"/>
                <w:numId w:val="65"/>
              </w:numPr>
              <w:tabs>
                <w:tab w:val="num" w:pos="260"/>
              </w:tabs>
              <w:suppressAutoHyphens/>
              <w:spacing w:after="0" w:line="240" w:lineRule="auto"/>
              <w:ind w:left="260" w:hanging="284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Рассказывание сказки «Красная Шапочка» на новый лад.</w:t>
            </w:r>
          </w:p>
          <w:p w:rsidR="00B20EFA" w:rsidRPr="004458E2" w:rsidRDefault="00B20EFA" w:rsidP="00B20EFA">
            <w:pPr>
              <w:numPr>
                <w:ilvl w:val="0"/>
                <w:numId w:val="65"/>
              </w:numPr>
              <w:tabs>
                <w:tab w:val="num" w:pos="260"/>
              </w:tabs>
              <w:suppressAutoHyphens/>
              <w:spacing w:after="0" w:line="240" w:lineRule="auto"/>
              <w:ind w:left="260" w:hanging="284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Инсценирование</w:t>
            </w:r>
            <w:proofErr w:type="spellEnd"/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сказки «Красная Шапочка» Упражнение «Нарисуй чувство радости»</w:t>
            </w:r>
          </w:p>
          <w:p w:rsidR="00B20EFA" w:rsidRPr="004458E2" w:rsidRDefault="00B20EFA" w:rsidP="00B20EFA">
            <w:pPr>
              <w:numPr>
                <w:ilvl w:val="0"/>
                <w:numId w:val="65"/>
              </w:numPr>
              <w:tabs>
                <w:tab w:val="num" w:pos="260"/>
              </w:tabs>
              <w:suppressAutoHyphens/>
              <w:spacing w:after="0" w:line="240" w:lineRule="auto"/>
              <w:ind w:left="260" w:hanging="284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Обсуждение рисунков.</w:t>
            </w:r>
          </w:p>
          <w:p w:rsidR="00B20EFA" w:rsidRPr="004458E2" w:rsidRDefault="00B20EFA" w:rsidP="00B20EFA">
            <w:pPr>
              <w:numPr>
                <w:ilvl w:val="0"/>
                <w:numId w:val="65"/>
              </w:numPr>
              <w:tabs>
                <w:tab w:val="num" w:pos="260"/>
              </w:tabs>
              <w:suppressAutoHyphens/>
              <w:spacing w:after="0" w:line="240" w:lineRule="auto"/>
              <w:ind w:left="260" w:hanging="284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Ритуал прощания - «Волшебный туннель»</w:t>
            </w:r>
          </w:p>
        </w:tc>
      </w:tr>
      <w:tr w:rsidR="00B20EFA" w:rsidRPr="004458E2" w:rsidTr="00814297">
        <w:trPr>
          <w:trHeight w:val="36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FA" w:rsidRPr="004458E2" w:rsidRDefault="00B20EFA" w:rsidP="0081429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11.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FA" w:rsidRPr="004458E2" w:rsidRDefault="00B20EFA" w:rsidP="0081429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Занятие № 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FA" w:rsidRPr="004458E2" w:rsidRDefault="00B20EFA" w:rsidP="00B20EFA">
            <w:pPr>
              <w:numPr>
                <w:ilvl w:val="0"/>
                <w:numId w:val="54"/>
              </w:numPr>
              <w:suppressAutoHyphens/>
              <w:spacing w:after="0" w:line="240" w:lineRule="auto"/>
              <w:ind w:left="102" w:hanging="142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Развитие внимания и восприятия.</w:t>
            </w:r>
          </w:p>
          <w:p w:rsidR="00B20EFA" w:rsidRPr="004458E2" w:rsidRDefault="00B20EFA" w:rsidP="00B20EFA">
            <w:pPr>
              <w:numPr>
                <w:ilvl w:val="0"/>
                <w:numId w:val="54"/>
              </w:numPr>
              <w:suppressAutoHyphens/>
              <w:spacing w:after="0" w:line="240" w:lineRule="auto"/>
              <w:ind w:left="102" w:hanging="142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Совершенствование навыков монологической и диалогической речи.</w:t>
            </w:r>
          </w:p>
          <w:p w:rsidR="00B20EFA" w:rsidRPr="004458E2" w:rsidRDefault="00B20EFA" w:rsidP="00B20EFA">
            <w:pPr>
              <w:numPr>
                <w:ilvl w:val="0"/>
                <w:numId w:val="54"/>
              </w:numPr>
              <w:suppressAutoHyphens/>
              <w:spacing w:after="0" w:line="240" w:lineRule="auto"/>
              <w:ind w:left="102" w:hanging="142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Развитие мимики и пантомимики.</w:t>
            </w:r>
          </w:p>
          <w:p w:rsidR="00B20EFA" w:rsidRPr="004458E2" w:rsidRDefault="00B20EFA" w:rsidP="00B20EFA">
            <w:pPr>
              <w:numPr>
                <w:ilvl w:val="0"/>
                <w:numId w:val="54"/>
              </w:numPr>
              <w:suppressAutoHyphens/>
              <w:spacing w:after="0" w:line="240" w:lineRule="auto"/>
              <w:ind w:left="102" w:hanging="142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Развитие фантазии и воображения.</w:t>
            </w:r>
          </w:p>
          <w:p w:rsidR="00B20EFA" w:rsidRPr="004458E2" w:rsidRDefault="00B20EFA" w:rsidP="00B20EFA">
            <w:pPr>
              <w:numPr>
                <w:ilvl w:val="0"/>
                <w:numId w:val="54"/>
              </w:numPr>
              <w:suppressAutoHyphens/>
              <w:spacing w:after="0" w:line="240" w:lineRule="auto"/>
              <w:ind w:left="102" w:hanging="142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Развитие способности к глубокому образному мышлению, установлению причинно-следственных связей.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FA" w:rsidRPr="004458E2" w:rsidRDefault="00B20EFA" w:rsidP="00B20EFA">
            <w:pPr>
              <w:numPr>
                <w:ilvl w:val="0"/>
                <w:numId w:val="66"/>
              </w:numPr>
              <w:tabs>
                <w:tab w:val="num" w:pos="260"/>
              </w:tabs>
              <w:suppressAutoHyphens/>
              <w:spacing w:after="0" w:line="240" w:lineRule="auto"/>
              <w:ind w:left="260" w:hanging="284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Ритуал приветствия.</w:t>
            </w:r>
          </w:p>
          <w:p w:rsidR="00B20EFA" w:rsidRPr="004458E2" w:rsidRDefault="00B20EFA" w:rsidP="00B20EFA">
            <w:pPr>
              <w:numPr>
                <w:ilvl w:val="0"/>
                <w:numId w:val="66"/>
              </w:numPr>
              <w:tabs>
                <w:tab w:val="num" w:pos="260"/>
              </w:tabs>
              <w:suppressAutoHyphens/>
              <w:spacing w:after="0" w:line="240" w:lineRule="auto"/>
              <w:ind w:left="260" w:hanging="284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Игра «Что перепутал художник </w:t>
            </w:r>
          </w:p>
          <w:p w:rsidR="00B20EFA" w:rsidRPr="004458E2" w:rsidRDefault="00B20EFA" w:rsidP="00B20EFA">
            <w:pPr>
              <w:numPr>
                <w:ilvl w:val="0"/>
                <w:numId w:val="66"/>
              </w:numPr>
              <w:tabs>
                <w:tab w:val="num" w:pos="260"/>
              </w:tabs>
              <w:suppressAutoHyphens/>
              <w:spacing w:after="0" w:line="240" w:lineRule="auto"/>
              <w:ind w:left="260" w:hanging="284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Слушание и обсуждение сказки «Обида»</w:t>
            </w:r>
          </w:p>
          <w:p w:rsidR="00B20EFA" w:rsidRPr="004458E2" w:rsidRDefault="00B20EFA" w:rsidP="00B20EFA">
            <w:pPr>
              <w:numPr>
                <w:ilvl w:val="0"/>
                <w:numId w:val="66"/>
              </w:numPr>
              <w:tabs>
                <w:tab w:val="num" w:pos="260"/>
              </w:tabs>
              <w:suppressAutoHyphens/>
              <w:spacing w:after="0" w:line="240" w:lineRule="auto"/>
              <w:ind w:left="260" w:hanging="284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Игра «Мышь и мышеловка»</w:t>
            </w:r>
          </w:p>
          <w:p w:rsidR="00B20EFA" w:rsidRPr="004458E2" w:rsidRDefault="00B20EFA" w:rsidP="00B20EFA">
            <w:pPr>
              <w:numPr>
                <w:ilvl w:val="0"/>
                <w:numId w:val="66"/>
              </w:numPr>
              <w:tabs>
                <w:tab w:val="num" w:pos="260"/>
              </w:tabs>
              <w:suppressAutoHyphens/>
              <w:spacing w:after="0" w:line="240" w:lineRule="auto"/>
              <w:ind w:left="260" w:hanging="284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Ритуал прощания - «Волшебный туннель»</w:t>
            </w:r>
          </w:p>
        </w:tc>
      </w:tr>
      <w:tr w:rsidR="00B20EFA" w:rsidRPr="004458E2" w:rsidTr="00814297">
        <w:trPr>
          <w:trHeight w:val="629"/>
        </w:trPr>
        <w:tc>
          <w:tcPr>
            <w:tcW w:w="10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FA" w:rsidRPr="00826E36" w:rsidRDefault="00B20EFA" w:rsidP="0081429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6E36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ЯНВАРЬ</w:t>
            </w:r>
          </w:p>
        </w:tc>
      </w:tr>
      <w:tr w:rsidR="00B20EFA" w:rsidRPr="004458E2" w:rsidTr="00814297">
        <w:trPr>
          <w:trHeight w:val="2214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FA" w:rsidRPr="004458E2" w:rsidRDefault="00B20EFA" w:rsidP="0081429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lastRenderedPageBreak/>
              <w:t>12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FA" w:rsidRPr="004458E2" w:rsidRDefault="00B20EFA" w:rsidP="0081429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Занятие № 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FA" w:rsidRPr="004458E2" w:rsidRDefault="00B20EFA" w:rsidP="00B20EFA">
            <w:pPr>
              <w:numPr>
                <w:ilvl w:val="0"/>
                <w:numId w:val="54"/>
              </w:numPr>
              <w:suppressAutoHyphens/>
              <w:spacing w:after="0" w:line="240" w:lineRule="auto"/>
              <w:ind w:left="102" w:hanging="142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Развитие внимания и восприятия.</w:t>
            </w:r>
          </w:p>
          <w:p w:rsidR="00B20EFA" w:rsidRPr="004458E2" w:rsidRDefault="00B20EFA" w:rsidP="00B20EFA">
            <w:pPr>
              <w:numPr>
                <w:ilvl w:val="0"/>
                <w:numId w:val="54"/>
              </w:numPr>
              <w:suppressAutoHyphens/>
              <w:spacing w:after="0" w:line="240" w:lineRule="auto"/>
              <w:ind w:left="102" w:hanging="142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Совершенствование навыков монологической и диалогической речи.</w:t>
            </w:r>
          </w:p>
          <w:p w:rsidR="00B20EFA" w:rsidRPr="004458E2" w:rsidRDefault="00B20EFA" w:rsidP="00B20EFA">
            <w:pPr>
              <w:numPr>
                <w:ilvl w:val="0"/>
                <w:numId w:val="54"/>
              </w:numPr>
              <w:suppressAutoHyphens/>
              <w:spacing w:after="0" w:line="240" w:lineRule="auto"/>
              <w:ind w:left="102" w:hanging="142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Развитие мимики и пантомимики.</w:t>
            </w:r>
          </w:p>
          <w:p w:rsidR="00B20EFA" w:rsidRPr="004458E2" w:rsidRDefault="00B20EFA" w:rsidP="00B20EFA">
            <w:pPr>
              <w:numPr>
                <w:ilvl w:val="0"/>
                <w:numId w:val="54"/>
              </w:numPr>
              <w:suppressAutoHyphens/>
              <w:spacing w:after="0" w:line="240" w:lineRule="auto"/>
              <w:ind w:left="102" w:hanging="142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Развитие фантазии и воображения.</w:t>
            </w:r>
          </w:p>
          <w:p w:rsidR="00B20EFA" w:rsidRPr="004458E2" w:rsidRDefault="00B20EFA" w:rsidP="00B20EFA">
            <w:pPr>
              <w:numPr>
                <w:ilvl w:val="0"/>
                <w:numId w:val="54"/>
              </w:numPr>
              <w:suppressAutoHyphens/>
              <w:spacing w:after="0" w:line="240" w:lineRule="auto"/>
              <w:ind w:left="102" w:hanging="142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Развитие способности к глубокому образному мышлению, установлению причинно-следственных связей.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FA" w:rsidRPr="004458E2" w:rsidRDefault="00B20EFA" w:rsidP="00B20EFA">
            <w:pPr>
              <w:numPr>
                <w:ilvl w:val="0"/>
                <w:numId w:val="67"/>
              </w:numPr>
              <w:tabs>
                <w:tab w:val="num" w:pos="260"/>
              </w:tabs>
              <w:suppressAutoHyphens/>
              <w:spacing w:after="0" w:line="240" w:lineRule="auto"/>
              <w:ind w:left="260" w:hanging="284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Ритуал приветствия.</w:t>
            </w:r>
          </w:p>
          <w:p w:rsidR="00B20EFA" w:rsidRPr="004458E2" w:rsidRDefault="00B20EFA" w:rsidP="00B20EFA">
            <w:pPr>
              <w:numPr>
                <w:ilvl w:val="0"/>
                <w:numId w:val="67"/>
              </w:numPr>
              <w:tabs>
                <w:tab w:val="num" w:pos="260"/>
              </w:tabs>
              <w:suppressAutoHyphens/>
              <w:spacing w:after="0" w:line="240" w:lineRule="auto"/>
              <w:ind w:left="260" w:hanging="284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Придумывание своей сказки.</w:t>
            </w:r>
          </w:p>
          <w:p w:rsidR="00B20EFA" w:rsidRPr="004458E2" w:rsidRDefault="00B20EFA" w:rsidP="00B20EFA">
            <w:pPr>
              <w:numPr>
                <w:ilvl w:val="0"/>
                <w:numId w:val="67"/>
              </w:numPr>
              <w:tabs>
                <w:tab w:val="num" w:pos="260"/>
              </w:tabs>
              <w:suppressAutoHyphens/>
              <w:spacing w:after="0" w:line="240" w:lineRule="auto"/>
              <w:ind w:left="260" w:hanging="284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Упражнение «Салют»</w:t>
            </w:r>
          </w:p>
          <w:p w:rsidR="00B20EFA" w:rsidRPr="004458E2" w:rsidRDefault="00B20EFA" w:rsidP="00B20EFA">
            <w:pPr>
              <w:numPr>
                <w:ilvl w:val="0"/>
                <w:numId w:val="67"/>
              </w:numPr>
              <w:tabs>
                <w:tab w:val="num" w:pos="260"/>
              </w:tabs>
              <w:suppressAutoHyphens/>
              <w:spacing w:after="0" w:line="240" w:lineRule="auto"/>
              <w:ind w:left="260" w:hanging="284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Упражнение «Запомни и повтори»</w:t>
            </w:r>
          </w:p>
          <w:p w:rsidR="00B20EFA" w:rsidRPr="004458E2" w:rsidRDefault="00B20EFA" w:rsidP="00B20EFA">
            <w:pPr>
              <w:numPr>
                <w:ilvl w:val="0"/>
                <w:numId w:val="67"/>
              </w:numPr>
              <w:tabs>
                <w:tab w:val="num" w:pos="260"/>
              </w:tabs>
              <w:suppressAutoHyphens/>
              <w:spacing w:after="0" w:line="240" w:lineRule="auto"/>
              <w:ind w:left="260" w:hanging="284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Ритуал прощания - «Волшебный туннель»</w:t>
            </w:r>
          </w:p>
        </w:tc>
      </w:tr>
      <w:tr w:rsidR="00B20EFA" w:rsidRPr="004458E2" w:rsidTr="00814297">
        <w:trPr>
          <w:trHeight w:val="36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FA" w:rsidRPr="004458E2" w:rsidRDefault="00B20EFA" w:rsidP="0081429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13.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FA" w:rsidRPr="004458E2" w:rsidRDefault="00B20EFA" w:rsidP="0081429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Занятие № 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FA" w:rsidRPr="004458E2" w:rsidRDefault="00B20EFA" w:rsidP="00B20EFA">
            <w:pPr>
              <w:numPr>
                <w:ilvl w:val="0"/>
                <w:numId w:val="54"/>
              </w:numPr>
              <w:suppressAutoHyphens/>
              <w:spacing w:after="0" w:line="240" w:lineRule="auto"/>
              <w:ind w:left="102" w:hanging="142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Развитие внимания и восприятия.</w:t>
            </w:r>
          </w:p>
          <w:p w:rsidR="00B20EFA" w:rsidRPr="004458E2" w:rsidRDefault="00B20EFA" w:rsidP="00B20EFA">
            <w:pPr>
              <w:numPr>
                <w:ilvl w:val="0"/>
                <w:numId w:val="54"/>
              </w:numPr>
              <w:suppressAutoHyphens/>
              <w:spacing w:after="0" w:line="240" w:lineRule="auto"/>
              <w:ind w:left="102" w:hanging="142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Совершенствование навыков монологической и диалогической речи.</w:t>
            </w:r>
          </w:p>
          <w:p w:rsidR="00B20EFA" w:rsidRPr="004458E2" w:rsidRDefault="00B20EFA" w:rsidP="00B20EFA">
            <w:pPr>
              <w:numPr>
                <w:ilvl w:val="0"/>
                <w:numId w:val="54"/>
              </w:numPr>
              <w:suppressAutoHyphens/>
              <w:spacing w:after="0" w:line="240" w:lineRule="auto"/>
              <w:ind w:left="102" w:hanging="142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Развитие мимики и пантомимики.</w:t>
            </w:r>
          </w:p>
          <w:p w:rsidR="00B20EFA" w:rsidRPr="004458E2" w:rsidRDefault="00B20EFA" w:rsidP="00B20EFA">
            <w:pPr>
              <w:numPr>
                <w:ilvl w:val="0"/>
                <w:numId w:val="54"/>
              </w:numPr>
              <w:suppressAutoHyphens/>
              <w:spacing w:after="0" w:line="240" w:lineRule="auto"/>
              <w:ind w:left="102" w:hanging="142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Развитие фантазии и воображения.</w:t>
            </w:r>
          </w:p>
          <w:p w:rsidR="00B20EFA" w:rsidRPr="004458E2" w:rsidRDefault="00B20EFA" w:rsidP="00B20EFA">
            <w:pPr>
              <w:numPr>
                <w:ilvl w:val="0"/>
                <w:numId w:val="54"/>
              </w:numPr>
              <w:suppressAutoHyphens/>
              <w:spacing w:after="0" w:line="240" w:lineRule="auto"/>
              <w:ind w:left="104" w:hanging="141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Развитие способности к глубокому образному мышлению, установлению причинно-следственных связей.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FA" w:rsidRPr="004458E2" w:rsidRDefault="00B20EFA" w:rsidP="00B20EFA">
            <w:pPr>
              <w:numPr>
                <w:ilvl w:val="0"/>
                <w:numId w:val="71"/>
              </w:numPr>
              <w:tabs>
                <w:tab w:val="num" w:pos="260"/>
              </w:tabs>
              <w:suppressAutoHyphens/>
              <w:spacing w:after="0" w:line="240" w:lineRule="auto"/>
              <w:ind w:left="260" w:hanging="284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Ритуал приветствия.</w:t>
            </w:r>
          </w:p>
          <w:p w:rsidR="00B20EFA" w:rsidRPr="004458E2" w:rsidRDefault="00B20EFA" w:rsidP="00B20EFA">
            <w:pPr>
              <w:numPr>
                <w:ilvl w:val="0"/>
                <w:numId w:val="71"/>
              </w:numPr>
              <w:tabs>
                <w:tab w:val="num" w:pos="260"/>
              </w:tabs>
              <w:suppressAutoHyphens/>
              <w:spacing w:after="0" w:line="240" w:lineRule="auto"/>
              <w:ind w:left="260" w:hanging="284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Игра «Зачеркни лишнее» </w:t>
            </w:r>
          </w:p>
          <w:p w:rsidR="00B20EFA" w:rsidRPr="004458E2" w:rsidRDefault="00B20EFA" w:rsidP="00B20EFA">
            <w:pPr>
              <w:numPr>
                <w:ilvl w:val="0"/>
                <w:numId w:val="71"/>
              </w:numPr>
              <w:tabs>
                <w:tab w:val="num" w:pos="260"/>
              </w:tabs>
              <w:suppressAutoHyphens/>
              <w:spacing w:after="0" w:line="240" w:lineRule="auto"/>
              <w:ind w:left="260" w:hanging="284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Игра «Скажи наоборот»</w:t>
            </w:r>
          </w:p>
          <w:p w:rsidR="00B20EFA" w:rsidRPr="004458E2" w:rsidRDefault="00B20EFA" w:rsidP="00B20EFA">
            <w:pPr>
              <w:numPr>
                <w:ilvl w:val="0"/>
                <w:numId w:val="71"/>
              </w:numPr>
              <w:tabs>
                <w:tab w:val="num" w:pos="260"/>
              </w:tabs>
              <w:suppressAutoHyphens/>
              <w:spacing w:after="0" w:line="240" w:lineRule="auto"/>
              <w:ind w:left="260" w:hanging="284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Чтение и обсуждение сказки «Лиса и Журавль».</w:t>
            </w:r>
          </w:p>
          <w:p w:rsidR="00B20EFA" w:rsidRPr="004458E2" w:rsidRDefault="00B20EFA" w:rsidP="00B20EFA">
            <w:pPr>
              <w:numPr>
                <w:ilvl w:val="0"/>
                <w:numId w:val="71"/>
              </w:numPr>
              <w:tabs>
                <w:tab w:val="num" w:pos="260"/>
              </w:tabs>
              <w:suppressAutoHyphens/>
              <w:spacing w:after="0" w:line="240" w:lineRule="auto"/>
              <w:ind w:left="260" w:hanging="284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Инсценирование</w:t>
            </w:r>
            <w:proofErr w:type="spellEnd"/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сказки «Лиса и Журавль».</w:t>
            </w:r>
          </w:p>
          <w:p w:rsidR="00B20EFA" w:rsidRPr="004458E2" w:rsidRDefault="00B20EFA" w:rsidP="00B20EFA">
            <w:pPr>
              <w:numPr>
                <w:ilvl w:val="0"/>
                <w:numId w:val="71"/>
              </w:numPr>
              <w:tabs>
                <w:tab w:val="num" w:pos="260"/>
              </w:tabs>
              <w:suppressAutoHyphens/>
              <w:spacing w:after="0" w:line="240" w:lineRule="auto"/>
              <w:ind w:left="260" w:hanging="284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Упражнение «Потрогай и расскажи о своих ощущениях и чувствах».</w:t>
            </w:r>
          </w:p>
          <w:p w:rsidR="00B20EFA" w:rsidRPr="004458E2" w:rsidRDefault="00B20EFA" w:rsidP="00B20EFA">
            <w:pPr>
              <w:numPr>
                <w:ilvl w:val="0"/>
                <w:numId w:val="71"/>
              </w:numPr>
              <w:tabs>
                <w:tab w:val="num" w:pos="260"/>
              </w:tabs>
              <w:suppressAutoHyphens/>
              <w:spacing w:after="0" w:line="240" w:lineRule="auto"/>
              <w:ind w:left="260" w:hanging="284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Ритуал прощания - «Волшебный туннель»</w:t>
            </w:r>
          </w:p>
        </w:tc>
      </w:tr>
      <w:tr w:rsidR="00B20EFA" w:rsidRPr="004458E2" w:rsidTr="00814297">
        <w:trPr>
          <w:trHeight w:val="360"/>
        </w:trPr>
        <w:tc>
          <w:tcPr>
            <w:tcW w:w="10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FA" w:rsidRPr="00826E36" w:rsidRDefault="00B20EFA" w:rsidP="00814297">
            <w:pPr>
              <w:suppressAutoHyphens/>
              <w:spacing w:after="0" w:line="240" w:lineRule="auto"/>
              <w:ind w:left="26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6E36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ФЕВРАЛЬ</w:t>
            </w:r>
          </w:p>
        </w:tc>
      </w:tr>
      <w:tr w:rsidR="00B20EFA" w:rsidRPr="004458E2" w:rsidTr="00814297">
        <w:trPr>
          <w:trHeight w:val="36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FA" w:rsidRPr="004458E2" w:rsidRDefault="00B20EFA" w:rsidP="0081429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14.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FA" w:rsidRPr="004458E2" w:rsidRDefault="00B20EFA" w:rsidP="0081429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Занятие № 14,15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FA" w:rsidRPr="004458E2" w:rsidRDefault="00B20EFA" w:rsidP="00B20EFA">
            <w:pPr>
              <w:numPr>
                <w:ilvl w:val="0"/>
                <w:numId w:val="54"/>
              </w:numPr>
              <w:suppressAutoHyphens/>
              <w:spacing w:after="0" w:line="240" w:lineRule="auto"/>
              <w:ind w:left="102" w:hanging="142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Развитие внимания и восприятия.</w:t>
            </w:r>
          </w:p>
          <w:p w:rsidR="00B20EFA" w:rsidRPr="004458E2" w:rsidRDefault="00B20EFA" w:rsidP="00B20EFA">
            <w:pPr>
              <w:numPr>
                <w:ilvl w:val="0"/>
                <w:numId w:val="54"/>
              </w:numPr>
              <w:suppressAutoHyphens/>
              <w:spacing w:after="0" w:line="240" w:lineRule="auto"/>
              <w:ind w:left="102" w:hanging="142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Совершенствование навыков монологической и диалогической речи.</w:t>
            </w:r>
          </w:p>
          <w:p w:rsidR="00B20EFA" w:rsidRPr="004458E2" w:rsidRDefault="00B20EFA" w:rsidP="00B20EFA">
            <w:pPr>
              <w:numPr>
                <w:ilvl w:val="0"/>
                <w:numId w:val="54"/>
              </w:numPr>
              <w:suppressAutoHyphens/>
              <w:spacing w:after="0" w:line="240" w:lineRule="auto"/>
              <w:ind w:left="102" w:hanging="142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Развитие мимики и пантомимики.</w:t>
            </w:r>
          </w:p>
          <w:p w:rsidR="00B20EFA" w:rsidRPr="004458E2" w:rsidRDefault="00B20EFA" w:rsidP="00B20EFA">
            <w:pPr>
              <w:numPr>
                <w:ilvl w:val="0"/>
                <w:numId w:val="54"/>
              </w:numPr>
              <w:suppressAutoHyphens/>
              <w:spacing w:after="0" w:line="240" w:lineRule="auto"/>
              <w:ind w:left="102" w:hanging="142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Развитие фантазии и воображения.</w:t>
            </w:r>
          </w:p>
          <w:p w:rsidR="00B20EFA" w:rsidRPr="004458E2" w:rsidRDefault="00B20EFA" w:rsidP="00B20EFA">
            <w:pPr>
              <w:numPr>
                <w:ilvl w:val="0"/>
                <w:numId w:val="54"/>
              </w:numPr>
              <w:suppressAutoHyphens/>
              <w:spacing w:after="0" w:line="240" w:lineRule="auto"/>
              <w:ind w:left="104" w:hanging="141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Развитие способности к глубокому образному мышлению, установлению причинно-следственных связей.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FA" w:rsidRPr="004458E2" w:rsidRDefault="00B20EFA" w:rsidP="00B20EFA">
            <w:pPr>
              <w:numPr>
                <w:ilvl w:val="0"/>
                <w:numId w:val="68"/>
              </w:numPr>
              <w:tabs>
                <w:tab w:val="num" w:pos="260"/>
              </w:tabs>
              <w:suppressAutoHyphens/>
              <w:spacing w:after="0" w:line="240" w:lineRule="auto"/>
              <w:ind w:left="260" w:hanging="284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Ритуал приветствия.</w:t>
            </w:r>
          </w:p>
          <w:p w:rsidR="00B20EFA" w:rsidRPr="004458E2" w:rsidRDefault="00B20EFA" w:rsidP="00B20EFA">
            <w:pPr>
              <w:numPr>
                <w:ilvl w:val="0"/>
                <w:numId w:val="68"/>
              </w:numPr>
              <w:tabs>
                <w:tab w:val="num" w:pos="260"/>
              </w:tabs>
              <w:suppressAutoHyphens/>
              <w:spacing w:after="0" w:line="240" w:lineRule="auto"/>
              <w:ind w:left="260" w:hanging="284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Игра «Четвертый лишний «</w:t>
            </w:r>
          </w:p>
          <w:p w:rsidR="00B20EFA" w:rsidRPr="004458E2" w:rsidRDefault="00B20EFA" w:rsidP="00B20EFA">
            <w:pPr>
              <w:numPr>
                <w:ilvl w:val="0"/>
                <w:numId w:val="68"/>
              </w:numPr>
              <w:tabs>
                <w:tab w:val="num" w:pos="260"/>
              </w:tabs>
              <w:suppressAutoHyphens/>
              <w:spacing w:after="0" w:line="240" w:lineRule="auto"/>
              <w:ind w:left="260" w:hanging="284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Рассказ «Волшебный цветок»</w:t>
            </w:r>
          </w:p>
          <w:p w:rsidR="00B20EFA" w:rsidRPr="004458E2" w:rsidRDefault="00B20EFA" w:rsidP="00B20EFA">
            <w:pPr>
              <w:numPr>
                <w:ilvl w:val="0"/>
                <w:numId w:val="68"/>
              </w:numPr>
              <w:tabs>
                <w:tab w:val="num" w:pos="260"/>
              </w:tabs>
              <w:suppressAutoHyphens/>
              <w:spacing w:after="0" w:line="240" w:lineRule="auto"/>
              <w:ind w:left="260" w:hanging="284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Релаксационное упражнение.</w:t>
            </w:r>
          </w:p>
          <w:p w:rsidR="00B20EFA" w:rsidRPr="004458E2" w:rsidRDefault="00B20EFA" w:rsidP="00B20EFA">
            <w:pPr>
              <w:numPr>
                <w:ilvl w:val="0"/>
                <w:numId w:val="68"/>
              </w:numPr>
              <w:tabs>
                <w:tab w:val="num" w:pos="260"/>
              </w:tabs>
              <w:suppressAutoHyphens/>
              <w:spacing w:after="0" w:line="240" w:lineRule="auto"/>
              <w:ind w:left="260" w:hanging="284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Обсуждение рассказа «Волшебный цветок»</w:t>
            </w:r>
          </w:p>
          <w:p w:rsidR="00B20EFA" w:rsidRPr="004458E2" w:rsidRDefault="00B20EFA" w:rsidP="00B20EFA">
            <w:pPr>
              <w:numPr>
                <w:ilvl w:val="0"/>
                <w:numId w:val="68"/>
              </w:numPr>
              <w:tabs>
                <w:tab w:val="num" w:pos="260"/>
              </w:tabs>
              <w:suppressAutoHyphens/>
              <w:spacing w:after="0" w:line="240" w:lineRule="auto"/>
              <w:ind w:left="260" w:hanging="284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Придумывание и рассказывание своей сказки по цепочке.</w:t>
            </w:r>
          </w:p>
          <w:p w:rsidR="00B20EFA" w:rsidRPr="004458E2" w:rsidRDefault="00B20EFA" w:rsidP="00B20EFA">
            <w:pPr>
              <w:numPr>
                <w:ilvl w:val="0"/>
                <w:numId w:val="68"/>
              </w:numPr>
              <w:tabs>
                <w:tab w:val="num" w:pos="260"/>
              </w:tabs>
              <w:suppressAutoHyphens/>
              <w:spacing w:after="0" w:line="240" w:lineRule="auto"/>
              <w:ind w:left="260" w:hanging="284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Игра «Колечко».</w:t>
            </w:r>
          </w:p>
          <w:p w:rsidR="00B20EFA" w:rsidRPr="004458E2" w:rsidRDefault="00B20EFA" w:rsidP="00B20EFA">
            <w:pPr>
              <w:numPr>
                <w:ilvl w:val="0"/>
                <w:numId w:val="68"/>
              </w:numPr>
              <w:tabs>
                <w:tab w:val="num" w:pos="260"/>
              </w:tabs>
              <w:suppressAutoHyphens/>
              <w:spacing w:after="0" w:line="240" w:lineRule="auto"/>
              <w:ind w:left="260" w:hanging="284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Ритуал прощания.</w:t>
            </w:r>
          </w:p>
        </w:tc>
      </w:tr>
      <w:tr w:rsidR="00B20EFA" w:rsidRPr="004458E2" w:rsidTr="00814297">
        <w:trPr>
          <w:trHeight w:val="36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FA" w:rsidRPr="004458E2" w:rsidRDefault="00B20EFA" w:rsidP="0081429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16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FA" w:rsidRPr="004458E2" w:rsidRDefault="00B20EFA" w:rsidP="0081429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Занятие № 16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FA" w:rsidRPr="004458E2" w:rsidRDefault="00B20EFA" w:rsidP="00B20EFA">
            <w:pPr>
              <w:numPr>
                <w:ilvl w:val="0"/>
                <w:numId w:val="54"/>
              </w:numPr>
              <w:suppressAutoHyphens/>
              <w:spacing w:after="0" w:line="240" w:lineRule="auto"/>
              <w:ind w:left="102" w:hanging="142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Развитие внимания и восприятия.</w:t>
            </w:r>
          </w:p>
          <w:p w:rsidR="00B20EFA" w:rsidRPr="004458E2" w:rsidRDefault="00B20EFA" w:rsidP="00B20EFA">
            <w:pPr>
              <w:numPr>
                <w:ilvl w:val="0"/>
                <w:numId w:val="54"/>
              </w:numPr>
              <w:suppressAutoHyphens/>
              <w:spacing w:after="0" w:line="240" w:lineRule="auto"/>
              <w:ind w:left="102" w:hanging="142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Совершенствование навыков монологической и диалогической речи.</w:t>
            </w:r>
          </w:p>
          <w:p w:rsidR="00B20EFA" w:rsidRPr="004458E2" w:rsidRDefault="00B20EFA" w:rsidP="00B20EFA">
            <w:pPr>
              <w:numPr>
                <w:ilvl w:val="0"/>
                <w:numId w:val="54"/>
              </w:numPr>
              <w:suppressAutoHyphens/>
              <w:spacing w:after="0" w:line="240" w:lineRule="auto"/>
              <w:ind w:left="102" w:hanging="142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Развитие мимики и пантомимики.</w:t>
            </w:r>
          </w:p>
          <w:p w:rsidR="00B20EFA" w:rsidRPr="004458E2" w:rsidRDefault="00B20EFA" w:rsidP="00B20EFA">
            <w:pPr>
              <w:numPr>
                <w:ilvl w:val="0"/>
                <w:numId w:val="54"/>
              </w:numPr>
              <w:suppressAutoHyphens/>
              <w:spacing w:after="0" w:line="240" w:lineRule="auto"/>
              <w:ind w:left="102" w:hanging="142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Развитие фантазии и воображения.</w:t>
            </w:r>
          </w:p>
          <w:p w:rsidR="00B20EFA" w:rsidRPr="004458E2" w:rsidRDefault="00B20EFA" w:rsidP="0081429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Развитие способности к глубокому образному мышлению, установлению причинно-следственных связей.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FA" w:rsidRPr="004458E2" w:rsidRDefault="00B20EFA" w:rsidP="00B20EFA">
            <w:pPr>
              <w:numPr>
                <w:ilvl w:val="0"/>
                <w:numId w:val="69"/>
              </w:numPr>
              <w:tabs>
                <w:tab w:val="num" w:pos="260"/>
              </w:tabs>
              <w:suppressAutoHyphens/>
              <w:spacing w:after="0" w:line="240" w:lineRule="auto"/>
              <w:ind w:left="260" w:hanging="284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Ритуал приветствия.</w:t>
            </w:r>
          </w:p>
          <w:p w:rsidR="00B20EFA" w:rsidRPr="004458E2" w:rsidRDefault="00B20EFA" w:rsidP="00B20EFA">
            <w:pPr>
              <w:numPr>
                <w:ilvl w:val="0"/>
                <w:numId w:val="69"/>
              </w:numPr>
              <w:tabs>
                <w:tab w:val="num" w:pos="260"/>
              </w:tabs>
              <w:suppressAutoHyphens/>
              <w:spacing w:after="0" w:line="240" w:lineRule="auto"/>
              <w:ind w:left="260" w:hanging="284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Игра «Найди 6 отличий»</w:t>
            </w:r>
          </w:p>
          <w:p w:rsidR="00B20EFA" w:rsidRPr="004458E2" w:rsidRDefault="00B20EFA" w:rsidP="00B20EFA">
            <w:pPr>
              <w:numPr>
                <w:ilvl w:val="0"/>
                <w:numId w:val="69"/>
              </w:numPr>
              <w:tabs>
                <w:tab w:val="num" w:pos="260"/>
              </w:tabs>
              <w:suppressAutoHyphens/>
              <w:spacing w:after="0" w:line="240" w:lineRule="auto"/>
              <w:ind w:left="260" w:hanging="284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Прослушивание и обсуждение сказки «Гуси-лебеди»</w:t>
            </w:r>
          </w:p>
          <w:p w:rsidR="00B20EFA" w:rsidRPr="004458E2" w:rsidRDefault="00B20EFA" w:rsidP="00B20EFA">
            <w:pPr>
              <w:numPr>
                <w:ilvl w:val="0"/>
                <w:numId w:val="69"/>
              </w:numPr>
              <w:tabs>
                <w:tab w:val="num" w:pos="260"/>
              </w:tabs>
              <w:suppressAutoHyphens/>
              <w:spacing w:after="0" w:line="240" w:lineRule="auto"/>
              <w:ind w:left="260" w:hanging="284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Инсценирование</w:t>
            </w:r>
            <w:proofErr w:type="spellEnd"/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сказки «Гуси-лебеди».</w:t>
            </w:r>
          </w:p>
          <w:p w:rsidR="00B20EFA" w:rsidRPr="004458E2" w:rsidRDefault="00B20EFA" w:rsidP="00B20EFA">
            <w:pPr>
              <w:numPr>
                <w:ilvl w:val="0"/>
                <w:numId w:val="69"/>
              </w:numPr>
              <w:tabs>
                <w:tab w:val="num" w:pos="260"/>
              </w:tabs>
              <w:suppressAutoHyphens/>
              <w:spacing w:after="0" w:line="240" w:lineRule="auto"/>
              <w:ind w:left="260" w:hanging="284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Игра «Я взрослый»</w:t>
            </w:r>
          </w:p>
          <w:p w:rsidR="00B20EFA" w:rsidRPr="004458E2" w:rsidRDefault="00B20EFA" w:rsidP="00B20EFA">
            <w:pPr>
              <w:numPr>
                <w:ilvl w:val="0"/>
                <w:numId w:val="69"/>
              </w:numPr>
              <w:tabs>
                <w:tab w:val="num" w:pos="260"/>
              </w:tabs>
              <w:suppressAutoHyphens/>
              <w:spacing w:after="0" w:line="240" w:lineRule="auto"/>
              <w:ind w:left="260" w:hanging="284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Обсуждение игры «Я взрослый».</w:t>
            </w:r>
          </w:p>
          <w:p w:rsidR="00B20EFA" w:rsidRPr="004458E2" w:rsidRDefault="00B20EFA" w:rsidP="00B20EFA">
            <w:pPr>
              <w:numPr>
                <w:ilvl w:val="0"/>
                <w:numId w:val="69"/>
              </w:numPr>
              <w:tabs>
                <w:tab w:val="num" w:pos="260"/>
              </w:tabs>
              <w:suppressAutoHyphens/>
              <w:spacing w:after="0" w:line="240" w:lineRule="auto"/>
              <w:ind w:left="260" w:hanging="284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4458E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Ритуал прощания.</w:t>
            </w:r>
          </w:p>
        </w:tc>
      </w:tr>
    </w:tbl>
    <w:p w:rsidR="00B20EFA" w:rsidRPr="004458E2" w:rsidRDefault="00B20EFA" w:rsidP="00B20EFA">
      <w:pPr>
        <w:tabs>
          <w:tab w:val="left" w:pos="510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B20EFA" w:rsidRPr="004458E2" w:rsidRDefault="00B20EFA" w:rsidP="00B20EFA">
      <w:pPr>
        <w:tabs>
          <w:tab w:val="left" w:pos="510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B20EFA" w:rsidRPr="004458E2" w:rsidRDefault="00B20EFA" w:rsidP="00B20EFA">
      <w:pPr>
        <w:tabs>
          <w:tab w:val="left" w:pos="510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B20EFA" w:rsidRPr="004458E2" w:rsidRDefault="00B20EFA" w:rsidP="00B20EFA">
      <w:pPr>
        <w:tabs>
          <w:tab w:val="left" w:pos="510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B20EFA" w:rsidRPr="004458E2" w:rsidRDefault="00B20EFA" w:rsidP="00B20EFA">
      <w:pPr>
        <w:tabs>
          <w:tab w:val="left" w:pos="510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B20EFA" w:rsidRPr="004458E2" w:rsidRDefault="00B20EFA" w:rsidP="00B20EFA">
      <w:pPr>
        <w:tabs>
          <w:tab w:val="left" w:pos="510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B20EFA" w:rsidRPr="004458E2" w:rsidRDefault="00B20EFA" w:rsidP="00B20EFA">
      <w:pPr>
        <w:tabs>
          <w:tab w:val="left" w:pos="510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B20EFA" w:rsidRPr="004458E2" w:rsidRDefault="00B20EFA" w:rsidP="00B20EFA">
      <w:pPr>
        <w:tabs>
          <w:tab w:val="left" w:pos="510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B20EFA" w:rsidRPr="004458E2" w:rsidRDefault="00B20EFA" w:rsidP="00B20EFA">
      <w:pPr>
        <w:tabs>
          <w:tab w:val="left" w:pos="510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B20EFA" w:rsidRPr="004458E2" w:rsidRDefault="00B20EFA" w:rsidP="00B20EFA">
      <w:pPr>
        <w:tabs>
          <w:tab w:val="left" w:pos="510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B20EFA" w:rsidRPr="004458E2" w:rsidRDefault="00B20EFA" w:rsidP="00B20EFA">
      <w:pPr>
        <w:tabs>
          <w:tab w:val="left" w:pos="510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B20EFA" w:rsidRPr="004458E2" w:rsidRDefault="00B20EFA" w:rsidP="00B20EFA">
      <w:pPr>
        <w:tabs>
          <w:tab w:val="left" w:pos="510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B20EFA" w:rsidRPr="004458E2" w:rsidRDefault="00B20EFA" w:rsidP="00B20EFA">
      <w:pPr>
        <w:tabs>
          <w:tab w:val="left" w:pos="510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B20EFA" w:rsidRPr="004458E2" w:rsidRDefault="00B20EFA" w:rsidP="00B20EFA">
      <w:pPr>
        <w:tabs>
          <w:tab w:val="left" w:pos="510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B20EFA" w:rsidRPr="004458E2" w:rsidRDefault="00B20EFA" w:rsidP="00B20EFA">
      <w:pPr>
        <w:tabs>
          <w:tab w:val="left" w:pos="510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B20EFA" w:rsidRPr="004458E2" w:rsidRDefault="00B20EFA" w:rsidP="00B20EFA">
      <w:pPr>
        <w:tabs>
          <w:tab w:val="left" w:pos="510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B20EFA" w:rsidRPr="004458E2" w:rsidRDefault="00B20EFA" w:rsidP="00B20EFA">
      <w:pPr>
        <w:rPr>
          <w:sz w:val="28"/>
          <w:szCs w:val="28"/>
        </w:rPr>
      </w:pPr>
    </w:p>
    <w:p w:rsidR="00B20EFA" w:rsidRDefault="00B20EFA" w:rsidP="007A7E4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B20EFA" w:rsidSect="00F70E8D">
      <w:footerReference w:type="default" r:id="rId9"/>
      <w:pgSz w:w="11906" w:h="16838"/>
      <w:pgMar w:top="567" w:right="127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EF3" w:rsidRDefault="002B0EF3" w:rsidP="005E6C79">
      <w:pPr>
        <w:spacing w:after="0" w:line="240" w:lineRule="auto"/>
      </w:pPr>
      <w:r>
        <w:separator/>
      </w:r>
    </w:p>
  </w:endnote>
  <w:endnote w:type="continuationSeparator" w:id="0">
    <w:p w:rsidR="002B0EF3" w:rsidRDefault="002B0EF3" w:rsidP="005E6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20603050405020304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7490475"/>
    </w:sdtPr>
    <w:sdtEndPr/>
    <w:sdtContent>
      <w:p w:rsidR="003313C9" w:rsidRDefault="003313C9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4F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13C9" w:rsidRDefault="003313C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EF3" w:rsidRDefault="002B0EF3" w:rsidP="005E6C79">
      <w:pPr>
        <w:spacing w:after="0" w:line="240" w:lineRule="auto"/>
      </w:pPr>
      <w:r>
        <w:separator/>
      </w:r>
    </w:p>
  </w:footnote>
  <w:footnote w:type="continuationSeparator" w:id="0">
    <w:p w:rsidR="002B0EF3" w:rsidRDefault="002B0EF3" w:rsidP="005E6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446"/>
        </w:tabs>
        <w:ind w:left="4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166"/>
        </w:tabs>
        <w:ind w:left="11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86"/>
        </w:tabs>
        <w:ind w:left="18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606"/>
        </w:tabs>
        <w:ind w:left="26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326"/>
        </w:tabs>
        <w:ind w:left="33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046"/>
        </w:tabs>
        <w:ind w:left="40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766"/>
        </w:tabs>
        <w:ind w:left="47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86"/>
        </w:tabs>
        <w:ind w:left="54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cs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74"/>
        </w:tabs>
        <w:ind w:left="37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94"/>
        </w:tabs>
        <w:ind w:left="109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cs="Wingdings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432"/>
        </w:tabs>
        <w:ind w:left="432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cs="Wingdings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461"/>
        </w:tabs>
        <w:ind w:left="461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181"/>
        </w:tabs>
        <w:ind w:left="118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901"/>
        </w:tabs>
        <w:ind w:left="190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621"/>
        </w:tabs>
        <w:ind w:left="262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341"/>
        </w:tabs>
        <w:ind w:left="334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061"/>
        </w:tabs>
        <w:ind w:left="406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781"/>
        </w:tabs>
        <w:ind w:left="478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501"/>
        </w:tabs>
        <w:ind w:left="550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221"/>
        </w:tabs>
        <w:ind w:left="6221" w:hanging="360"/>
      </w:pPr>
      <w:rPr>
        <w:rFonts w:ascii="Wingdings" w:hAnsi="Wingdings" w:cs="Wingdings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461"/>
        </w:tabs>
        <w:ind w:left="461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181"/>
        </w:tabs>
        <w:ind w:left="118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901"/>
        </w:tabs>
        <w:ind w:left="190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621"/>
        </w:tabs>
        <w:ind w:left="262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341"/>
        </w:tabs>
        <w:ind w:left="334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061"/>
        </w:tabs>
        <w:ind w:left="406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781"/>
        </w:tabs>
        <w:ind w:left="478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501"/>
        </w:tabs>
        <w:ind w:left="550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221"/>
        </w:tabs>
        <w:ind w:left="6221" w:hanging="360"/>
      </w:pPr>
      <w:rPr>
        <w:rFonts w:ascii="Wingdings" w:hAnsi="Wingdings" w:cs="Wingdings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546"/>
        </w:tabs>
        <w:ind w:left="5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266"/>
        </w:tabs>
        <w:ind w:left="12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986"/>
        </w:tabs>
        <w:ind w:left="19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706"/>
        </w:tabs>
        <w:ind w:left="27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426"/>
        </w:tabs>
        <w:ind w:left="34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146"/>
        </w:tabs>
        <w:ind w:left="41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866"/>
        </w:tabs>
        <w:ind w:left="48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586"/>
        </w:tabs>
        <w:ind w:left="55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306"/>
        </w:tabs>
        <w:ind w:left="6306" w:hanging="360"/>
      </w:pPr>
      <w:rPr>
        <w:rFonts w:ascii="Wingdings" w:hAnsi="Wingdings" w:cs="Wingdings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89"/>
        </w:tabs>
        <w:ind w:left="38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109"/>
        </w:tabs>
        <w:ind w:left="110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29"/>
        </w:tabs>
        <w:ind w:left="182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49"/>
        </w:tabs>
        <w:ind w:left="254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69"/>
        </w:tabs>
        <w:ind w:left="326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89"/>
        </w:tabs>
        <w:ind w:left="398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709"/>
        </w:tabs>
        <w:ind w:left="470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29"/>
        </w:tabs>
        <w:ind w:left="542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49"/>
        </w:tabs>
        <w:ind w:left="6149" w:hanging="360"/>
      </w:pPr>
      <w:rPr>
        <w:rFonts w:ascii="Wingdings" w:hAnsi="Wingdings" w:cs="Wingdings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89"/>
        </w:tabs>
        <w:ind w:left="38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109"/>
        </w:tabs>
        <w:ind w:left="110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29"/>
        </w:tabs>
        <w:ind w:left="182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49"/>
        </w:tabs>
        <w:ind w:left="254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69"/>
        </w:tabs>
        <w:ind w:left="326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89"/>
        </w:tabs>
        <w:ind w:left="398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709"/>
        </w:tabs>
        <w:ind w:left="470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29"/>
        </w:tabs>
        <w:ind w:left="542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49"/>
        </w:tabs>
        <w:ind w:left="6149" w:hanging="360"/>
      </w:pPr>
      <w:rPr>
        <w:rFonts w:ascii="Wingdings" w:hAnsi="Wingdings" w:cs="Wingdings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446"/>
        </w:tabs>
        <w:ind w:left="4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166"/>
        </w:tabs>
        <w:ind w:left="11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86"/>
        </w:tabs>
        <w:ind w:left="18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606"/>
        </w:tabs>
        <w:ind w:left="26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326"/>
        </w:tabs>
        <w:ind w:left="33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046"/>
        </w:tabs>
        <w:ind w:left="40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766"/>
        </w:tabs>
        <w:ind w:left="47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86"/>
        </w:tabs>
        <w:ind w:left="54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cs="Wingdings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403"/>
        </w:tabs>
        <w:ind w:left="403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123"/>
        </w:tabs>
        <w:ind w:left="112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43"/>
        </w:tabs>
        <w:ind w:left="1843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63"/>
        </w:tabs>
        <w:ind w:left="256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cs="Wingdings"/>
      </w:r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1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>
    <w:nsid w:val="01DA277E"/>
    <w:multiLevelType w:val="hybridMultilevel"/>
    <w:tmpl w:val="2E2486B4"/>
    <w:lvl w:ilvl="0" w:tplc="21D69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63F530A"/>
    <w:multiLevelType w:val="hybridMultilevel"/>
    <w:tmpl w:val="ED265F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09BB0D75"/>
    <w:multiLevelType w:val="hybridMultilevel"/>
    <w:tmpl w:val="D3A2A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B882041"/>
    <w:multiLevelType w:val="hybridMultilevel"/>
    <w:tmpl w:val="28EAF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BE45E7F"/>
    <w:multiLevelType w:val="hybridMultilevel"/>
    <w:tmpl w:val="D5A26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C2F1DC3"/>
    <w:multiLevelType w:val="hybridMultilevel"/>
    <w:tmpl w:val="CE6470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DA35A70"/>
    <w:multiLevelType w:val="hybridMultilevel"/>
    <w:tmpl w:val="D8667D0E"/>
    <w:lvl w:ilvl="0" w:tplc="026EB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DAC3689"/>
    <w:multiLevelType w:val="hybridMultilevel"/>
    <w:tmpl w:val="C9DCA414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0">
    <w:nsid w:val="12CC5384"/>
    <w:multiLevelType w:val="hybridMultilevel"/>
    <w:tmpl w:val="883012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2DD4A9D"/>
    <w:multiLevelType w:val="hybridMultilevel"/>
    <w:tmpl w:val="DF0C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39975F0"/>
    <w:multiLevelType w:val="hybridMultilevel"/>
    <w:tmpl w:val="70028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4BD4129"/>
    <w:multiLevelType w:val="hybridMultilevel"/>
    <w:tmpl w:val="3918A7E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4506FDE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15A931AD"/>
    <w:multiLevelType w:val="hybridMultilevel"/>
    <w:tmpl w:val="B8A89B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68D619F"/>
    <w:multiLevelType w:val="hybridMultilevel"/>
    <w:tmpl w:val="C478E9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18B511DB"/>
    <w:multiLevelType w:val="hybridMultilevel"/>
    <w:tmpl w:val="96B07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B345E06"/>
    <w:multiLevelType w:val="hybridMultilevel"/>
    <w:tmpl w:val="A2BA5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B361429"/>
    <w:multiLevelType w:val="hybridMultilevel"/>
    <w:tmpl w:val="5E660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C85403D"/>
    <w:multiLevelType w:val="hybridMultilevel"/>
    <w:tmpl w:val="6B60A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D546178"/>
    <w:multiLevelType w:val="hybridMultilevel"/>
    <w:tmpl w:val="FED600F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>
    <w:nsid w:val="1FB52BAD"/>
    <w:multiLevelType w:val="hybridMultilevel"/>
    <w:tmpl w:val="84563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0B03BC7"/>
    <w:multiLevelType w:val="hybridMultilevel"/>
    <w:tmpl w:val="E6B8D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31807AF"/>
    <w:multiLevelType w:val="hybridMultilevel"/>
    <w:tmpl w:val="1B2E34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26054816"/>
    <w:multiLevelType w:val="hybridMultilevel"/>
    <w:tmpl w:val="92B00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8173936"/>
    <w:multiLevelType w:val="hybridMultilevel"/>
    <w:tmpl w:val="EB0CD348"/>
    <w:lvl w:ilvl="0" w:tplc="530EC9A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2A4971FF"/>
    <w:multiLevelType w:val="hybridMultilevel"/>
    <w:tmpl w:val="1A5A5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D4860A2"/>
    <w:multiLevelType w:val="hybridMultilevel"/>
    <w:tmpl w:val="D242A93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8">
    <w:nsid w:val="2E0074B6"/>
    <w:multiLevelType w:val="hybridMultilevel"/>
    <w:tmpl w:val="975C2D50"/>
    <w:lvl w:ilvl="0" w:tplc="60784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F3E2160"/>
    <w:multiLevelType w:val="hybridMultilevel"/>
    <w:tmpl w:val="E6B8DB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0560339"/>
    <w:multiLevelType w:val="hybridMultilevel"/>
    <w:tmpl w:val="C3182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520451A"/>
    <w:multiLevelType w:val="hybridMultilevel"/>
    <w:tmpl w:val="4C946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55D789C"/>
    <w:multiLevelType w:val="hybridMultilevel"/>
    <w:tmpl w:val="81F4D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56513BF"/>
    <w:multiLevelType w:val="hybridMultilevel"/>
    <w:tmpl w:val="70DACC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6371977"/>
    <w:multiLevelType w:val="hybridMultilevel"/>
    <w:tmpl w:val="7C7E7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9E67B5F"/>
    <w:multiLevelType w:val="hybridMultilevel"/>
    <w:tmpl w:val="F6E08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A7275AF"/>
    <w:multiLevelType w:val="hybridMultilevel"/>
    <w:tmpl w:val="06B6D4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7">
    <w:nsid w:val="3B8510B6"/>
    <w:multiLevelType w:val="hybridMultilevel"/>
    <w:tmpl w:val="5D4E0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CFA00E8"/>
    <w:multiLevelType w:val="hybridMultilevel"/>
    <w:tmpl w:val="A1CA5F7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9EE770E"/>
    <w:multiLevelType w:val="hybridMultilevel"/>
    <w:tmpl w:val="AFA4C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4E304D7A"/>
    <w:multiLevelType w:val="hybridMultilevel"/>
    <w:tmpl w:val="D068A0D8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1">
    <w:nsid w:val="4FFA6BAA"/>
    <w:multiLevelType w:val="hybridMultilevel"/>
    <w:tmpl w:val="4F1C3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2DC034C"/>
    <w:multiLevelType w:val="hybridMultilevel"/>
    <w:tmpl w:val="3B12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6496F2A"/>
    <w:multiLevelType w:val="hybridMultilevel"/>
    <w:tmpl w:val="E1343C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4">
    <w:nsid w:val="581445A3"/>
    <w:multiLevelType w:val="hybridMultilevel"/>
    <w:tmpl w:val="8B585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AFE0873"/>
    <w:multiLevelType w:val="hybridMultilevel"/>
    <w:tmpl w:val="B60ECB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6">
    <w:nsid w:val="5B6B6C16"/>
    <w:multiLevelType w:val="hybridMultilevel"/>
    <w:tmpl w:val="99888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EBB7D56"/>
    <w:multiLevelType w:val="hybridMultilevel"/>
    <w:tmpl w:val="4912A5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0032D2A"/>
    <w:multiLevelType w:val="hybridMultilevel"/>
    <w:tmpl w:val="9CA03A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0C707E8"/>
    <w:multiLevelType w:val="hybridMultilevel"/>
    <w:tmpl w:val="0C1C0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17474E8"/>
    <w:multiLevelType w:val="hybridMultilevel"/>
    <w:tmpl w:val="79E23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1E568E9"/>
    <w:multiLevelType w:val="hybridMultilevel"/>
    <w:tmpl w:val="E7A2E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20C3EAC"/>
    <w:multiLevelType w:val="hybridMultilevel"/>
    <w:tmpl w:val="2C6219A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3">
    <w:nsid w:val="66842468"/>
    <w:multiLevelType w:val="hybridMultilevel"/>
    <w:tmpl w:val="B8F66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6C9043E"/>
    <w:multiLevelType w:val="hybridMultilevel"/>
    <w:tmpl w:val="94B20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92336A0"/>
    <w:multiLevelType w:val="hybridMultilevel"/>
    <w:tmpl w:val="CDF49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A202A73"/>
    <w:multiLevelType w:val="hybridMultilevel"/>
    <w:tmpl w:val="6ACEC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C885DE9"/>
    <w:multiLevelType w:val="hybridMultilevel"/>
    <w:tmpl w:val="ADA63CD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8">
    <w:nsid w:val="6D970E17"/>
    <w:multiLevelType w:val="hybridMultilevel"/>
    <w:tmpl w:val="362EE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F3E7A18"/>
    <w:multiLevelType w:val="hybridMultilevel"/>
    <w:tmpl w:val="74E63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0E71472"/>
    <w:multiLevelType w:val="hybridMultilevel"/>
    <w:tmpl w:val="2CF66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1A05D1D"/>
    <w:multiLevelType w:val="hybridMultilevel"/>
    <w:tmpl w:val="BB380A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2">
    <w:nsid w:val="72BA1019"/>
    <w:multiLevelType w:val="hybridMultilevel"/>
    <w:tmpl w:val="D8D61B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>
    <w:nsid w:val="73C817E3"/>
    <w:multiLevelType w:val="hybridMultilevel"/>
    <w:tmpl w:val="4A806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6614704"/>
    <w:multiLevelType w:val="hybridMultilevel"/>
    <w:tmpl w:val="3EA0F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90C0635"/>
    <w:multiLevelType w:val="hybridMultilevel"/>
    <w:tmpl w:val="A8402F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6">
    <w:nsid w:val="7984171C"/>
    <w:multiLevelType w:val="hybridMultilevel"/>
    <w:tmpl w:val="8F345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A403DF0"/>
    <w:multiLevelType w:val="hybridMultilevel"/>
    <w:tmpl w:val="E62E0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7B3E3D87"/>
    <w:multiLevelType w:val="hybridMultilevel"/>
    <w:tmpl w:val="4E744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B4015D3"/>
    <w:multiLevelType w:val="hybridMultilevel"/>
    <w:tmpl w:val="F168E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C495A63"/>
    <w:multiLevelType w:val="hybridMultilevel"/>
    <w:tmpl w:val="ADE22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CA0675A"/>
    <w:multiLevelType w:val="hybridMultilevel"/>
    <w:tmpl w:val="85581FDE"/>
    <w:lvl w:ilvl="0" w:tplc="E24AD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E013CBB"/>
    <w:multiLevelType w:val="hybridMultilevel"/>
    <w:tmpl w:val="26C81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7"/>
  </w:num>
  <w:num w:numId="3">
    <w:abstractNumId w:val="59"/>
  </w:num>
  <w:num w:numId="4">
    <w:abstractNumId w:val="82"/>
  </w:num>
  <w:num w:numId="5">
    <w:abstractNumId w:val="45"/>
  </w:num>
  <w:num w:numId="6">
    <w:abstractNumId w:val="33"/>
  </w:num>
  <w:num w:numId="7">
    <w:abstractNumId w:val="91"/>
  </w:num>
  <w:num w:numId="8">
    <w:abstractNumId w:val="22"/>
  </w:num>
  <w:num w:numId="9">
    <w:abstractNumId w:val="69"/>
  </w:num>
  <w:num w:numId="10">
    <w:abstractNumId w:val="66"/>
  </w:num>
  <w:num w:numId="11">
    <w:abstractNumId w:val="62"/>
  </w:num>
  <w:num w:numId="12">
    <w:abstractNumId w:val="84"/>
  </w:num>
  <w:num w:numId="13">
    <w:abstractNumId w:val="92"/>
  </w:num>
  <w:num w:numId="14">
    <w:abstractNumId w:val="61"/>
  </w:num>
  <w:num w:numId="15">
    <w:abstractNumId w:val="32"/>
  </w:num>
  <w:num w:numId="16">
    <w:abstractNumId w:val="31"/>
  </w:num>
  <w:num w:numId="17">
    <w:abstractNumId w:val="40"/>
  </w:num>
  <w:num w:numId="18">
    <w:abstractNumId w:val="83"/>
  </w:num>
  <w:num w:numId="19">
    <w:abstractNumId w:val="75"/>
  </w:num>
  <w:num w:numId="20">
    <w:abstractNumId w:val="89"/>
  </w:num>
  <w:num w:numId="21">
    <w:abstractNumId w:val="38"/>
  </w:num>
  <w:num w:numId="22">
    <w:abstractNumId w:val="54"/>
  </w:num>
  <w:num w:numId="23">
    <w:abstractNumId w:val="55"/>
  </w:num>
  <w:num w:numId="24">
    <w:abstractNumId w:val="53"/>
  </w:num>
  <w:num w:numId="25">
    <w:abstractNumId w:val="67"/>
  </w:num>
  <w:num w:numId="26">
    <w:abstractNumId w:val="30"/>
  </w:num>
  <w:num w:numId="27">
    <w:abstractNumId w:val="36"/>
  </w:num>
  <w:num w:numId="28">
    <w:abstractNumId w:val="43"/>
  </w:num>
  <w:num w:numId="29">
    <w:abstractNumId w:val="60"/>
  </w:num>
  <w:num w:numId="30">
    <w:abstractNumId w:val="41"/>
  </w:num>
  <w:num w:numId="31">
    <w:abstractNumId w:val="70"/>
  </w:num>
  <w:num w:numId="32">
    <w:abstractNumId w:val="44"/>
  </w:num>
  <w:num w:numId="33">
    <w:abstractNumId w:val="88"/>
  </w:num>
  <w:num w:numId="34">
    <w:abstractNumId w:val="86"/>
  </w:num>
  <w:num w:numId="35">
    <w:abstractNumId w:val="52"/>
  </w:num>
  <w:num w:numId="36">
    <w:abstractNumId w:val="29"/>
  </w:num>
  <w:num w:numId="37">
    <w:abstractNumId w:val="25"/>
  </w:num>
  <w:num w:numId="38">
    <w:abstractNumId w:val="42"/>
  </w:num>
  <w:num w:numId="39">
    <w:abstractNumId w:val="68"/>
  </w:num>
  <w:num w:numId="40">
    <w:abstractNumId w:val="72"/>
  </w:num>
  <w:num w:numId="41">
    <w:abstractNumId w:val="85"/>
  </w:num>
  <w:num w:numId="42">
    <w:abstractNumId w:val="63"/>
  </w:num>
  <w:num w:numId="43">
    <w:abstractNumId w:val="23"/>
  </w:num>
  <w:num w:numId="44">
    <w:abstractNumId w:val="35"/>
  </w:num>
  <w:num w:numId="45">
    <w:abstractNumId w:val="47"/>
  </w:num>
  <w:num w:numId="46">
    <w:abstractNumId w:val="56"/>
  </w:num>
  <w:num w:numId="47">
    <w:abstractNumId w:val="81"/>
  </w:num>
  <w:num w:numId="48">
    <w:abstractNumId w:val="46"/>
  </w:num>
  <w:num w:numId="49">
    <w:abstractNumId w:val="65"/>
  </w:num>
  <w:num w:numId="50">
    <w:abstractNumId w:val="64"/>
  </w:num>
  <w:num w:numId="51">
    <w:abstractNumId w:val="90"/>
  </w:num>
  <w:num w:numId="52">
    <w:abstractNumId w:val="48"/>
  </w:num>
  <w:num w:numId="53">
    <w:abstractNumId w:val="39"/>
  </w:num>
  <w:num w:numId="54">
    <w:abstractNumId w:val="49"/>
  </w:num>
  <w:num w:numId="55">
    <w:abstractNumId w:val="58"/>
  </w:num>
  <w:num w:numId="56">
    <w:abstractNumId w:val="78"/>
  </w:num>
  <w:num w:numId="57">
    <w:abstractNumId w:val="28"/>
  </w:num>
  <w:num w:numId="58">
    <w:abstractNumId w:val="34"/>
  </w:num>
  <w:num w:numId="59">
    <w:abstractNumId w:val="50"/>
  </w:num>
  <w:num w:numId="60">
    <w:abstractNumId w:val="71"/>
  </w:num>
  <w:num w:numId="61">
    <w:abstractNumId w:val="51"/>
  </w:num>
  <w:num w:numId="62">
    <w:abstractNumId w:val="87"/>
  </w:num>
  <w:num w:numId="63">
    <w:abstractNumId w:val="79"/>
  </w:num>
  <w:num w:numId="64">
    <w:abstractNumId w:val="76"/>
  </w:num>
  <w:num w:numId="65">
    <w:abstractNumId w:val="57"/>
  </w:num>
  <w:num w:numId="66">
    <w:abstractNumId w:val="26"/>
  </w:num>
  <w:num w:numId="67">
    <w:abstractNumId w:val="37"/>
  </w:num>
  <w:num w:numId="68">
    <w:abstractNumId w:val="80"/>
  </w:num>
  <w:num w:numId="69">
    <w:abstractNumId w:val="73"/>
  </w:num>
  <w:num w:numId="70">
    <w:abstractNumId w:val="74"/>
  </w:num>
  <w:num w:numId="71">
    <w:abstractNumId w:val="24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C79"/>
    <w:rsid w:val="0000283E"/>
    <w:rsid w:val="00003C78"/>
    <w:rsid w:val="00041FAE"/>
    <w:rsid w:val="000521B5"/>
    <w:rsid w:val="00063F75"/>
    <w:rsid w:val="00065DA9"/>
    <w:rsid w:val="00083958"/>
    <w:rsid w:val="000855B6"/>
    <w:rsid w:val="00087659"/>
    <w:rsid w:val="0009154E"/>
    <w:rsid w:val="000A011B"/>
    <w:rsid w:val="000B7800"/>
    <w:rsid w:val="000C748B"/>
    <w:rsid w:val="000D5431"/>
    <w:rsid w:val="000E2485"/>
    <w:rsid w:val="000E36FD"/>
    <w:rsid w:val="000E6F4A"/>
    <w:rsid w:val="00115171"/>
    <w:rsid w:val="001176A5"/>
    <w:rsid w:val="00124A8F"/>
    <w:rsid w:val="0012631C"/>
    <w:rsid w:val="00140D77"/>
    <w:rsid w:val="0014117B"/>
    <w:rsid w:val="00156B5A"/>
    <w:rsid w:val="00157C7A"/>
    <w:rsid w:val="00171357"/>
    <w:rsid w:val="00185AF4"/>
    <w:rsid w:val="00190413"/>
    <w:rsid w:val="001909DF"/>
    <w:rsid w:val="001963B9"/>
    <w:rsid w:val="001A2717"/>
    <w:rsid w:val="001B03D5"/>
    <w:rsid w:val="001B42FE"/>
    <w:rsid w:val="001B5489"/>
    <w:rsid w:val="001B7A30"/>
    <w:rsid w:val="001B7E2C"/>
    <w:rsid w:val="001C5463"/>
    <w:rsid w:val="001D463F"/>
    <w:rsid w:val="001D6C25"/>
    <w:rsid w:val="001F2340"/>
    <w:rsid w:val="001F4D39"/>
    <w:rsid w:val="001F7A81"/>
    <w:rsid w:val="00201178"/>
    <w:rsid w:val="002101CF"/>
    <w:rsid w:val="00213940"/>
    <w:rsid w:val="002222D6"/>
    <w:rsid w:val="00242A91"/>
    <w:rsid w:val="0024683E"/>
    <w:rsid w:val="00250665"/>
    <w:rsid w:val="00261B7D"/>
    <w:rsid w:val="00265892"/>
    <w:rsid w:val="00272777"/>
    <w:rsid w:val="002835D4"/>
    <w:rsid w:val="002A5D4E"/>
    <w:rsid w:val="002A7835"/>
    <w:rsid w:val="002B0EF3"/>
    <w:rsid w:val="002B372D"/>
    <w:rsid w:val="002B4132"/>
    <w:rsid w:val="002B4D47"/>
    <w:rsid w:val="002C42C9"/>
    <w:rsid w:val="002D0A78"/>
    <w:rsid w:val="002D5083"/>
    <w:rsid w:val="002D7B44"/>
    <w:rsid w:val="002E047D"/>
    <w:rsid w:val="002E427E"/>
    <w:rsid w:val="002E7017"/>
    <w:rsid w:val="002F05CA"/>
    <w:rsid w:val="002F0B9E"/>
    <w:rsid w:val="003157CA"/>
    <w:rsid w:val="00320BCF"/>
    <w:rsid w:val="003235A8"/>
    <w:rsid w:val="00327766"/>
    <w:rsid w:val="003313C9"/>
    <w:rsid w:val="00331A54"/>
    <w:rsid w:val="00334EAD"/>
    <w:rsid w:val="003534B6"/>
    <w:rsid w:val="00353CAA"/>
    <w:rsid w:val="003561AA"/>
    <w:rsid w:val="00366BB3"/>
    <w:rsid w:val="003731B0"/>
    <w:rsid w:val="00376077"/>
    <w:rsid w:val="00392A22"/>
    <w:rsid w:val="003939C4"/>
    <w:rsid w:val="003A124D"/>
    <w:rsid w:val="003B31F7"/>
    <w:rsid w:val="003C0F52"/>
    <w:rsid w:val="003C3E80"/>
    <w:rsid w:val="003C75EA"/>
    <w:rsid w:val="003D3D7C"/>
    <w:rsid w:val="003E1430"/>
    <w:rsid w:val="003E51BE"/>
    <w:rsid w:val="003E625F"/>
    <w:rsid w:val="0040064A"/>
    <w:rsid w:val="00400680"/>
    <w:rsid w:val="00405121"/>
    <w:rsid w:val="004063D3"/>
    <w:rsid w:val="00406808"/>
    <w:rsid w:val="00411F39"/>
    <w:rsid w:val="00420612"/>
    <w:rsid w:val="004224F2"/>
    <w:rsid w:val="004306B3"/>
    <w:rsid w:val="004534AB"/>
    <w:rsid w:val="00454B6C"/>
    <w:rsid w:val="004577E1"/>
    <w:rsid w:val="00470052"/>
    <w:rsid w:val="004703EE"/>
    <w:rsid w:val="004966F9"/>
    <w:rsid w:val="00497800"/>
    <w:rsid w:val="004A1541"/>
    <w:rsid w:val="004B404B"/>
    <w:rsid w:val="004D5651"/>
    <w:rsid w:val="004E1DAA"/>
    <w:rsid w:val="004E2552"/>
    <w:rsid w:val="004E28C4"/>
    <w:rsid w:val="004E3730"/>
    <w:rsid w:val="004E4AA9"/>
    <w:rsid w:val="004F0A4D"/>
    <w:rsid w:val="00507AA6"/>
    <w:rsid w:val="0051087D"/>
    <w:rsid w:val="0051621E"/>
    <w:rsid w:val="00517810"/>
    <w:rsid w:val="0053334E"/>
    <w:rsid w:val="00534558"/>
    <w:rsid w:val="00534FBD"/>
    <w:rsid w:val="00541D78"/>
    <w:rsid w:val="00550C95"/>
    <w:rsid w:val="00554226"/>
    <w:rsid w:val="005749BF"/>
    <w:rsid w:val="005822FD"/>
    <w:rsid w:val="00593A43"/>
    <w:rsid w:val="005A1515"/>
    <w:rsid w:val="005A3ABA"/>
    <w:rsid w:val="005A40BC"/>
    <w:rsid w:val="005B5ADF"/>
    <w:rsid w:val="005B6E45"/>
    <w:rsid w:val="005C6B54"/>
    <w:rsid w:val="005D1D04"/>
    <w:rsid w:val="005D3085"/>
    <w:rsid w:val="005D7FFE"/>
    <w:rsid w:val="005E6C79"/>
    <w:rsid w:val="00601605"/>
    <w:rsid w:val="00605A5F"/>
    <w:rsid w:val="0060657D"/>
    <w:rsid w:val="006110C1"/>
    <w:rsid w:val="006118E7"/>
    <w:rsid w:val="00613D3D"/>
    <w:rsid w:val="006261A1"/>
    <w:rsid w:val="0063051C"/>
    <w:rsid w:val="006351CA"/>
    <w:rsid w:val="00644EFB"/>
    <w:rsid w:val="006529CA"/>
    <w:rsid w:val="00653ADF"/>
    <w:rsid w:val="00656417"/>
    <w:rsid w:val="00657177"/>
    <w:rsid w:val="006644DF"/>
    <w:rsid w:val="00664655"/>
    <w:rsid w:val="00664D84"/>
    <w:rsid w:val="00670778"/>
    <w:rsid w:val="00677C2F"/>
    <w:rsid w:val="00681A50"/>
    <w:rsid w:val="00681DCF"/>
    <w:rsid w:val="006A5867"/>
    <w:rsid w:val="006B0468"/>
    <w:rsid w:val="006B1C03"/>
    <w:rsid w:val="006B5F52"/>
    <w:rsid w:val="006C3106"/>
    <w:rsid w:val="006D1E7A"/>
    <w:rsid w:val="006E0851"/>
    <w:rsid w:val="006F0F7B"/>
    <w:rsid w:val="006F308B"/>
    <w:rsid w:val="006F4F96"/>
    <w:rsid w:val="006F5DE3"/>
    <w:rsid w:val="007173DE"/>
    <w:rsid w:val="00752806"/>
    <w:rsid w:val="00753AA3"/>
    <w:rsid w:val="00756506"/>
    <w:rsid w:val="00757B54"/>
    <w:rsid w:val="00796521"/>
    <w:rsid w:val="0079671E"/>
    <w:rsid w:val="007A55B0"/>
    <w:rsid w:val="007A7E43"/>
    <w:rsid w:val="007C428E"/>
    <w:rsid w:val="007E0531"/>
    <w:rsid w:val="007E09EE"/>
    <w:rsid w:val="007E3FB8"/>
    <w:rsid w:val="007E6A94"/>
    <w:rsid w:val="007E7601"/>
    <w:rsid w:val="007F416C"/>
    <w:rsid w:val="008033D6"/>
    <w:rsid w:val="0080656A"/>
    <w:rsid w:val="00806846"/>
    <w:rsid w:val="00807E97"/>
    <w:rsid w:val="00824B7B"/>
    <w:rsid w:val="00832110"/>
    <w:rsid w:val="00832AC8"/>
    <w:rsid w:val="008424E9"/>
    <w:rsid w:val="00843C99"/>
    <w:rsid w:val="008477D7"/>
    <w:rsid w:val="008743EC"/>
    <w:rsid w:val="00880979"/>
    <w:rsid w:val="00882326"/>
    <w:rsid w:val="008850D9"/>
    <w:rsid w:val="008949D7"/>
    <w:rsid w:val="008A7801"/>
    <w:rsid w:val="008B47C9"/>
    <w:rsid w:val="008B6B49"/>
    <w:rsid w:val="008B7AAA"/>
    <w:rsid w:val="008D4482"/>
    <w:rsid w:val="008D7F03"/>
    <w:rsid w:val="008E0699"/>
    <w:rsid w:val="008E3306"/>
    <w:rsid w:val="00911B9B"/>
    <w:rsid w:val="00912203"/>
    <w:rsid w:val="00920965"/>
    <w:rsid w:val="0092128E"/>
    <w:rsid w:val="00931CE7"/>
    <w:rsid w:val="009347EC"/>
    <w:rsid w:val="00941525"/>
    <w:rsid w:val="00942C14"/>
    <w:rsid w:val="00944D8D"/>
    <w:rsid w:val="00972C6E"/>
    <w:rsid w:val="00976C53"/>
    <w:rsid w:val="00981135"/>
    <w:rsid w:val="00981F0C"/>
    <w:rsid w:val="009847E6"/>
    <w:rsid w:val="00987184"/>
    <w:rsid w:val="009A1AB0"/>
    <w:rsid w:val="009A4D97"/>
    <w:rsid w:val="009A6F8D"/>
    <w:rsid w:val="009B3135"/>
    <w:rsid w:val="009C2DE0"/>
    <w:rsid w:val="009C4CF6"/>
    <w:rsid w:val="009D3AD9"/>
    <w:rsid w:val="009D420C"/>
    <w:rsid w:val="009D5927"/>
    <w:rsid w:val="009D6609"/>
    <w:rsid w:val="009D7C1A"/>
    <w:rsid w:val="009E066C"/>
    <w:rsid w:val="009E3632"/>
    <w:rsid w:val="009E4FB3"/>
    <w:rsid w:val="009F25BD"/>
    <w:rsid w:val="00A06318"/>
    <w:rsid w:val="00A113C3"/>
    <w:rsid w:val="00A1369D"/>
    <w:rsid w:val="00A172B7"/>
    <w:rsid w:val="00A1771F"/>
    <w:rsid w:val="00A21FDC"/>
    <w:rsid w:val="00A41AE1"/>
    <w:rsid w:val="00A430B6"/>
    <w:rsid w:val="00A44BDD"/>
    <w:rsid w:val="00A45C0D"/>
    <w:rsid w:val="00A8074F"/>
    <w:rsid w:val="00A81C2F"/>
    <w:rsid w:val="00A90DF4"/>
    <w:rsid w:val="00A9573E"/>
    <w:rsid w:val="00A959CB"/>
    <w:rsid w:val="00AC6B60"/>
    <w:rsid w:val="00AE52E0"/>
    <w:rsid w:val="00AF0A4F"/>
    <w:rsid w:val="00AF5DF9"/>
    <w:rsid w:val="00B07C5F"/>
    <w:rsid w:val="00B11C52"/>
    <w:rsid w:val="00B123C5"/>
    <w:rsid w:val="00B12EE5"/>
    <w:rsid w:val="00B16E7C"/>
    <w:rsid w:val="00B20EFA"/>
    <w:rsid w:val="00B23072"/>
    <w:rsid w:val="00B24289"/>
    <w:rsid w:val="00B37D80"/>
    <w:rsid w:val="00B432BA"/>
    <w:rsid w:val="00B46776"/>
    <w:rsid w:val="00B5307A"/>
    <w:rsid w:val="00B7152E"/>
    <w:rsid w:val="00B72749"/>
    <w:rsid w:val="00B765DF"/>
    <w:rsid w:val="00B80120"/>
    <w:rsid w:val="00B8570E"/>
    <w:rsid w:val="00B85B02"/>
    <w:rsid w:val="00B97237"/>
    <w:rsid w:val="00BA2F67"/>
    <w:rsid w:val="00BA5814"/>
    <w:rsid w:val="00BA6F18"/>
    <w:rsid w:val="00BB5778"/>
    <w:rsid w:val="00BC2AA2"/>
    <w:rsid w:val="00BD049C"/>
    <w:rsid w:val="00BD7C93"/>
    <w:rsid w:val="00BE1C0C"/>
    <w:rsid w:val="00BE1D70"/>
    <w:rsid w:val="00BE7228"/>
    <w:rsid w:val="00BF0B84"/>
    <w:rsid w:val="00C01D88"/>
    <w:rsid w:val="00C022B7"/>
    <w:rsid w:val="00C05C84"/>
    <w:rsid w:val="00C1537C"/>
    <w:rsid w:val="00C16539"/>
    <w:rsid w:val="00C1685F"/>
    <w:rsid w:val="00C27C30"/>
    <w:rsid w:val="00C34866"/>
    <w:rsid w:val="00C40C3B"/>
    <w:rsid w:val="00C41A59"/>
    <w:rsid w:val="00C4360E"/>
    <w:rsid w:val="00C663C1"/>
    <w:rsid w:val="00C701C4"/>
    <w:rsid w:val="00C71B13"/>
    <w:rsid w:val="00C771EE"/>
    <w:rsid w:val="00C86965"/>
    <w:rsid w:val="00C979CF"/>
    <w:rsid w:val="00CA1845"/>
    <w:rsid w:val="00CA1E40"/>
    <w:rsid w:val="00CA5409"/>
    <w:rsid w:val="00CB2EB1"/>
    <w:rsid w:val="00CB6C39"/>
    <w:rsid w:val="00CC2B49"/>
    <w:rsid w:val="00CD5D2F"/>
    <w:rsid w:val="00CE679D"/>
    <w:rsid w:val="00CF7468"/>
    <w:rsid w:val="00D07A70"/>
    <w:rsid w:val="00D233EE"/>
    <w:rsid w:val="00D309AC"/>
    <w:rsid w:val="00D311C0"/>
    <w:rsid w:val="00D31B2D"/>
    <w:rsid w:val="00D336B6"/>
    <w:rsid w:val="00D36460"/>
    <w:rsid w:val="00D47DEC"/>
    <w:rsid w:val="00D84E4C"/>
    <w:rsid w:val="00D864B5"/>
    <w:rsid w:val="00D8733F"/>
    <w:rsid w:val="00D938CE"/>
    <w:rsid w:val="00D9564C"/>
    <w:rsid w:val="00D96773"/>
    <w:rsid w:val="00DA3B7B"/>
    <w:rsid w:val="00DA4D59"/>
    <w:rsid w:val="00DA7655"/>
    <w:rsid w:val="00DB1A65"/>
    <w:rsid w:val="00DB3129"/>
    <w:rsid w:val="00DB63C4"/>
    <w:rsid w:val="00DC5184"/>
    <w:rsid w:val="00DD0714"/>
    <w:rsid w:val="00DF597D"/>
    <w:rsid w:val="00E04C1A"/>
    <w:rsid w:val="00E31E9A"/>
    <w:rsid w:val="00E41796"/>
    <w:rsid w:val="00E43067"/>
    <w:rsid w:val="00E53120"/>
    <w:rsid w:val="00E54C42"/>
    <w:rsid w:val="00E63185"/>
    <w:rsid w:val="00E66431"/>
    <w:rsid w:val="00E66B21"/>
    <w:rsid w:val="00E76803"/>
    <w:rsid w:val="00EC14E6"/>
    <w:rsid w:val="00EF1479"/>
    <w:rsid w:val="00EF30A3"/>
    <w:rsid w:val="00F05ED2"/>
    <w:rsid w:val="00F06074"/>
    <w:rsid w:val="00F11DB9"/>
    <w:rsid w:val="00F24B5E"/>
    <w:rsid w:val="00F41AC3"/>
    <w:rsid w:val="00F44B36"/>
    <w:rsid w:val="00F50485"/>
    <w:rsid w:val="00F52ACA"/>
    <w:rsid w:val="00F53C9F"/>
    <w:rsid w:val="00F552EF"/>
    <w:rsid w:val="00F56FFE"/>
    <w:rsid w:val="00F5782E"/>
    <w:rsid w:val="00F64186"/>
    <w:rsid w:val="00F665D5"/>
    <w:rsid w:val="00F66B97"/>
    <w:rsid w:val="00F67CE1"/>
    <w:rsid w:val="00F70E8D"/>
    <w:rsid w:val="00F731E2"/>
    <w:rsid w:val="00F74070"/>
    <w:rsid w:val="00F758D3"/>
    <w:rsid w:val="00F75A96"/>
    <w:rsid w:val="00F84653"/>
    <w:rsid w:val="00FA6036"/>
    <w:rsid w:val="00FB0E34"/>
    <w:rsid w:val="00FB42C5"/>
    <w:rsid w:val="00FB5A28"/>
    <w:rsid w:val="00FC0364"/>
    <w:rsid w:val="00FC4183"/>
    <w:rsid w:val="00FD576B"/>
    <w:rsid w:val="00FD689B"/>
    <w:rsid w:val="00FF5559"/>
    <w:rsid w:val="00FF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C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6C7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E6C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6C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57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5E6C79"/>
    <w:rPr>
      <w:sz w:val="28"/>
    </w:rPr>
  </w:style>
  <w:style w:type="paragraph" w:styleId="a4">
    <w:name w:val="No Spacing"/>
    <w:link w:val="a3"/>
    <w:qFormat/>
    <w:rsid w:val="005E6C79"/>
    <w:pPr>
      <w:spacing w:after="0" w:line="240" w:lineRule="auto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5E6C7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uiPriority w:val="99"/>
    <w:unhideWhenUsed/>
    <w:rsid w:val="005E6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Стиль1 Знак"/>
    <w:link w:val="12"/>
    <w:locked/>
    <w:rsid w:val="005E6C79"/>
    <w:rPr>
      <w:b/>
      <w:sz w:val="28"/>
      <w:szCs w:val="28"/>
      <w:u w:val="single"/>
    </w:rPr>
  </w:style>
  <w:style w:type="paragraph" w:customStyle="1" w:styleId="12">
    <w:name w:val="Стиль1"/>
    <w:basedOn w:val="a"/>
    <w:link w:val="11"/>
    <w:qFormat/>
    <w:rsid w:val="005E6C79"/>
    <w:pPr>
      <w:tabs>
        <w:tab w:val="left" w:pos="-3828"/>
      </w:tabs>
      <w:spacing w:after="0" w:line="240" w:lineRule="auto"/>
      <w:ind w:right="141"/>
      <w:jc w:val="center"/>
      <w:outlineLvl w:val="0"/>
    </w:pPr>
    <w:rPr>
      <w:rFonts w:eastAsiaTheme="minorHAnsi"/>
      <w:b/>
      <w:sz w:val="28"/>
      <w:szCs w:val="28"/>
      <w:u w:val="single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5E6C79"/>
    <w:pPr>
      <w:spacing w:after="100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5E6C79"/>
    <w:rPr>
      <w:color w:val="0000FF" w:themeColor="hyperlink"/>
      <w:u w:val="single"/>
    </w:rPr>
  </w:style>
  <w:style w:type="paragraph" w:customStyle="1" w:styleId="Standard">
    <w:name w:val="Standard"/>
    <w:rsid w:val="005E6C79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7">
    <w:name w:val="List Paragraph"/>
    <w:basedOn w:val="a"/>
    <w:uiPriority w:val="34"/>
    <w:qFormat/>
    <w:rsid w:val="005E6C79"/>
    <w:pPr>
      <w:ind w:left="720"/>
      <w:contextualSpacing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5E6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6C7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6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E6C7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TableContents">
    <w:name w:val="Table Contents"/>
    <w:basedOn w:val="a"/>
    <w:rsid w:val="005E6C79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</w:rPr>
  </w:style>
  <w:style w:type="paragraph" w:customStyle="1" w:styleId="14">
    <w:name w:val="Без интервала1"/>
    <w:rsid w:val="005E6C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Стиль2 Знак"/>
    <w:link w:val="22"/>
    <w:locked/>
    <w:rsid w:val="005E6C79"/>
    <w:rPr>
      <w:b/>
      <w:i/>
      <w:sz w:val="28"/>
      <w:szCs w:val="28"/>
    </w:rPr>
  </w:style>
  <w:style w:type="paragraph" w:customStyle="1" w:styleId="22">
    <w:name w:val="Стиль2"/>
    <w:basedOn w:val="a"/>
    <w:link w:val="21"/>
    <w:qFormat/>
    <w:rsid w:val="005E6C79"/>
    <w:pPr>
      <w:spacing w:after="0" w:line="240" w:lineRule="auto"/>
      <w:ind w:right="141"/>
      <w:jc w:val="center"/>
    </w:pPr>
    <w:rPr>
      <w:rFonts w:eastAsiaTheme="minorHAnsi"/>
      <w:b/>
      <w:i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5E6C79"/>
  </w:style>
  <w:style w:type="character" w:styleId="a9">
    <w:name w:val="Strong"/>
    <w:basedOn w:val="a0"/>
    <w:uiPriority w:val="22"/>
    <w:qFormat/>
    <w:rsid w:val="005E6C7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E6C79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5E6C79"/>
    <w:rPr>
      <w:rFonts w:ascii="Segoe UI" w:hAnsi="Segoe UI" w:cs="Segoe UI"/>
      <w:sz w:val="18"/>
      <w:szCs w:val="18"/>
    </w:rPr>
  </w:style>
  <w:style w:type="paragraph" w:styleId="23">
    <w:name w:val="toc 2"/>
    <w:basedOn w:val="a"/>
    <w:next w:val="a"/>
    <w:autoRedefine/>
    <w:uiPriority w:val="39"/>
    <w:unhideWhenUsed/>
    <w:rsid w:val="005E6C79"/>
    <w:pPr>
      <w:spacing w:after="100"/>
      <w:ind w:left="220"/>
    </w:pPr>
    <w:rPr>
      <w:rFonts w:eastAsiaTheme="minorHAnsi"/>
      <w:lang w:eastAsia="en-US"/>
    </w:rPr>
  </w:style>
  <w:style w:type="paragraph" w:styleId="ac">
    <w:name w:val="TOC Heading"/>
    <w:basedOn w:val="1"/>
    <w:next w:val="a"/>
    <w:uiPriority w:val="39"/>
    <w:unhideWhenUsed/>
    <w:qFormat/>
    <w:rsid w:val="005E6C7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d">
    <w:name w:val="Title"/>
    <w:basedOn w:val="a"/>
    <w:next w:val="a"/>
    <w:link w:val="ae"/>
    <w:uiPriority w:val="10"/>
    <w:qFormat/>
    <w:rsid w:val="005E6C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e">
    <w:name w:val="Название Знак"/>
    <w:basedOn w:val="a0"/>
    <w:link w:val="ad"/>
    <w:uiPriority w:val="10"/>
    <w:rsid w:val="005E6C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header"/>
    <w:basedOn w:val="a"/>
    <w:link w:val="af0"/>
    <w:uiPriority w:val="99"/>
    <w:unhideWhenUsed/>
    <w:rsid w:val="005E6C7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5E6C79"/>
  </w:style>
  <w:style w:type="paragraph" w:styleId="af1">
    <w:name w:val="footer"/>
    <w:basedOn w:val="a"/>
    <w:link w:val="af2"/>
    <w:uiPriority w:val="99"/>
    <w:unhideWhenUsed/>
    <w:rsid w:val="005E6C7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5E6C79"/>
  </w:style>
  <w:style w:type="character" w:customStyle="1" w:styleId="c3">
    <w:name w:val="c3"/>
    <w:basedOn w:val="a0"/>
    <w:rsid w:val="005E6C79"/>
  </w:style>
  <w:style w:type="character" w:customStyle="1" w:styleId="41">
    <w:name w:val="Стиль4 Знак"/>
    <w:link w:val="42"/>
    <w:locked/>
    <w:rsid w:val="005E6C79"/>
    <w:rPr>
      <w:b/>
      <w:bCs/>
      <w:sz w:val="24"/>
      <w:szCs w:val="24"/>
    </w:rPr>
  </w:style>
  <w:style w:type="paragraph" w:customStyle="1" w:styleId="42">
    <w:name w:val="Стиль4"/>
    <w:basedOn w:val="3"/>
    <w:link w:val="41"/>
    <w:qFormat/>
    <w:rsid w:val="005E6C79"/>
    <w:pPr>
      <w:keepLines w:val="0"/>
      <w:spacing w:before="120" w:after="120" w:line="240" w:lineRule="auto"/>
      <w:jc w:val="center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5">
    <w:name w:val="Стиль5 Знак"/>
    <w:basedOn w:val="41"/>
    <w:link w:val="50"/>
    <w:locked/>
    <w:rsid w:val="005E6C79"/>
    <w:rPr>
      <w:b/>
      <w:bCs/>
      <w:sz w:val="24"/>
      <w:szCs w:val="24"/>
    </w:rPr>
  </w:style>
  <w:style w:type="paragraph" w:customStyle="1" w:styleId="50">
    <w:name w:val="Стиль5"/>
    <w:basedOn w:val="42"/>
    <w:link w:val="5"/>
    <w:qFormat/>
    <w:rsid w:val="005E6C79"/>
  </w:style>
  <w:style w:type="character" w:customStyle="1" w:styleId="apple-style-span">
    <w:name w:val="apple-style-span"/>
    <w:basedOn w:val="a0"/>
    <w:rsid w:val="005E6C79"/>
  </w:style>
  <w:style w:type="character" w:customStyle="1" w:styleId="submenu-table">
    <w:name w:val="submenu-table"/>
    <w:basedOn w:val="a0"/>
    <w:rsid w:val="005E6C79"/>
  </w:style>
  <w:style w:type="table" w:customStyle="1" w:styleId="15">
    <w:name w:val="Сетка таблицы1"/>
    <w:basedOn w:val="a1"/>
    <w:next w:val="a8"/>
    <w:uiPriority w:val="59"/>
    <w:rsid w:val="00BD0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8"/>
    <w:uiPriority w:val="59"/>
    <w:rsid w:val="003C3E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FD576B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table" w:customStyle="1" w:styleId="110">
    <w:name w:val="Сетка таблицы11"/>
    <w:basedOn w:val="a1"/>
    <w:next w:val="a8"/>
    <w:uiPriority w:val="59"/>
    <w:rsid w:val="00A90DF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3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6B00D-8399-433F-9A1E-0A3A1344D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1</Pages>
  <Words>19297</Words>
  <Characters>109993</Characters>
  <Application>Microsoft Office Word</Application>
  <DocSecurity>0</DocSecurity>
  <Lines>916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</dc:creator>
  <cp:lastModifiedBy>Пользователь</cp:lastModifiedBy>
  <cp:revision>303</cp:revision>
  <dcterms:created xsi:type="dcterms:W3CDTF">2015-10-12T02:20:00Z</dcterms:created>
  <dcterms:modified xsi:type="dcterms:W3CDTF">2021-01-11T03:17:00Z</dcterms:modified>
</cp:coreProperties>
</file>